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1BEA" w14:textId="77777777" w:rsidR="00224BDC" w:rsidRPr="00224BDC" w:rsidRDefault="00224BDC" w:rsidP="00224BDC">
      <w:pPr>
        <w:autoSpaceDN w:val="0"/>
        <w:spacing w:after="0" w:line="240" w:lineRule="auto"/>
        <w:contextualSpacing/>
        <w:jc w:val="center"/>
        <w:rPr>
          <w:rFonts w:ascii="Times New Roman" w:eastAsia="Calibri" w:hAnsi="Times New Roman" w:cs="Times New Roman"/>
          <w:sz w:val="32"/>
          <w:szCs w:val="32"/>
          <w:lang w:eastAsia="en-US"/>
        </w:rPr>
      </w:pPr>
      <w:r w:rsidRPr="00224BDC">
        <w:rPr>
          <w:rFonts w:ascii="Times New Roman" w:eastAsia="Calibri" w:hAnsi="Times New Roman" w:cs="Times New Roman"/>
          <w:sz w:val="32"/>
          <w:szCs w:val="32"/>
          <w:lang w:eastAsia="en-US"/>
        </w:rPr>
        <w:t>Муниципальное бюджетное общеобразовательное учреждение</w:t>
      </w:r>
    </w:p>
    <w:p w14:paraId="5DABD7F7" w14:textId="77777777" w:rsidR="00224BDC" w:rsidRPr="00224BDC" w:rsidRDefault="00224BDC" w:rsidP="00224BDC">
      <w:pPr>
        <w:autoSpaceDN w:val="0"/>
        <w:spacing w:after="0" w:line="240" w:lineRule="auto"/>
        <w:jc w:val="center"/>
        <w:rPr>
          <w:rFonts w:ascii="Times New Roman" w:eastAsia="Calibri" w:hAnsi="Times New Roman" w:cs="Times New Roman"/>
          <w:sz w:val="32"/>
          <w:szCs w:val="32"/>
          <w:lang w:eastAsia="en-US"/>
        </w:rPr>
      </w:pPr>
      <w:r w:rsidRPr="00224BDC">
        <w:rPr>
          <w:rFonts w:ascii="Times New Roman" w:eastAsia="Calibri" w:hAnsi="Times New Roman" w:cs="Times New Roman"/>
          <w:sz w:val="32"/>
          <w:szCs w:val="32"/>
          <w:lang w:eastAsia="en-US"/>
        </w:rPr>
        <w:t>Белосельская средняя школа</w:t>
      </w:r>
    </w:p>
    <w:p w14:paraId="24891798" w14:textId="77777777" w:rsidR="00224BDC" w:rsidRPr="00224BDC" w:rsidRDefault="00224BDC" w:rsidP="00224BDC">
      <w:pPr>
        <w:autoSpaceDN w:val="0"/>
        <w:spacing w:after="0" w:line="240" w:lineRule="auto"/>
        <w:jc w:val="center"/>
        <w:rPr>
          <w:rFonts w:ascii="Times New Roman" w:eastAsia="Calibri" w:hAnsi="Times New Roman" w:cs="Times New Roman"/>
          <w:sz w:val="32"/>
          <w:szCs w:val="32"/>
          <w:lang w:eastAsia="en-US"/>
        </w:rPr>
      </w:pPr>
    </w:p>
    <w:p w14:paraId="3A5AD52C"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49B0C03E"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1CCBDA66"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538646A8"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61517F6F"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0E92AE74"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2C3B458C"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tbl>
      <w:tblPr>
        <w:tblStyle w:val="13"/>
        <w:tblW w:w="0" w:type="auto"/>
        <w:tblInd w:w="0" w:type="dxa"/>
        <w:tblLook w:val="04A0" w:firstRow="1" w:lastRow="0" w:firstColumn="1" w:lastColumn="0" w:noHBand="0" w:noVBand="1"/>
      </w:tblPr>
      <w:tblGrid>
        <w:gridCol w:w="4784"/>
        <w:gridCol w:w="4786"/>
      </w:tblGrid>
      <w:tr w:rsidR="00224BDC" w:rsidRPr="00224BDC" w14:paraId="044FA469" w14:textId="77777777" w:rsidTr="00224BDC">
        <w:tc>
          <w:tcPr>
            <w:tcW w:w="4785" w:type="dxa"/>
            <w:tcBorders>
              <w:top w:val="nil"/>
              <w:left w:val="nil"/>
              <w:bottom w:val="nil"/>
              <w:right w:val="nil"/>
            </w:tcBorders>
          </w:tcPr>
          <w:p w14:paraId="78E7E88B" w14:textId="77777777" w:rsidR="00224BDC" w:rsidRPr="00224BDC" w:rsidRDefault="00224BDC" w:rsidP="00224BDC">
            <w:pPr>
              <w:widowControl w:val="0"/>
              <w:autoSpaceDN w:val="0"/>
              <w:rPr>
                <w:rFonts w:ascii="Times New Roman" w:eastAsia="Calibri" w:hAnsi="Times New Roman"/>
                <w:lang w:val="ru-RU" w:eastAsia="en-US"/>
              </w:rPr>
            </w:pPr>
            <w:r w:rsidRPr="00224BDC">
              <w:rPr>
                <w:rFonts w:ascii="Times New Roman" w:eastAsia="Calibri" w:hAnsi="Times New Roman"/>
                <w:lang w:val="ru-RU" w:eastAsia="en-US"/>
              </w:rPr>
              <w:t>УТВЕРЖДЕНО</w:t>
            </w:r>
          </w:p>
          <w:p w14:paraId="73D110C8" w14:textId="77777777" w:rsidR="00224BDC" w:rsidRPr="00224BDC" w:rsidRDefault="00224BDC" w:rsidP="00224BDC">
            <w:pPr>
              <w:widowControl w:val="0"/>
              <w:autoSpaceDN w:val="0"/>
              <w:rPr>
                <w:rFonts w:ascii="Times New Roman" w:eastAsia="Calibri" w:hAnsi="Times New Roman"/>
                <w:lang w:val="ru-RU" w:eastAsia="en-US"/>
              </w:rPr>
            </w:pPr>
            <w:r w:rsidRPr="00224BDC">
              <w:rPr>
                <w:rFonts w:ascii="Times New Roman" w:eastAsia="Calibri" w:hAnsi="Times New Roman"/>
                <w:lang w:val="ru-RU" w:eastAsia="en-US"/>
              </w:rPr>
              <w:t>решением педагогического совета</w:t>
            </w:r>
          </w:p>
          <w:p w14:paraId="367DC543" w14:textId="77777777" w:rsidR="00224BDC" w:rsidRPr="00224BDC" w:rsidRDefault="00224BDC" w:rsidP="00224BDC">
            <w:pPr>
              <w:widowControl w:val="0"/>
              <w:autoSpaceDN w:val="0"/>
              <w:rPr>
                <w:rFonts w:ascii="Times New Roman" w:eastAsia="Calibri" w:hAnsi="Times New Roman"/>
                <w:lang w:val="ru-RU" w:eastAsia="en-US"/>
              </w:rPr>
            </w:pPr>
            <w:r w:rsidRPr="00224BDC">
              <w:rPr>
                <w:rFonts w:ascii="Times New Roman" w:eastAsia="Calibri" w:hAnsi="Times New Roman"/>
                <w:lang w:val="ru-RU" w:eastAsia="en-US"/>
              </w:rPr>
              <w:t>протокол №1  от « 29 » августа 2023г.</w:t>
            </w:r>
          </w:p>
          <w:p w14:paraId="120577E1" w14:textId="77777777" w:rsidR="00224BDC" w:rsidRPr="00224BDC" w:rsidRDefault="00224BDC" w:rsidP="00224BDC">
            <w:pPr>
              <w:widowControl w:val="0"/>
              <w:autoSpaceDN w:val="0"/>
              <w:rPr>
                <w:rFonts w:ascii="Times New Roman" w:eastAsia="Calibri" w:hAnsi="Times New Roman"/>
                <w:lang w:val="ru-RU" w:eastAsia="en-US"/>
              </w:rPr>
            </w:pPr>
          </w:p>
        </w:tc>
        <w:tc>
          <w:tcPr>
            <w:tcW w:w="4786" w:type="dxa"/>
            <w:tcBorders>
              <w:top w:val="nil"/>
              <w:left w:val="nil"/>
              <w:bottom w:val="nil"/>
              <w:right w:val="nil"/>
            </w:tcBorders>
            <w:hideMark/>
          </w:tcPr>
          <w:p w14:paraId="76D4B2B9" w14:textId="77777777" w:rsidR="00224BDC" w:rsidRPr="00224BDC" w:rsidRDefault="00224BDC" w:rsidP="00224BDC">
            <w:pPr>
              <w:widowControl w:val="0"/>
              <w:autoSpaceDN w:val="0"/>
              <w:rPr>
                <w:rFonts w:ascii="Times New Roman" w:eastAsia="Calibri" w:hAnsi="Times New Roman"/>
                <w:lang w:val="ru-RU" w:eastAsia="en-US"/>
              </w:rPr>
            </w:pPr>
            <w:r w:rsidRPr="00224BDC">
              <w:rPr>
                <w:rFonts w:ascii="Times New Roman" w:eastAsia="Calibri" w:hAnsi="Times New Roman"/>
                <w:lang w:val="ru-RU" w:eastAsia="en-US"/>
              </w:rPr>
              <w:t>УТВЕРЖДАЮ</w:t>
            </w:r>
          </w:p>
          <w:p w14:paraId="58D9680E" w14:textId="77777777" w:rsidR="00224BDC" w:rsidRPr="00224BDC" w:rsidRDefault="00224BDC" w:rsidP="00224BDC">
            <w:pPr>
              <w:widowControl w:val="0"/>
              <w:autoSpaceDN w:val="0"/>
              <w:rPr>
                <w:rFonts w:ascii="Times New Roman" w:eastAsia="Calibri" w:hAnsi="Times New Roman"/>
                <w:lang w:val="ru-RU" w:eastAsia="en-US"/>
              </w:rPr>
            </w:pPr>
            <w:r w:rsidRPr="00224BDC">
              <w:rPr>
                <w:rFonts w:ascii="Times New Roman" w:eastAsia="Calibri" w:hAnsi="Times New Roman"/>
                <w:lang w:val="ru-RU" w:eastAsia="en-US"/>
              </w:rPr>
              <w:t>Директор_______________Л.А.Скобелева</w:t>
            </w:r>
          </w:p>
          <w:p w14:paraId="2779BCE0" w14:textId="77777777" w:rsidR="00224BDC" w:rsidRPr="00224BDC" w:rsidRDefault="00224BDC" w:rsidP="00224BDC">
            <w:pPr>
              <w:widowControl w:val="0"/>
              <w:autoSpaceDN w:val="0"/>
              <w:rPr>
                <w:rFonts w:ascii="Times New Roman" w:eastAsia="Calibri" w:hAnsi="Times New Roman"/>
                <w:lang w:val="ru-RU" w:eastAsia="en-US"/>
              </w:rPr>
            </w:pPr>
            <w:r w:rsidRPr="00224BDC">
              <w:rPr>
                <w:rFonts w:ascii="Times New Roman" w:eastAsia="Calibri" w:hAnsi="Times New Roman"/>
                <w:lang w:val="ru-RU" w:eastAsia="en-US"/>
              </w:rPr>
              <w:t>Приказ №53 от «01» сентября 2023г.</w:t>
            </w:r>
          </w:p>
        </w:tc>
      </w:tr>
    </w:tbl>
    <w:p w14:paraId="7E630B1C"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38AE2F80"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0D6124EF"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62D299B9"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44603130"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394BD641"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2D6750F5"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6F999C92"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73187782" w14:textId="77777777" w:rsidR="00224BDC" w:rsidRPr="00224BDC" w:rsidRDefault="00224BDC" w:rsidP="00224BDC">
      <w:pPr>
        <w:autoSpaceDN w:val="0"/>
        <w:spacing w:after="0" w:line="240" w:lineRule="auto"/>
        <w:jc w:val="center"/>
        <w:rPr>
          <w:rFonts w:ascii="Times New Roman" w:eastAsia="Calibri" w:hAnsi="Times New Roman" w:cs="Times New Roman"/>
          <w:lang w:eastAsia="en-US"/>
        </w:rPr>
      </w:pPr>
    </w:p>
    <w:p w14:paraId="0CADBAC7" w14:textId="28F0469C" w:rsidR="00224BDC" w:rsidRPr="00224BDC" w:rsidRDefault="00224BDC" w:rsidP="00224BDC">
      <w:pPr>
        <w:widowControl w:val="0"/>
        <w:autoSpaceDE w:val="0"/>
        <w:autoSpaceDN w:val="0"/>
        <w:spacing w:before="1" w:after="0" w:line="240" w:lineRule="auto"/>
        <w:ind w:left="1057" w:right="451"/>
        <w:jc w:val="center"/>
        <w:rPr>
          <w:rFonts w:ascii="Times New Roman" w:eastAsia="Times New Roman" w:hAnsi="Times New Roman" w:cs="Times New Roman"/>
          <w:b/>
          <w:bCs/>
          <w:sz w:val="36"/>
          <w:szCs w:val="36"/>
          <w:lang w:eastAsia="en-US"/>
        </w:rPr>
      </w:pPr>
      <w:r>
        <w:rPr>
          <w:rFonts w:ascii="Times New Roman" w:eastAsia="Times New Roman" w:hAnsi="Times New Roman" w:cs="Times New Roman"/>
          <w:b/>
          <w:bCs/>
          <w:sz w:val="36"/>
          <w:szCs w:val="36"/>
          <w:lang w:eastAsia="en-US"/>
        </w:rPr>
        <w:t>Основная</w:t>
      </w:r>
      <w:r w:rsidRPr="00224BDC">
        <w:rPr>
          <w:rFonts w:ascii="Times New Roman" w:eastAsia="Times New Roman" w:hAnsi="Times New Roman" w:cs="Times New Roman"/>
          <w:b/>
          <w:bCs/>
          <w:spacing w:val="-18"/>
          <w:sz w:val="36"/>
          <w:szCs w:val="36"/>
          <w:lang w:eastAsia="en-US"/>
        </w:rPr>
        <w:t xml:space="preserve"> обще</w:t>
      </w:r>
      <w:r w:rsidRPr="00224BDC">
        <w:rPr>
          <w:rFonts w:ascii="Times New Roman" w:eastAsia="Times New Roman" w:hAnsi="Times New Roman" w:cs="Times New Roman"/>
          <w:b/>
          <w:bCs/>
          <w:sz w:val="36"/>
          <w:szCs w:val="36"/>
          <w:lang w:eastAsia="en-US"/>
        </w:rPr>
        <w:t>образовательная</w:t>
      </w:r>
      <w:r w:rsidRPr="00224BDC">
        <w:rPr>
          <w:rFonts w:ascii="Times New Roman" w:eastAsia="Times New Roman" w:hAnsi="Times New Roman" w:cs="Times New Roman"/>
          <w:b/>
          <w:bCs/>
          <w:spacing w:val="-17"/>
          <w:sz w:val="36"/>
          <w:szCs w:val="36"/>
          <w:lang w:eastAsia="en-US"/>
        </w:rPr>
        <w:t xml:space="preserve"> </w:t>
      </w:r>
      <w:r w:rsidRPr="00224BDC">
        <w:rPr>
          <w:rFonts w:ascii="Times New Roman" w:eastAsia="Times New Roman" w:hAnsi="Times New Roman" w:cs="Times New Roman"/>
          <w:b/>
          <w:bCs/>
          <w:sz w:val="36"/>
          <w:szCs w:val="36"/>
          <w:lang w:eastAsia="en-US"/>
        </w:rPr>
        <w:t>программа дошкольного образования</w:t>
      </w:r>
    </w:p>
    <w:p w14:paraId="47F0DCC5" w14:textId="77777777" w:rsidR="00224BDC" w:rsidRPr="00224BDC" w:rsidRDefault="00224BDC" w:rsidP="00224BDC">
      <w:pPr>
        <w:autoSpaceDN w:val="0"/>
        <w:spacing w:after="0" w:line="240" w:lineRule="auto"/>
        <w:contextualSpacing/>
        <w:jc w:val="center"/>
        <w:rPr>
          <w:rFonts w:ascii="Times New Roman" w:eastAsia="Calibri" w:hAnsi="Times New Roman" w:cs="Times New Roman"/>
          <w:sz w:val="56"/>
          <w:szCs w:val="56"/>
          <w:lang w:eastAsia="en-US"/>
        </w:rPr>
      </w:pPr>
    </w:p>
    <w:p w14:paraId="7E525165"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37099C1C"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06B6A0F0"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2748C499"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2DAAD7E8"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0E29AD36"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6FE6A07E"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7DA80498"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31C5411E"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p>
    <w:p w14:paraId="775FE626" w14:textId="77777777" w:rsidR="00224BDC" w:rsidRPr="00224BDC" w:rsidRDefault="00224BDC" w:rsidP="00224BDC">
      <w:pPr>
        <w:autoSpaceDN w:val="0"/>
        <w:spacing w:after="0" w:line="240" w:lineRule="auto"/>
        <w:jc w:val="center"/>
        <w:rPr>
          <w:rFonts w:ascii="Times New Roman" w:eastAsia="Calibri" w:hAnsi="Times New Roman" w:cs="Times New Roman"/>
          <w:sz w:val="56"/>
          <w:szCs w:val="56"/>
          <w:lang w:eastAsia="en-US"/>
        </w:rPr>
      </w:pPr>
      <w:r w:rsidRPr="00224BDC">
        <w:rPr>
          <w:rFonts w:ascii="Times New Roman" w:eastAsia="Calibri" w:hAnsi="Times New Roman" w:cs="Times New Roman"/>
          <w:sz w:val="56"/>
          <w:szCs w:val="56"/>
          <w:lang w:eastAsia="en-US"/>
        </w:rPr>
        <w:t>2023</w:t>
      </w:r>
    </w:p>
    <w:p w14:paraId="04D19C99" w14:textId="77777777" w:rsidR="004B4802" w:rsidRPr="00F4524C" w:rsidRDefault="004B4802" w:rsidP="004B4802">
      <w:pPr>
        <w:widowControl w:val="0"/>
        <w:autoSpaceDE w:val="0"/>
        <w:autoSpaceDN w:val="0"/>
        <w:adjustRightInd w:val="0"/>
        <w:spacing w:after="0" w:line="240" w:lineRule="auto"/>
        <w:ind w:right="-7" w:firstLine="284"/>
        <w:jc w:val="center"/>
        <w:rPr>
          <w:rFonts w:ascii="Times New Roman" w:hAnsi="Times New Roman"/>
          <w:sz w:val="28"/>
          <w:szCs w:val="28"/>
        </w:rPr>
      </w:pPr>
      <w:r w:rsidRPr="00F4524C">
        <w:rPr>
          <w:rFonts w:ascii="Times New Roman" w:hAnsi="Times New Roman"/>
          <w:b/>
          <w:bCs/>
          <w:sz w:val="28"/>
          <w:szCs w:val="28"/>
        </w:rPr>
        <w:lastRenderedPageBreak/>
        <w:t>СОДЕРЖАНИЕ</w:t>
      </w:r>
    </w:p>
    <w:p w14:paraId="7871481C" w14:textId="77777777" w:rsidR="004B4802" w:rsidRPr="00F4524C" w:rsidRDefault="004B4802" w:rsidP="001D634B">
      <w:pPr>
        <w:pStyle w:val="a5"/>
        <w:rPr>
          <w:rFonts w:ascii="Times New Roman" w:hAnsi="Times New Roman" w:cs="Times New Roman"/>
          <w:b/>
          <w:sz w:val="24"/>
          <w:szCs w:val="24"/>
        </w:rPr>
      </w:pPr>
    </w:p>
    <w:tbl>
      <w:tblPr>
        <w:tblStyle w:val="a8"/>
        <w:tblW w:w="0" w:type="auto"/>
        <w:tblLook w:val="04A0" w:firstRow="1" w:lastRow="0" w:firstColumn="1" w:lastColumn="0" w:noHBand="0" w:noVBand="1"/>
      </w:tblPr>
      <w:tblGrid>
        <w:gridCol w:w="959"/>
        <w:gridCol w:w="7795"/>
        <w:gridCol w:w="816"/>
      </w:tblGrid>
      <w:tr w:rsidR="00F4524C" w:rsidRPr="00F4524C" w14:paraId="66BDBA97" w14:textId="77777777" w:rsidTr="00997B96">
        <w:tc>
          <w:tcPr>
            <w:tcW w:w="959" w:type="dxa"/>
          </w:tcPr>
          <w:p w14:paraId="2CE852A8" w14:textId="77777777" w:rsidR="004B4802" w:rsidRPr="00F4524C" w:rsidRDefault="004B4802" w:rsidP="001D634B">
            <w:pPr>
              <w:pStyle w:val="a5"/>
              <w:rPr>
                <w:rFonts w:ascii="Times New Roman" w:hAnsi="Times New Roman" w:cs="Times New Roman"/>
                <w:b/>
                <w:sz w:val="24"/>
                <w:szCs w:val="24"/>
              </w:rPr>
            </w:pPr>
          </w:p>
        </w:tc>
        <w:tc>
          <w:tcPr>
            <w:tcW w:w="7795" w:type="dxa"/>
          </w:tcPr>
          <w:p w14:paraId="67B7D3DE" w14:textId="77777777" w:rsidR="004B4802" w:rsidRPr="00F4524C" w:rsidRDefault="004B4802" w:rsidP="004B4802">
            <w:pPr>
              <w:tabs>
                <w:tab w:val="left" w:pos="3274"/>
              </w:tabs>
              <w:spacing w:line="480" w:lineRule="auto"/>
              <w:ind w:left="-709"/>
              <w:rPr>
                <w:rFonts w:ascii="Times New Roman" w:hAnsi="Times New Roman" w:cs="Times New Roman"/>
                <w:b/>
                <w:sz w:val="24"/>
                <w:szCs w:val="24"/>
              </w:rPr>
            </w:pPr>
            <w:r w:rsidRPr="00F4524C">
              <w:rPr>
                <w:rFonts w:ascii="Times New Roman" w:hAnsi="Times New Roman"/>
                <w:b/>
                <w:bCs/>
                <w:sz w:val="24"/>
                <w:szCs w:val="24"/>
                <w:lang w:val="en-US"/>
              </w:rPr>
              <w:t>I</w:t>
            </w:r>
            <w:r w:rsidRPr="00F4524C">
              <w:rPr>
                <w:rFonts w:ascii="Times New Roman" w:hAnsi="Times New Roman"/>
                <w:b/>
                <w:bCs/>
                <w:sz w:val="24"/>
                <w:szCs w:val="24"/>
              </w:rPr>
              <w:t xml:space="preserve">. ЦЕ      </w:t>
            </w:r>
            <w:r w:rsidRPr="00F4524C">
              <w:rPr>
                <w:rFonts w:ascii="Times New Roman" w:hAnsi="Times New Roman"/>
                <w:b/>
                <w:bCs/>
                <w:sz w:val="24"/>
                <w:szCs w:val="24"/>
                <w:lang w:val="en-US"/>
              </w:rPr>
              <w:t>I</w:t>
            </w:r>
            <w:r w:rsidRPr="00F4524C">
              <w:rPr>
                <w:rFonts w:ascii="Times New Roman" w:hAnsi="Times New Roman"/>
                <w:b/>
                <w:bCs/>
                <w:sz w:val="24"/>
                <w:szCs w:val="24"/>
              </w:rPr>
              <w:t>. ЦЕЛЕВОЙ РАЗДЕЛ</w:t>
            </w:r>
          </w:p>
        </w:tc>
        <w:tc>
          <w:tcPr>
            <w:tcW w:w="816" w:type="dxa"/>
          </w:tcPr>
          <w:p w14:paraId="1247C783" w14:textId="77777777" w:rsidR="004B4802" w:rsidRPr="00F4524C" w:rsidRDefault="004B4802" w:rsidP="001D634B">
            <w:pPr>
              <w:pStyle w:val="a5"/>
              <w:rPr>
                <w:rFonts w:ascii="Times New Roman" w:hAnsi="Times New Roman" w:cs="Times New Roman"/>
                <w:b/>
                <w:sz w:val="24"/>
                <w:szCs w:val="24"/>
              </w:rPr>
            </w:pPr>
          </w:p>
        </w:tc>
      </w:tr>
      <w:tr w:rsidR="00F4524C" w:rsidRPr="00F4524C" w14:paraId="1994A434" w14:textId="77777777" w:rsidTr="00997B96">
        <w:tc>
          <w:tcPr>
            <w:tcW w:w="959" w:type="dxa"/>
          </w:tcPr>
          <w:p w14:paraId="17AC1012"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1.1</w:t>
            </w:r>
          </w:p>
        </w:tc>
        <w:tc>
          <w:tcPr>
            <w:tcW w:w="7795" w:type="dxa"/>
          </w:tcPr>
          <w:p w14:paraId="3EF13484" w14:textId="77777777" w:rsidR="004B4802" w:rsidRPr="00E30CEA" w:rsidRDefault="004B4802" w:rsidP="001D634B">
            <w:pPr>
              <w:pStyle w:val="a5"/>
              <w:rPr>
                <w:rFonts w:ascii="Times New Roman" w:hAnsi="Times New Roman" w:cs="Times New Roman"/>
                <w:b/>
                <w:sz w:val="26"/>
                <w:szCs w:val="26"/>
              </w:rPr>
            </w:pPr>
            <w:r w:rsidRPr="00E30CEA">
              <w:rPr>
                <w:rFonts w:ascii="Times New Roman" w:hAnsi="Times New Roman" w:cs="Times New Roman"/>
                <w:sz w:val="26"/>
                <w:szCs w:val="26"/>
              </w:rPr>
              <w:t>Пояснительная записка</w:t>
            </w:r>
          </w:p>
        </w:tc>
        <w:tc>
          <w:tcPr>
            <w:tcW w:w="816" w:type="dxa"/>
          </w:tcPr>
          <w:p w14:paraId="46788BB6" w14:textId="77777777" w:rsidR="004B4802" w:rsidRPr="00F4524C" w:rsidRDefault="004B4802" w:rsidP="001D634B">
            <w:pPr>
              <w:pStyle w:val="a5"/>
              <w:rPr>
                <w:rFonts w:ascii="Times New Roman" w:hAnsi="Times New Roman" w:cs="Times New Roman"/>
                <w:b/>
                <w:sz w:val="24"/>
                <w:szCs w:val="24"/>
              </w:rPr>
            </w:pPr>
            <w:r w:rsidRPr="00F4524C">
              <w:rPr>
                <w:rFonts w:ascii="Times New Roman" w:hAnsi="Times New Roman" w:cs="Times New Roman"/>
                <w:b/>
                <w:sz w:val="24"/>
                <w:szCs w:val="24"/>
              </w:rPr>
              <w:t>3</w:t>
            </w:r>
          </w:p>
        </w:tc>
      </w:tr>
      <w:tr w:rsidR="00F4524C" w:rsidRPr="00F4524C" w14:paraId="6FBC6B6A" w14:textId="77777777" w:rsidTr="00997B96">
        <w:tc>
          <w:tcPr>
            <w:tcW w:w="959" w:type="dxa"/>
          </w:tcPr>
          <w:p w14:paraId="766C259F" w14:textId="77777777" w:rsidR="004B4802" w:rsidRPr="00F4524C" w:rsidRDefault="004B4802" w:rsidP="001D634B">
            <w:pPr>
              <w:pStyle w:val="a5"/>
              <w:rPr>
                <w:rFonts w:ascii="Times New Roman" w:hAnsi="Times New Roman" w:cs="Times New Roman"/>
                <w:b/>
                <w:sz w:val="24"/>
                <w:szCs w:val="24"/>
              </w:rPr>
            </w:pPr>
            <w:r w:rsidRPr="00F4524C">
              <w:rPr>
                <w:rFonts w:ascii="Times New Roman" w:hAnsi="Times New Roman"/>
                <w:b/>
                <w:sz w:val="24"/>
                <w:szCs w:val="24"/>
              </w:rPr>
              <w:t>1.1.1</w:t>
            </w:r>
          </w:p>
        </w:tc>
        <w:tc>
          <w:tcPr>
            <w:tcW w:w="7795" w:type="dxa"/>
          </w:tcPr>
          <w:p w14:paraId="2DEC3096" w14:textId="77777777" w:rsidR="004B4802" w:rsidRPr="00E30CEA" w:rsidRDefault="004B4802" w:rsidP="001D634B">
            <w:pPr>
              <w:pStyle w:val="a5"/>
              <w:rPr>
                <w:rFonts w:ascii="Times New Roman" w:hAnsi="Times New Roman" w:cs="Times New Roman"/>
                <w:b/>
                <w:sz w:val="26"/>
                <w:szCs w:val="26"/>
              </w:rPr>
            </w:pPr>
            <w:r w:rsidRPr="00E30CEA">
              <w:rPr>
                <w:rFonts w:ascii="Times New Roman" w:hAnsi="Times New Roman"/>
                <w:sz w:val="26"/>
                <w:szCs w:val="26"/>
              </w:rPr>
              <w:t>Цели и задачи Программы</w:t>
            </w:r>
          </w:p>
        </w:tc>
        <w:tc>
          <w:tcPr>
            <w:tcW w:w="816" w:type="dxa"/>
          </w:tcPr>
          <w:p w14:paraId="5910ACA7"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4</w:t>
            </w:r>
          </w:p>
        </w:tc>
      </w:tr>
      <w:tr w:rsidR="00F4524C" w:rsidRPr="00F4524C" w14:paraId="38E1F727" w14:textId="77777777" w:rsidTr="00997B96">
        <w:tc>
          <w:tcPr>
            <w:tcW w:w="959" w:type="dxa"/>
          </w:tcPr>
          <w:p w14:paraId="2A71BF2A" w14:textId="77777777" w:rsidR="004B4802" w:rsidRPr="00F4524C" w:rsidRDefault="004B4802" w:rsidP="001D634B">
            <w:pPr>
              <w:pStyle w:val="a5"/>
              <w:rPr>
                <w:rFonts w:ascii="Times New Roman" w:hAnsi="Times New Roman" w:cs="Times New Roman"/>
                <w:b/>
                <w:sz w:val="24"/>
                <w:szCs w:val="24"/>
              </w:rPr>
            </w:pPr>
            <w:r w:rsidRPr="00F4524C">
              <w:rPr>
                <w:rFonts w:ascii="Times New Roman" w:hAnsi="Times New Roman"/>
                <w:b/>
                <w:sz w:val="24"/>
                <w:szCs w:val="24"/>
              </w:rPr>
              <w:t>1.1.2</w:t>
            </w:r>
          </w:p>
        </w:tc>
        <w:tc>
          <w:tcPr>
            <w:tcW w:w="7795" w:type="dxa"/>
          </w:tcPr>
          <w:p w14:paraId="68BF7942" w14:textId="77777777" w:rsidR="004B4802" w:rsidRPr="00E30CEA" w:rsidRDefault="004B4802" w:rsidP="001D634B">
            <w:pPr>
              <w:pStyle w:val="a5"/>
              <w:rPr>
                <w:rFonts w:ascii="Times New Roman" w:hAnsi="Times New Roman" w:cs="Times New Roman"/>
                <w:b/>
                <w:sz w:val="26"/>
                <w:szCs w:val="26"/>
              </w:rPr>
            </w:pPr>
            <w:r w:rsidRPr="00E30CEA">
              <w:rPr>
                <w:rFonts w:ascii="Times New Roman" w:hAnsi="Times New Roman"/>
                <w:sz w:val="26"/>
                <w:szCs w:val="26"/>
              </w:rPr>
              <w:t>Принципы и подходы к формированию Программы</w:t>
            </w:r>
          </w:p>
        </w:tc>
        <w:tc>
          <w:tcPr>
            <w:tcW w:w="816" w:type="dxa"/>
          </w:tcPr>
          <w:p w14:paraId="149BD25D"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6</w:t>
            </w:r>
          </w:p>
        </w:tc>
      </w:tr>
      <w:tr w:rsidR="00F4524C" w:rsidRPr="00F4524C" w14:paraId="740C041A" w14:textId="77777777" w:rsidTr="00997B96">
        <w:tc>
          <w:tcPr>
            <w:tcW w:w="959" w:type="dxa"/>
          </w:tcPr>
          <w:p w14:paraId="4FD363F1" w14:textId="77777777" w:rsidR="004B4802" w:rsidRPr="00F4524C" w:rsidRDefault="004B4802" w:rsidP="001D634B">
            <w:pPr>
              <w:pStyle w:val="a5"/>
              <w:rPr>
                <w:rFonts w:ascii="Times New Roman" w:hAnsi="Times New Roman" w:cs="Times New Roman"/>
                <w:b/>
                <w:sz w:val="24"/>
                <w:szCs w:val="24"/>
              </w:rPr>
            </w:pPr>
            <w:r w:rsidRPr="00F4524C">
              <w:rPr>
                <w:rFonts w:ascii="Times New Roman" w:hAnsi="Times New Roman"/>
                <w:b/>
                <w:sz w:val="24"/>
                <w:szCs w:val="24"/>
              </w:rPr>
              <w:t>1.1. 3</w:t>
            </w:r>
          </w:p>
        </w:tc>
        <w:tc>
          <w:tcPr>
            <w:tcW w:w="7795" w:type="dxa"/>
          </w:tcPr>
          <w:p w14:paraId="7BADE70B" w14:textId="77777777" w:rsidR="004B4802" w:rsidRPr="00E30CEA" w:rsidRDefault="00E30CEA" w:rsidP="001D634B">
            <w:pPr>
              <w:pStyle w:val="a5"/>
              <w:rPr>
                <w:rFonts w:ascii="Times New Roman" w:hAnsi="Times New Roman" w:cs="Times New Roman"/>
                <w:b/>
                <w:sz w:val="26"/>
                <w:szCs w:val="26"/>
              </w:rPr>
            </w:pPr>
            <w:r w:rsidRPr="00E30CEA">
              <w:rPr>
                <w:rFonts w:ascii="Times New Roman" w:hAnsi="Times New Roman"/>
                <w:sz w:val="26"/>
                <w:szCs w:val="26"/>
              </w:rPr>
              <w:t>Характеристики особенностей развития детей раннего и дошкольного возраста всех  групп, функционирующих в ДОО в соответствии с Уставом</w:t>
            </w:r>
          </w:p>
        </w:tc>
        <w:tc>
          <w:tcPr>
            <w:tcW w:w="816" w:type="dxa"/>
          </w:tcPr>
          <w:p w14:paraId="598590AC"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6</w:t>
            </w:r>
          </w:p>
        </w:tc>
      </w:tr>
      <w:tr w:rsidR="00F4524C" w:rsidRPr="00F4524C" w14:paraId="5A0FD4A8" w14:textId="77777777" w:rsidTr="00997B96">
        <w:tc>
          <w:tcPr>
            <w:tcW w:w="959" w:type="dxa"/>
          </w:tcPr>
          <w:p w14:paraId="0C064FB0" w14:textId="77777777" w:rsidR="004B4802" w:rsidRPr="00F4524C" w:rsidRDefault="00E66CE2" w:rsidP="001D634B">
            <w:pPr>
              <w:pStyle w:val="a5"/>
              <w:rPr>
                <w:rFonts w:ascii="Times New Roman" w:hAnsi="Times New Roman" w:cs="Times New Roman"/>
                <w:b/>
                <w:sz w:val="24"/>
                <w:szCs w:val="24"/>
              </w:rPr>
            </w:pPr>
            <w:r>
              <w:rPr>
                <w:rFonts w:ascii="Times New Roman" w:hAnsi="Times New Roman" w:cs="Times New Roman"/>
                <w:b/>
                <w:sz w:val="24"/>
                <w:szCs w:val="24"/>
              </w:rPr>
              <w:t>2.2</w:t>
            </w:r>
          </w:p>
        </w:tc>
        <w:tc>
          <w:tcPr>
            <w:tcW w:w="7795" w:type="dxa"/>
          </w:tcPr>
          <w:p w14:paraId="692BB853" w14:textId="77777777" w:rsidR="004B4802" w:rsidRPr="00E30CEA" w:rsidRDefault="00E66CE2" w:rsidP="001D634B">
            <w:pPr>
              <w:pStyle w:val="a5"/>
              <w:rPr>
                <w:rFonts w:ascii="Times New Roman" w:hAnsi="Times New Roman" w:cs="Times New Roman"/>
                <w:b/>
                <w:sz w:val="26"/>
                <w:szCs w:val="26"/>
              </w:rPr>
            </w:pPr>
            <w:r w:rsidRPr="00E30CEA">
              <w:rPr>
                <w:rFonts w:ascii="Times New Roman" w:hAnsi="Times New Roman" w:cs="Times New Roman"/>
                <w:color w:val="000000"/>
                <w:sz w:val="26"/>
                <w:szCs w:val="26"/>
              </w:rPr>
              <w:t>Планируемые результаты реализации ООП ДО</w:t>
            </w:r>
          </w:p>
        </w:tc>
        <w:tc>
          <w:tcPr>
            <w:tcW w:w="816" w:type="dxa"/>
          </w:tcPr>
          <w:p w14:paraId="4D4B3A7E"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13</w:t>
            </w:r>
          </w:p>
        </w:tc>
      </w:tr>
      <w:tr w:rsidR="00F4524C" w:rsidRPr="00F4524C" w14:paraId="0C3F2CA3" w14:textId="77777777" w:rsidTr="00997B96">
        <w:tc>
          <w:tcPr>
            <w:tcW w:w="959" w:type="dxa"/>
          </w:tcPr>
          <w:p w14:paraId="2C5E058D" w14:textId="77777777" w:rsidR="004B4802" w:rsidRPr="00F4524C" w:rsidRDefault="00E66CE2" w:rsidP="001D634B">
            <w:pPr>
              <w:pStyle w:val="a5"/>
              <w:rPr>
                <w:rFonts w:ascii="Times New Roman" w:hAnsi="Times New Roman" w:cs="Times New Roman"/>
                <w:b/>
                <w:sz w:val="24"/>
                <w:szCs w:val="24"/>
              </w:rPr>
            </w:pPr>
            <w:r>
              <w:rPr>
                <w:rFonts w:ascii="Times New Roman" w:hAnsi="Times New Roman" w:cs="Times New Roman"/>
                <w:b/>
                <w:sz w:val="24"/>
                <w:szCs w:val="24"/>
              </w:rPr>
              <w:t>2</w:t>
            </w:r>
            <w:r w:rsidR="00E30CEA">
              <w:rPr>
                <w:rFonts w:ascii="Times New Roman" w:hAnsi="Times New Roman" w:cs="Times New Roman"/>
                <w:b/>
                <w:sz w:val="24"/>
                <w:szCs w:val="24"/>
              </w:rPr>
              <w:t>.3</w:t>
            </w:r>
          </w:p>
        </w:tc>
        <w:tc>
          <w:tcPr>
            <w:tcW w:w="7795" w:type="dxa"/>
          </w:tcPr>
          <w:p w14:paraId="2E07C7DE" w14:textId="77777777" w:rsidR="00E66CE2" w:rsidRPr="00E30CEA" w:rsidRDefault="00E66CE2" w:rsidP="00E66CE2">
            <w:pPr>
              <w:widowControl w:val="0"/>
              <w:autoSpaceDE w:val="0"/>
              <w:autoSpaceDN w:val="0"/>
              <w:adjustRightInd w:val="0"/>
              <w:ind w:left="-709" w:right="-7"/>
              <w:rPr>
                <w:rFonts w:ascii="Times New Roman" w:hAnsi="Times New Roman" w:cs="Times New Roman"/>
                <w:b/>
                <w:sz w:val="26"/>
                <w:szCs w:val="26"/>
              </w:rPr>
            </w:pPr>
            <w:r w:rsidRPr="00E30CEA">
              <w:rPr>
                <w:rFonts w:ascii="Times New Roman" w:hAnsi="Times New Roman"/>
                <w:sz w:val="26"/>
                <w:szCs w:val="26"/>
                <w:lang w:eastAsia="en-US"/>
              </w:rPr>
              <w:t>Раз</w:t>
            </w:r>
          </w:p>
          <w:p w14:paraId="7B8B5AB9" w14:textId="77777777" w:rsidR="004B4802" w:rsidRPr="00E30CEA" w:rsidRDefault="00E30CEA" w:rsidP="004B4802">
            <w:pPr>
              <w:pStyle w:val="a5"/>
              <w:rPr>
                <w:rFonts w:ascii="Times New Roman" w:hAnsi="Times New Roman" w:cs="Times New Roman"/>
                <w:sz w:val="26"/>
                <w:szCs w:val="26"/>
              </w:rPr>
            </w:pPr>
            <w:r w:rsidRPr="00E30CEA">
              <w:rPr>
                <w:rFonts w:ascii="Times New Roman" w:hAnsi="Times New Roman" w:cs="Times New Roman"/>
                <w:sz w:val="26"/>
                <w:szCs w:val="26"/>
              </w:rPr>
              <w:t>Педагогическая диагностика достижений планируемых результатов</w:t>
            </w:r>
          </w:p>
        </w:tc>
        <w:tc>
          <w:tcPr>
            <w:tcW w:w="816" w:type="dxa"/>
          </w:tcPr>
          <w:p w14:paraId="2C246B90" w14:textId="77777777" w:rsidR="004B4802" w:rsidRPr="00F4524C" w:rsidRDefault="00E251A4" w:rsidP="001D634B">
            <w:pPr>
              <w:pStyle w:val="a5"/>
              <w:rPr>
                <w:rFonts w:ascii="Times New Roman" w:hAnsi="Times New Roman" w:cs="Times New Roman"/>
                <w:b/>
                <w:sz w:val="24"/>
                <w:szCs w:val="24"/>
              </w:rPr>
            </w:pPr>
            <w:r>
              <w:rPr>
                <w:rFonts w:ascii="Times New Roman" w:hAnsi="Times New Roman" w:cs="Times New Roman"/>
                <w:b/>
                <w:sz w:val="24"/>
                <w:szCs w:val="24"/>
              </w:rPr>
              <w:t>2</w:t>
            </w:r>
            <w:r w:rsidR="00E30CEA">
              <w:rPr>
                <w:rFonts w:ascii="Times New Roman" w:hAnsi="Times New Roman" w:cs="Times New Roman"/>
                <w:b/>
                <w:sz w:val="24"/>
                <w:szCs w:val="24"/>
              </w:rPr>
              <w:t>3</w:t>
            </w:r>
          </w:p>
        </w:tc>
      </w:tr>
      <w:tr w:rsidR="00F4524C" w:rsidRPr="00F4524C" w14:paraId="390A029B" w14:textId="77777777" w:rsidTr="00997B96">
        <w:tc>
          <w:tcPr>
            <w:tcW w:w="959" w:type="dxa"/>
          </w:tcPr>
          <w:p w14:paraId="6EA01AF7" w14:textId="77777777" w:rsidR="004B4802" w:rsidRPr="00F4524C" w:rsidRDefault="004B4802" w:rsidP="001D634B">
            <w:pPr>
              <w:pStyle w:val="a5"/>
              <w:rPr>
                <w:rFonts w:ascii="Times New Roman" w:hAnsi="Times New Roman" w:cs="Times New Roman"/>
                <w:b/>
                <w:sz w:val="24"/>
                <w:szCs w:val="24"/>
              </w:rPr>
            </w:pPr>
          </w:p>
        </w:tc>
        <w:tc>
          <w:tcPr>
            <w:tcW w:w="7795" w:type="dxa"/>
          </w:tcPr>
          <w:p w14:paraId="0F3766F3" w14:textId="77777777" w:rsidR="004B4802" w:rsidRPr="00F4524C" w:rsidRDefault="004B4802" w:rsidP="004B4802">
            <w:pPr>
              <w:widowControl w:val="0"/>
              <w:autoSpaceDE w:val="0"/>
              <w:autoSpaceDN w:val="0"/>
              <w:adjustRightInd w:val="0"/>
              <w:ind w:right="-7"/>
              <w:jc w:val="both"/>
              <w:rPr>
                <w:rFonts w:ascii="Times New Roman" w:hAnsi="Times New Roman"/>
                <w:b/>
                <w:sz w:val="28"/>
                <w:szCs w:val="28"/>
                <w:lang w:eastAsia="en-US"/>
              </w:rPr>
            </w:pPr>
            <w:r w:rsidRPr="00F4524C">
              <w:rPr>
                <w:rFonts w:ascii="Times New Roman" w:hAnsi="Times New Roman"/>
                <w:b/>
                <w:sz w:val="28"/>
                <w:szCs w:val="28"/>
                <w:lang w:val="en-US" w:eastAsia="en-US"/>
              </w:rPr>
              <w:t>II</w:t>
            </w:r>
            <w:r w:rsidRPr="00F4524C">
              <w:rPr>
                <w:rFonts w:ascii="Times New Roman" w:hAnsi="Times New Roman"/>
                <w:b/>
                <w:sz w:val="28"/>
                <w:szCs w:val="28"/>
                <w:lang w:eastAsia="en-US"/>
              </w:rPr>
              <w:t>.СОДЕРЖАТЕЛЬНЫЙ РАЗДЕЛ</w:t>
            </w:r>
          </w:p>
          <w:p w14:paraId="5B753D6F" w14:textId="77777777" w:rsidR="004B4802" w:rsidRPr="00F4524C" w:rsidRDefault="004B4802" w:rsidP="001D634B">
            <w:pPr>
              <w:pStyle w:val="a5"/>
              <w:rPr>
                <w:rFonts w:ascii="Times New Roman" w:hAnsi="Times New Roman" w:cs="Times New Roman"/>
                <w:b/>
                <w:sz w:val="24"/>
                <w:szCs w:val="24"/>
              </w:rPr>
            </w:pPr>
          </w:p>
        </w:tc>
        <w:tc>
          <w:tcPr>
            <w:tcW w:w="816" w:type="dxa"/>
          </w:tcPr>
          <w:p w14:paraId="3BC2BE44" w14:textId="77777777" w:rsidR="004B4802" w:rsidRPr="00F4524C" w:rsidRDefault="004B4802" w:rsidP="001D634B">
            <w:pPr>
              <w:pStyle w:val="a5"/>
              <w:rPr>
                <w:rFonts w:ascii="Times New Roman" w:hAnsi="Times New Roman" w:cs="Times New Roman"/>
                <w:b/>
                <w:sz w:val="24"/>
                <w:szCs w:val="24"/>
              </w:rPr>
            </w:pPr>
          </w:p>
        </w:tc>
      </w:tr>
      <w:tr w:rsidR="00F4524C" w:rsidRPr="00F4524C" w14:paraId="4C3742B2" w14:textId="77777777" w:rsidTr="00997B96">
        <w:tc>
          <w:tcPr>
            <w:tcW w:w="959" w:type="dxa"/>
          </w:tcPr>
          <w:p w14:paraId="5012CE39"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2.</w:t>
            </w:r>
          </w:p>
        </w:tc>
        <w:tc>
          <w:tcPr>
            <w:tcW w:w="7795" w:type="dxa"/>
          </w:tcPr>
          <w:p w14:paraId="7C7E3958" w14:textId="77777777" w:rsidR="004B4802" w:rsidRPr="00E30CEA" w:rsidRDefault="00E30CEA" w:rsidP="001D634B">
            <w:pPr>
              <w:pStyle w:val="a5"/>
              <w:rPr>
                <w:rFonts w:ascii="Times New Roman" w:hAnsi="Times New Roman" w:cs="Times New Roman"/>
                <w:b/>
                <w:sz w:val="26"/>
                <w:szCs w:val="26"/>
              </w:rPr>
            </w:pPr>
            <w:r w:rsidRPr="00E30CEA">
              <w:rPr>
                <w:rFonts w:ascii="Times New Roman" w:hAnsi="Times New Roman"/>
                <w:sz w:val="26"/>
                <w:szCs w:val="26"/>
                <w:lang w:eastAsia="en-US"/>
              </w:rPr>
              <w:t xml:space="preserve">Обязательная часть </w:t>
            </w:r>
          </w:p>
        </w:tc>
        <w:tc>
          <w:tcPr>
            <w:tcW w:w="816" w:type="dxa"/>
          </w:tcPr>
          <w:p w14:paraId="116AE09B"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24</w:t>
            </w:r>
          </w:p>
        </w:tc>
      </w:tr>
      <w:tr w:rsidR="00F4524C" w:rsidRPr="00F4524C" w14:paraId="3A6D0C0E" w14:textId="77777777" w:rsidTr="00997B96">
        <w:tc>
          <w:tcPr>
            <w:tcW w:w="959" w:type="dxa"/>
          </w:tcPr>
          <w:p w14:paraId="7F067CD4"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2.1</w:t>
            </w:r>
          </w:p>
        </w:tc>
        <w:tc>
          <w:tcPr>
            <w:tcW w:w="7795" w:type="dxa"/>
          </w:tcPr>
          <w:p w14:paraId="36EFCCDF" w14:textId="77777777" w:rsidR="004B4802" w:rsidRPr="00F4524C" w:rsidRDefault="00E30CEA" w:rsidP="001D634B">
            <w:pPr>
              <w:pStyle w:val="a5"/>
              <w:rPr>
                <w:rFonts w:ascii="Times New Roman" w:hAnsi="Times New Roman" w:cs="Times New Roman"/>
                <w:b/>
                <w:sz w:val="24"/>
                <w:szCs w:val="24"/>
              </w:rPr>
            </w:pPr>
            <w:r w:rsidRPr="001446D4">
              <w:rPr>
                <w:rFonts w:ascii="Times New Roman" w:hAnsi="Times New Roman" w:cs="Times New Roman"/>
                <w:color w:val="000000"/>
                <w:sz w:val="28"/>
                <w:szCs w:val="28"/>
              </w:rPr>
              <w:t>Задачи и содержание образовательной деятельности по направлениям</w:t>
            </w:r>
          </w:p>
        </w:tc>
        <w:tc>
          <w:tcPr>
            <w:tcW w:w="816" w:type="dxa"/>
          </w:tcPr>
          <w:p w14:paraId="28936A98"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24</w:t>
            </w:r>
          </w:p>
        </w:tc>
      </w:tr>
      <w:tr w:rsidR="00F4524C" w:rsidRPr="00F4524C" w14:paraId="1B06B0BD" w14:textId="77777777" w:rsidTr="00997B96">
        <w:tc>
          <w:tcPr>
            <w:tcW w:w="959" w:type="dxa"/>
          </w:tcPr>
          <w:p w14:paraId="04744FD4"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2.2</w:t>
            </w:r>
          </w:p>
        </w:tc>
        <w:tc>
          <w:tcPr>
            <w:tcW w:w="7795" w:type="dxa"/>
          </w:tcPr>
          <w:p w14:paraId="7D272A37" w14:textId="77777777" w:rsidR="004B4802" w:rsidRPr="00E30CEA" w:rsidRDefault="00E30CEA" w:rsidP="001D634B">
            <w:pPr>
              <w:pStyle w:val="a5"/>
              <w:rPr>
                <w:rFonts w:ascii="Times New Roman" w:hAnsi="Times New Roman" w:cs="Times New Roman"/>
                <w:sz w:val="26"/>
                <w:szCs w:val="26"/>
              </w:rPr>
            </w:pPr>
            <w:r w:rsidRPr="00E30CEA">
              <w:rPr>
                <w:rFonts w:ascii="Times New Roman" w:hAnsi="Times New Roman" w:cs="Times New Roman"/>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816" w:type="dxa"/>
          </w:tcPr>
          <w:p w14:paraId="628B74A4"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133</w:t>
            </w:r>
          </w:p>
        </w:tc>
      </w:tr>
      <w:tr w:rsidR="00F4524C" w:rsidRPr="00F4524C" w14:paraId="12B2BC4C" w14:textId="77777777" w:rsidTr="00997B96">
        <w:tc>
          <w:tcPr>
            <w:tcW w:w="959" w:type="dxa"/>
          </w:tcPr>
          <w:p w14:paraId="6AB7117C"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2.3</w:t>
            </w:r>
          </w:p>
        </w:tc>
        <w:tc>
          <w:tcPr>
            <w:tcW w:w="7795" w:type="dxa"/>
          </w:tcPr>
          <w:p w14:paraId="0C269F30" w14:textId="77777777" w:rsidR="004B4802" w:rsidRPr="005D782F" w:rsidRDefault="004B4802" w:rsidP="00E30CEA">
            <w:pPr>
              <w:pStyle w:val="a5"/>
              <w:rPr>
                <w:rFonts w:ascii="Times New Roman" w:hAnsi="Times New Roman" w:cs="Times New Roman"/>
                <w:b/>
                <w:sz w:val="26"/>
                <w:szCs w:val="26"/>
              </w:rPr>
            </w:pPr>
            <w:r w:rsidRPr="005D782F">
              <w:rPr>
                <w:rFonts w:ascii="Times New Roman" w:hAnsi="Times New Roman"/>
                <w:sz w:val="26"/>
                <w:szCs w:val="26"/>
                <w:lang w:eastAsia="en-US"/>
              </w:rPr>
              <w:t xml:space="preserve">Особенности </w:t>
            </w:r>
            <w:r w:rsidR="00E30CEA" w:rsidRPr="005D782F">
              <w:rPr>
                <w:rFonts w:ascii="Times New Roman" w:hAnsi="Times New Roman"/>
                <w:sz w:val="26"/>
                <w:szCs w:val="26"/>
                <w:lang w:eastAsia="en-US"/>
              </w:rPr>
              <w:t>образовательной и деятельности разных видов и культурных практик</w:t>
            </w:r>
          </w:p>
        </w:tc>
        <w:tc>
          <w:tcPr>
            <w:tcW w:w="816" w:type="dxa"/>
          </w:tcPr>
          <w:p w14:paraId="40B59F72" w14:textId="77777777" w:rsidR="004B4802" w:rsidRPr="00F4524C" w:rsidRDefault="00E30CEA" w:rsidP="001D634B">
            <w:pPr>
              <w:pStyle w:val="a5"/>
              <w:rPr>
                <w:rFonts w:ascii="Times New Roman" w:hAnsi="Times New Roman" w:cs="Times New Roman"/>
                <w:b/>
                <w:sz w:val="24"/>
                <w:szCs w:val="24"/>
              </w:rPr>
            </w:pPr>
            <w:r>
              <w:rPr>
                <w:rFonts w:ascii="Times New Roman" w:hAnsi="Times New Roman" w:cs="Times New Roman"/>
                <w:b/>
                <w:sz w:val="24"/>
                <w:szCs w:val="24"/>
              </w:rPr>
              <w:t>141</w:t>
            </w:r>
          </w:p>
        </w:tc>
      </w:tr>
      <w:tr w:rsidR="00F4524C" w:rsidRPr="00F4524C" w14:paraId="42C39828" w14:textId="77777777" w:rsidTr="00997B96">
        <w:tc>
          <w:tcPr>
            <w:tcW w:w="959" w:type="dxa"/>
          </w:tcPr>
          <w:p w14:paraId="6DEE67F4"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2.4</w:t>
            </w:r>
          </w:p>
        </w:tc>
        <w:tc>
          <w:tcPr>
            <w:tcW w:w="7795" w:type="dxa"/>
          </w:tcPr>
          <w:p w14:paraId="6E16EC41" w14:textId="77777777" w:rsidR="004B4802" w:rsidRPr="005D782F" w:rsidRDefault="005D782F" w:rsidP="001D634B">
            <w:pPr>
              <w:pStyle w:val="a5"/>
              <w:rPr>
                <w:rFonts w:ascii="Times New Roman" w:hAnsi="Times New Roman" w:cs="Times New Roman"/>
                <w:b/>
                <w:sz w:val="26"/>
                <w:szCs w:val="26"/>
              </w:rPr>
            </w:pPr>
            <w:r w:rsidRPr="005D782F">
              <w:rPr>
                <w:rFonts w:ascii="Times New Roman" w:hAnsi="Times New Roman"/>
                <w:sz w:val="26"/>
                <w:szCs w:val="26"/>
                <w:lang w:eastAsia="en-US"/>
              </w:rPr>
              <w:t>Способы и направления поддержки детской инициативы в соответствии с ФОП</w:t>
            </w:r>
          </w:p>
        </w:tc>
        <w:tc>
          <w:tcPr>
            <w:tcW w:w="816" w:type="dxa"/>
          </w:tcPr>
          <w:p w14:paraId="00727A1F"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142</w:t>
            </w:r>
          </w:p>
        </w:tc>
      </w:tr>
      <w:tr w:rsidR="005D782F" w:rsidRPr="00F4524C" w14:paraId="462963D6" w14:textId="77777777" w:rsidTr="00997B96">
        <w:tc>
          <w:tcPr>
            <w:tcW w:w="959" w:type="dxa"/>
          </w:tcPr>
          <w:p w14:paraId="64B10667"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2.5</w:t>
            </w:r>
          </w:p>
        </w:tc>
        <w:tc>
          <w:tcPr>
            <w:tcW w:w="7795" w:type="dxa"/>
          </w:tcPr>
          <w:p w14:paraId="764F9AD8" w14:textId="77777777" w:rsidR="005D782F" w:rsidRPr="005D782F" w:rsidRDefault="005D782F" w:rsidP="001D634B">
            <w:pPr>
              <w:pStyle w:val="a5"/>
              <w:rPr>
                <w:rFonts w:ascii="Times New Roman" w:hAnsi="Times New Roman"/>
                <w:sz w:val="26"/>
                <w:szCs w:val="26"/>
                <w:lang w:eastAsia="en-US"/>
              </w:rPr>
            </w:pPr>
            <w:r>
              <w:rPr>
                <w:rFonts w:ascii="Times New Roman" w:hAnsi="Times New Roman"/>
                <w:sz w:val="26"/>
                <w:szCs w:val="26"/>
                <w:lang w:eastAsia="en-US"/>
              </w:rPr>
              <w:t>Особенности взаимодействия педагогического коллектива с семьями воспитанников</w:t>
            </w:r>
          </w:p>
        </w:tc>
        <w:tc>
          <w:tcPr>
            <w:tcW w:w="816" w:type="dxa"/>
          </w:tcPr>
          <w:p w14:paraId="66F45337"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146</w:t>
            </w:r>
          </w:p>
        </w:tc>
      </w:tr>
      <w:tr w:rsidR="005D782F" w:rsidRPr="00F4524C" w14:paraId="3DE6AE6D" w14:textId="77777777" w:rsidTr="00997B96">
        <w:tc>
          <w:tcPr>
            <w:tcW w:w="959" w:type="dxa"/>
          </w:tcPr>
          <w:p w14:paraId="3CE7D013"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2.6</w:t>
            </w:r>
          </w:p>
        </w:tc>
        <w:tc>
          <w:tcPr>
            <w:tcW w:w="7795" w:type="dxa"/>
          </w:tcPr>
          <w:p w14:paraId="24263FBF" w14:textId="77777777" w:rsidR="005D782F" w:rsidRDefault="005D782F" w:rsidP="001D634B">
            <w:pPr>
              <w:pStyle w:val="a5"/>
              <w:rPr>
                <w:rFonts w:ascii="Times New Roman" w:hAnsi="Times New Roman"/>
                <w:sz w:val="26"/>
                <w:szCs w:val="26"/>
                <w:lang w:eastAsia="en-US"/>
              </w:rPr>
            </w:pPr>
            <w:r>
              <w:rPr>
                <w:rFonts w:ascii="Times New Roman" w:hAnsi="Times New Roman"/>
                <w:sz w:val="26"/>
                <w:szCs w:val="26"/>
                <w:lang w:eastAsia="en-US"/>
              </w:rPr>
              <w:t xml:space="preserve">Направления и задачи коррекционно-развивающей работы </w:t>
            </w:r>
          </w:p>
        </w:tc>
        <w:tc>
          <w:tcPr>
            <w:tcW w:w="816" w:type="dxa"/>
          </w:tcPr>
          <w:p w14:paraId="6A6849DE"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149</w:t>
            </w:r>
          </w:p>
        </w:tc>
      </w:tr>
      <w:tr w:rsidR="005D782F" w:rsidRPr="00F4524C" w14:paraId="2341E6A0" w14:textId="77777777" w:rsidTr="00997B96">
        <w:tc>
          <w:tcPr>
            <w:tcW w:w="959" w:type="dxa"/>
          </w:tcPr>
          <w:p w14:paraId="55BE7133"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2.7</w:t>
            </w:r>
          </w:p>
        </w:tc>
        <w:tc>
          <w:tcPr>
            <w:tcW w:w="7795" w:type="dxa"/>
          </w:tcPr>
          <w:p w14:paraId="0609970F" w14:textId="77777777" w:rsidR="005D782F" w:rsidRDefault="005D782F" w:rsidP="001D634B">
            <w:pPr>
              <w:pStyle w:val="a5"/>
              <w:rPr>
                <w:rFonts w:ascii="Times New Roman" w:hAnsi="Times New Roman"/>
                <w:sz w:val="26"/>
                <w:szCs w:val="26"/>
                <w:lang w:eastAsia="en-US"/>
              </w:rPr>
            </w:pPr>
            <w:r>
              <w:rPr>
                <w:rFonts w:ascii="Times New Roman" w:hAnsi="Times New Roman"/>
                <w:sz w:val="26"/>
                <w:szCs w:val="26"/>
                <w:lang w:eastAsia="en-US"/>
              </w:rPr>
              <w:t>Содержание КРР на уровне ДО</w:t>
            </w:r>
          </w:p>
        </w:tc>
        <w:tc>
          <w:tcPr>
            <w:tcW w:w="816" w:type="dxa"/>
          </w:tcPr>
          <w:p w14:paraId="38F4D2A5"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152</w:t>
            </w:r>
          </w:p>
        </w:tc>
      </w:tr>
      <w:tr w:rsidR="005D782F" w:rsidRPr="00F4524C" w14:paraId="54791C85" w14:textId="77777777" w:rsidTr="00997B96">
        <w:tc>
          <w:tcPr>
            <w:tcW w:w="959" w:type="dxa"/>
          </w:tcPr>
          <w:p w14:paraId="32394412"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2.8</w:t>
            </w:r>
          </w:p>
        </w:tc>
        <w:tc>
          <w:tcPr>
            <w:tcW w:w="7795" w:type="dxa"/>
          </w:tcPr>
          <w:p w14:paraId="59F52601" w14:textId="77777777" w:rsidR="005D782F" w:rsidRDefault="005D782F" w:rsidP="001D634B">
            <w:pPr>
              <w:pStyle w:val="a5"/>
              <w:rPr>
                <w:rFonts w:ascii="Times New Roman" w:hAnsi="Times New Roman"/>
                <w:sz w:val="26"/>
                <w:szCs w:val="26"/>
                <w:lang w:eastAsia="en-US"/>
              </w:rPr>
            </w:pPr>
            <w:r>
              <w:rPr>
                <w:rFonts w:ascii="Times New Roman" w:hAnsi="Times New Roman"/>
                <w:sz w:val="26"/>
                <w:szCs w:val="26"/>
                <w:lang w:eastAsia="en-US"/>
              </w:rPr>
              <w:t>Рабочая программа воспитания</w:t>
            </w:r>
          </w:p>
        </w:tc>
        <w:tc>
          <w:tcPr>
            <w:tcW w:w="816" w:type="dxa"/>
          </w:tcPr>
          <w:p w14:paraId="2CBFC86F" w14:textId="77777777" w:rsidR="005D782F"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163</w:t>
            </w:r>
          </w:p>
        </w:tc>
      </w:tr>
      <w:tr w:rsidR="00F4524C" w:rsidRPr="00F4524C" w14:paraId="3AF1EB80" w14:textId="77777777" w:rsidTr="00997B96">
        <w:tc>
          <w:tcPr>
            <w:tcW w:w="959" w:type="dxa"/>
          </w:tcPr>
          <w:p w14:paraId="4547FE1F" w14:textId="77777777" w:rsidR="004B4802" w:rsidRPr="00F4524C" w:rsidRDefault="004B4802" w:rsidP="001D634B">
            <w:pPr>
              <w:pStyle w:val="a5"/>
              <w:rPr>
                <w:rFonts w:ascii="Times New Roman" w:hAnsi="Times New Roman" w:cs="Times New Roman"/>
                <w:b/>
                <w:sz w:val="24"/>
                <w:szCs w:val="24"/>
              </w:rPr>
            </w:pPr>
          </w:p>
        </w:tc>
        <w:tc>
          <w:tcPr>
            <w:tcW w:w="7795" w:type="dxa"/>
          </w:tcPr>
          <w:p w14:paraId="75ECC300" w14:textId="77777777" w:rsidR="004B4802" w:rsidRPr="00F4524C" w:rsidRDefault="004B4802" w:rsidP="001D634B">
            <w:pPr>
              <w:pStyle w:val="a5"/>
              <w:rPr>
                <w:rFonts w:ascii="Times New Roman" w:hAnsi="Times New Roman" w:cs="Times New Roman"/>
                <w:b/>
                <w:sz w:val="24"/>
                <w:szCs w:val="24"/>
              </w:rPr>
            </w:pPr>
            <w:r w:rsidRPr="00F4524C">
              <w:rPr>
                <w:rFonts w:ascii="Times New Roman" w:hAnsi="Times New Roman" w:cs="Times New Roman"/>
                <w:b/>
                <w:sz w:val="24"/>
                <w:szCs w:val="24"/>
                <w:lang w:val="en-US"/>
              </w:rPr>
              <w:t>III</w:t>
            </w:r>
            <w:r w:rsidRPr="00F4524C">
              <w:rPr>
                <w:rFonts w:ascii="Times New Roman" w:hAnsi="Times New Roman" w:cs="Times New Roman"/>
                <w:b/>
                <w:sz w:val="24"/>
                <w:szCs w:val="24"/>
              </w:rPr>
              <w:t>. ОРГАНИЗАЦИОННЫЙ РАЗДЕЛ</w:t>
            </w:r>
          </w:p>
        </w:tc>
        <w:tc>
          <w:tcPr>
            <w:tcW w:w="816" w:type="dxa"/>
          </w:tcPr>
          <w:p w14:paraId="1701CBBE" w14:textId="77777777" w:rsidR="004B4802" w:rsidRPr="00F4524C" w:rsidRDefault="004B4802" w:rsidP="001D634B">
            <w:pPr>
              <w:pStyle w:val="a5"/>
              <w:rPr>
                <w:rFonts w:ascii="Times New Roman" w:hAnsi="Times New Roman" w:cs="Times New Roman"/>
                <w:b/>
                <w:sz w:val="24"/>
                <w:szCs w:val="24"/>
              </w:rPr>
            </w:pPr>
          </w:p>
        </w:tc>
      </w:tr>
      <w:tr w:rsidR="00F4524C" w:rsidRPr="00F4524C" w14:paraId="4598F225" w14:textId="77777777" w:rsidTr="00997B96">
        <w:tc>
          <w:tcPr>
            <w:tcW w:w="959" w:type="dxa"/>
          </w:tcPr>
          <w:p w14:paraId="6DE45F2B"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3.1</w:t>
            </w:r>
          </w:p>
        </w:tc>
        <w:tc>
          <w:tcPr>
            <w:tcW w:w="7795" w:type="dxa"/>
          </w:tcPr>
          <w:p w14:paraId="6D23F45F" w14:textId="77777777" w:rsidR="004B4802" w:rsidRPr="005D782F" w:rsidRDefault="005D782F" w:rsidP="001D634B">
            <w:pPr>
              <w:pStyle w:val="a5"/>
              <w:rPr>
                <w:rFonts w:ascii="Times New Roman" w:hAnsi="Times New Roman" w:cs="Times New Roman"/>
                <w:b/>
                <w:sz w:val="26"/>
                <w:szCs w:val="26"/>
              </w:rPr>
            </w:pPr>
            <w:r w:rsidRPr="005D782F">
              <w:rPr>
                <w:rFonts w:ascii="Times New Roman" w:hAnsi="Times New Roman"/>
                <w:sz w:val="26"/>
                <w:szCs w:val="26"/>
                <w:lang w:eastAsia="en-US"/>
              </w:rPr>
              <w:t>Условия реализации ООП ДО</w:t>
            </w:r>
          </w:p>
        </w:tc>
        <w:tc>
          <w:tcPr>
            <w:tcW w:w="816" w:type="dxa"/>
          </w:tcPr>
          <w:p w14:paraId="1762D52E"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218</w:t>
            </w:r>
          </w:p>
        </w:tc>
      </w:tr>
      <w:tr w:rsidR="00F4524C" w:rsidRPr="00F4524C" w14:paraId="4D6AFA33" w14:textId="77777777" w:rsidTr="00997B96">
        <w:tc>
          <w:tcPr>
            <w:tcW w:w="959" w:type="dxa"/>
          </w:tcPr>
          <w:p w14:paraId="178E4445"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3.1.1</w:t>
            </w:r>
          </w:p>
        </w:tc>
        <w:tc>
          <w:tcPr>
            <w:tcW w:w="7795" w:type="dxa"/>
          </w:tcPr>
          <w:p w14:paraId="47DDC1D7" w14:textId="77777777" w:rsidR="004B4802" w:rsidRPr="005D782F" w:rsidRDefault="005D782F" w:rsidP="001D634B">
            <w:pPr>
              <w:pStyle w:val="a5"/>
              <w:rPr>
                <w:rFonts w:ascii="Times New Roman" w:hAnsi="Times New Roman" w:cs="Times New Roman"/>
                <w:b/>
                <w:sz w:val="26"/>
                <w:szCs w:val="26"/>
              </w:rPr>
            </w:pPr>
            <w:r w:rsidRPr="005D782F">
              <w:rPr>
                <w:rFonts w:ascii="Times New Roman" w:hAnsi="Times New Roman"/>
                <w:sz w:val="26"/>
                <w:szCs w:val="26"/>
                <w:lang w:eastAsia="en-US"/>
              </w:rPr>
              <w:t>Психолого-педагогические условия реализации ООП ДО</w:t>
            </w:r>
          </w:p>
        </w:tc>
        <w:tc>
          <w:tcPr>
            <w:tcW w:w="816" w:type="dxa"/>
          </w:tcPr>
          <w:p w14:paraId="2162267B"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219</w:t>
            </w:r>
          </w:p>
        </w:tc>
      </w:tr>
      <w:tr w:rsidR="00F4524C" w:rsidRPr="00F4524C" w14:paraId="45139A9E" w14:textId="77777777" w:rsidTr="00997B96">
        <w:tc>
          <w:tcPr>
            <w:tcW w:w="959" w:type="dxa"/>
          </w:tcPr>
          <w:p w14:paraId="1C0D553D"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3.1.2</w:t>
            </w:r>
          </w:p>
        </w:tc>
        <w:tc>
          <w:tcPr>
            <w:tcW w:w="7795" w:type="dxa"/>
          </w:tcPr>
          <w:p w14:paraId="468BCF6A" w14:textId="77777777" w:rsidR="004B4802" w:rsidRPr="005D782F" w:rsidRDefault="005D782F" w:rsidP="001D634B">
            <w:pPr>
              <w:pStyle w:val="a5"/>
              <w:rPr>
                <w:rFonts w:ascii="Times New Roman" w:hAnsi="Times New Roman" w:cs="Times New Roman"/>
                <w:b/>
                <w:sz w:val="26"/>
                <w:szCs w:val="26"/>
              </w:rPr>
            </w:pPr>
            <w:r w:rsidRPr="005D782F">
              <w:rPr>
                <w:rFonts w:ascii="Times New Roman" w:hAnsi="Times New Roman"/>
                <w:sz w:val="26"/>
                <w:szCs w:val="26"/>
                <w:lang w:eastAsia="en-US"/>
              </w:rPr>
              <w:t>Особенности организации развивающей предметно-пространственной среды в дошкольной группе</w:t>
            </w:r>
          </w:p>
        </w:tc>
        <w:tc>
          <w:tcPr>
            <w:tcW w:w="816" w:type="dxa"/>
          </w:tcPr>
          <w:p w14:paraId="7CA0EF91"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220</w:t>
            </w:r>
          </w:p>
        </w:tc>
      </w:tr>
      <w:tr w:rsidR="00F4524C" w:rsidRPr="00F4524C" w14:paraId="121BFF66" w14:textId="77777777" w:rsidTr="00997B96">
        <w:tc>
          <w:tcPr>
            <w:tcW w:w="959" w:type="dxa"/>
          </w:tcPr>
          <w:p w14:paraId="1C1F6C81"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3.1.3</w:t>
            </w:r>
          </w:p>
        </w:tc>
        <w:tc>
          <w:tcPr>
            <w:tcW w:w="7795" w:type="dxa"/>
          </w:tcPr>
          <w:p w14:paraId="7C9240D0" w14:textId="77777777" w:rsidR="004B4802" w:rsidRPr="00997B96" w:rsidRDefault="005D782F" w:rsidP="005D782F">
            <w:pPr>
              <w:pStyle w:val="a5"/>
              <w:rPr>
                <w:rFonts w:ascii="Times New Roman" w:hAnsi="Times New Roman" w:cs="Times New Roman"/>
                <w:b/>
                <w:sz w:val="26"/>
                <w:szCs w:val="26"/>
              </w:rPr>
            </w:pPr>
            <w:r w:rsidRPr="00997B96">
              <w:rPr>
                <w:rFonts w:ascii="Times New Roman" w:hAnsi="Times New Roman"/>
                <w:sz w:val="26"/>
                <w:szCs w:val="26"/>
                <w:lang w:eastAsia="en-US"/>
              </w:rPr>
              <w:t>Материально – технические условия</w:t>
            </w:r>
            <w:r w:rsidR="004B4802" w:rsidRPr="00997B96">
              <w:rPr>
                <w:rFonts w:ascii="Times New Roman" w:hAnsi="Times New Roman"/>
                <w:sz w:val="26"/>
                <w:szCs w:val="26"/>
                <w:lang w:eastAsia="en-US"/>
              </w:rPr>
              <w:t xml:space="preserve"> </w:t>
            </w:r>
            <w:r w:rsidRPr="00997B96">
              <w:rPr>
                <w:rFonts w:ascii="Times New Roman" w:hAnsi="Times New Roman"/>
                <w:sz w:val="26"/>
                <w:szCs w:val="26"/>
                <w:lang w:eastAsia="en-US"/>
              </w:rPr>
              <w:t>реализации ООП ДО</w:t>
            </w:r>
          </w:p>
        </w:tc>
        <w:tc>
          <w:tcPr>
            <w:tcW w:w="816" w:type="dxa"/>
          </w:tcPr>
          <w:p w14:paraId="11CD755C" w14:textId="77777777" w:rsidR="004B4802" w:rsidRPr="00F4524C" w:rsidRDefault="005D782F" w:rsidP="001D634B">
            <w:pPr>
              <w:pStyle w:val="a5"/>
              <w:rPr>
                <w:rFonts w:ascii="Times New Roman" w:hAnsi="Times New Roman" w:cs="Times New Roman"/>
                <w:b/>
                <w:sz w:val="24"/>
                <w:szCs w:val="24"/>
              </w:rPr>
            </w:pPr>
            <w:r>
              <w:rPr>
                <w:rFonts w:ascii="Times New Roman" w:hAnsi="Times New Roman" w:cs="Times New Roman"/>
                <w:b/>
                <w:sz w:val="24"/>
                <w:szCs w:val="24"/>
              </w:rPr>
              <w:t>226</w:t>
            </w:r>
          </w:p>
        </w:tc>
      </w:tr>
      <w:tr w:rsidR="00F4524C" w:rsidRPr="00F4524C" w14:paraId="70A6F4D9" w14:textId="77777777" w:rsidTr="00997B96">
        <w:tc>
          <w:tcPr>
            <w:tcW w:w="959" w:type="dxa"/>
          </w:tcPr>
          <w:p w14:paraId="5721AFA4"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3.1</w:t>
            </w:r>
            <w:r w:rsidR="004B4802" w:rsidRPr="00F4524C">
              <w:rPr>
                <w:rFonts w:ascii="Times New Roman" w:hAnsi="Times New Roman" w:cs="Times New Roman"/>
                <w:b/>
                <w:sz w:val="24"/>
                <w:szCs w:val="24"/>
              </w:rPr>
              <w:t>.</w:t>
            </w:r>
            <w:r>
              <w:rPr>
                <w:rFonts w:ascii="Times New Roman" w:hAnsi="Times New Roman" w:cs="Times New Roman"/>
                <w:b/>
                <w:sz w:val="24"/>
                <w:szCs w:val="24"/>
              </w:rPr>
              <w:t>4</w:t>
            </w:r>
          </w:p>
        </w:tc>
        <w:tc>
          <w:tcPr>
            <w:tcW w:w="7795" w:type="dxa"/>
          </w:tcPr>
          <w:p w14:paraId="425BFA46"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color w:val="000000"/>
                <w:sz w:val="28"/>
                <w:szCs w:val="28"/>
              </w:rPr>
              <w:t xml:space="preserve">Перечень литературных, музыкальных, художественных произведений для реализации </w:t>
            </w:r>
            <w:r w:rsidRPr="001446D4">
              <w:rPr>
                <w:rFonts w:ascii="Times New Roman" w:hAnsi="Times New Roman" w:cs="Times New Roman"/>
                <w:color w:val="000000"/>
                <w:sz w:val="28"/>
                <w:szCs w:val="28"/>
              </w:rPr>
              <w:t>ООП ДО</w:t>
            </w:r>
          </w:p>
        </w:tc>
        <w:tc>
          <w:tcPr>
            <w:tcW w:w="816" w:type="dxa"/>
          </w:tcPr>
          <w:p w14:paraId="5D9D2525"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230</w:t>
            </w:r>
          </w:p>
        </w:tc>
      </w:tr>
      <w:tr w:rsidR="00F4524C" w:rsidRPr="00F4524C" w14:paraId="52A449F6" w14:textId="77777777" w:rsidTr="00997B96">
        <w:tc>
          <w:tcPr>
            <w:tcW w:w="959" w:type="dxa"/>
          </w:tcPr>
          <w:p w14:paraId="500C2510"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3.1.5</w:t>
            </w:r>
          </w:p>
        </w:tc>
        <w:tc>
          <w:tcPr>
            <w:tcW w:w="7795" w:type="dxa"/>
          </w:tcPr>
          <w:p w14:paraId="7CF6B6F1" w14:textId="77777777" w:rsidR="004B4802" w:rsidRPr="00997B96" w:rsidRDefault="00997B96" w:rsidP="001D634B">
            <w:pPr>
              <w:pStyle w:val="a5"/>
              <w:rPr>
                <w:rFonts w:ascii="Times New Roman" w:hAnsi="Times New Roman" w:cs="Times New Roman"/>
                <w:b/>
                <w:sz w:val="26"/>
                <w:szCs w:val="26"/>
              </w:rPr>
            </w:pPr>
            <w:r w:rsidRPr="00997B96">
              <w:rPr>
                <w:rFonts w:ascii="Times New Roman" w:hAnsi="Times New Roman"/>
                <w:sz w:val="26"/>
                <w:szCs w:val="26"/>
                <w:lang w:eastAsia="en-US"/>
              </w:rPr>
              <w:t>Кадровые условия реализации ООП ДО</w:t>
            </w:r>
          </w:p>
        </w:tc>
        <w:tc>
          <w:tcPr>
            <w:tcW w:w="816" w:type="dxa"/>
          </w:tcPr>
          <w:p w14:paraId="1FD53D7B"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250</w:t>
            </w:r>
          </w:p>
        </w:tc>
      </w:tr>
      <w:tr w:rsidR="00F4524C" w:rsidRPr="00F4524C" w14:paraId="1A45B445" w14:textId="77777777" w:rsidTr="00997B96">
        <w:tc>
          <w:tcPr>
            <w:tcW w:w="959" w:type="dxa"/>
          </w:tcPr>
          <w:p w14:paraId="03B637A4"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3.2</w:t>
            </w:r>
          </w:p>
        </w:tc>
        <w:tc>
          <w:tcPr>
            <w:tcW w:w="7795" w:type="dxa"/>
          </w:tcPr>
          <w:p w14:paraId="008136D2" w14:textId="77777777" w:rsidR="004B4802" w:rsidRPr="00997B96" w:rsidRDefault="00997B96" w:rsidP="001D634B">
            <w:pPr>
              <w:pStyle w:val="a5"/>
              <w:rPr>
                <w:rFonts w:ascii="Times New Roman" w:hAnsi="Times New Roman" w:cs="Times New Roman"/>
                <w:b/>
                <w:sz w:val="26"/>
                <w:szCs w:val="26"/>
              </w:rPr>
            </w:pPr>
            <w:r w:rsidRPr="00997B96">
              <w:rPr>
                <w:rFonts w:ascii="Times New Roman" w:hAnsi="Times New Roman"/>
                <w:sz w:val="26"/>
                <w:szCs w:val="26"/>
                <w:lang w:eastAsia="en-US"/>
              </w:rPr>
              <w:t>Гибкий режим и распорядок дня в дошкольной группе</w:t>
            </w:r>
          </w:p>
        </w:tc>
        <w:tc>
          <w:tcPr>
            <w:tcW w:w="816" w:type="dxa"/>
          </w:tcPr>
          <w:p w14:paraId="7820B827"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255</w:t>
            </w:r>
          </w:p>
        </w:tc>
      </w:tr>
      <w:tr w:rsidR="00F4524C" w:rsidRPr="00F4524C" w14:paraId="186FD3E0" w14:textId="77777777" w:rsidTr="00997B96">
        <w:tc>
          <w:tcPr>
            <w:tcW w:w="959" w:type="dxa"/>
          </w:tcPr>
          <w:p w14:paraId="7F218312"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3.3</w:t>
            </w:r>
          </w:p>
        </w:tc>
        <w:tc>
          <w:tcPr>
            <w:tcW w:w="7795" w:type="dxa"/>
          </w:tcPr>
          <w:p w14:paraId="43AE38BC" w14:textId="77777777" w:rsidR="004B4802" w:rsidRPr="00F4524C" w:rsidRDefault="00997B96" w:rsidP="001D634B">
            <w:pPr>
              <w:pStyle w:val="a5"/>
              <w:rPr>
                <w:rFonts w:ascii="Times New Roman" w:hAnsi="Times New Roman" w:cs="Times New Roman"/>
                <w:b/>
                <w:sz w:val="24"/>
                <w:szCs w:val="24"/>
              </w:rPr>
            </w:pPr>
            <w:r>
              <w:rPr>
                <w:rFonts w:ascii="Times New Roman" w:eastAsia="Times New Roman" w:hAnsi="Times New Roman" w:cs="Times New Roman"/>
                <w:bCs/>
                <w:sz w:val="24"/>
                <w:szCs w:val="24"/>
              </w:rPr>
              <w:t>Календарный план воспитательной работы</w:t>
            </w:r>
          </w:p>
        </w:tc>
        <w:tc>
          <w:tcPr>
            <w:tcW w:w="816" w:type="dxa"/>
          </w:tcPr>
          <w:p w14:paraId="0DC34D0E" w14:textId="77777777" w:rsidR="004B4802" w:rsidRPr="00F4524C" w:rsidRDefault="00997B96" w:rsidP="001D634B">
            <w:pPr>
              <w:pStyle w:val="a5"/>
              <w:rPr>
                <w:rFonts w:ascii="Times New Roman" w:hAnsi="Times New Roman" w:cs="Times New Roman"/>
                <w:b/>
                <w:sz w:val="24"/>
                <w:szCs w:val="24"/>
              </w:rPr>
            </w:pPr>
            <w:r>
              <w:rPr>
                <w:rFonts w:ascii="Times New Roman" w:hAnsi="Times New Roman" w:cs="Times New Roman"/>
                <w:b/>
                <w:sz w:val="24"/>
                <w:szCs w:val="24"/>
              </w:rPr>
              <w:t>266</w:t>
            </w:r>
          </w:p>
        </w:tc>
      </w:tr>
    </w:tbl>
    <w:p w14:paraId="151FFE49" w14:textId="77777777" w:rsidR="004B4802" w:rsidRPr="00F4524C" w:rsidRDefault="004B4802" w:rsidP="001D634B">
      <w:pPr>
        <w:pStyle w:val="a5"/>
        <w:rPr>
          <w:rFonts w:ascii="Times New Roman" w:hAnsi="Times New Roman" w:cs="Times New Roman"/>
          <w:b/>
          <w:sz w:val="24"/>
          <w:szCs w:val="24"/>
        </w:rPr>
      </w:pPr>
    </w:p>
    <w:p w14:paraId="076AFC0F" w14:textId="77777777" w:rsidR="00A73F8B" w:rsidRPr="00F4524C" w:rsidRDefault="00A73F8B" w:rsidP="001D634B">
      <w:pPr>
        <w:pStyle w:val="a5"/>
        <w:rPr>
          <w:rFonts w:ascii="Times New Roman" w:hAnsi="Times New Roman" w:cs="Times New Roman"/>
          <w:b/>
          <w:sz w:val="24"/>
          <w:szCs w:val="24"/>
        </w:rPr>
      </w:pPr>
    </w:p>
    <w:p w14:paraId="2E546E24" w14:textId="77777777" w:rsidR="00E251A4" w:rsidRDefault="00E251A4" w:rsidP="001D634B">
      <w:pPr>
        <w:pStyle w:val="a5"/>
        <w:rPr>
          <w:rFonts w:ascii="Times New Roman" w:hAnsi="Times New Roman" w:cs="Times New Roman"/>
          <w:b/>
          <w:sz w:val="24"/>
          <w:szCs w:val="24"/>
        </w:rPr>
      </w:pPr>
    </w:p>
    <w:p w14:paraId="781238BC" w14:textId="77777777" w:rsidR="00E66CE2" w:rsidRDefault="00E66CE2" w:rsidP="001D634B">
      <w:pPr>
        <w:pStyle w:val="a5"/>
        <w:rPr>
          <w:rFonts w:ascii="Times New Roman" w:hAnsi="Times New Roman" w:cs="Times New Roman"/>
          <w:b/>
          <w:sz w:val="26"/>
          <w:szCs w:val="26"/>
        </w:rPr>
      </w:pPr>
    </w:p>
    <w:p w14:paraId="6E178672" w14:textId="77777777" w:rsidR="00E66CE2" w:rsidRDefault="00E66CE2" w:rsidP="001D634B">
      <w:pPr>
        <w:pStyle w:val="a5"/>
        <w:rPr>
          <w:rFonts w:ascii="Times New Roman" w:hAnsi="Times New Roman" w:cs="Times New Roman"/>
          <w:b/>
          <w:sz w:val="26"/>
          <w:szCs w:val="26"/>
        </w:rPr>
      </w:pPr>
    </w:p>
    <w:p w14:paraId="178DB0E3" w14:textId="77777777" w:rsidR="003A4FF0" w:rsidRPr="00E8325A" w:rsidRDefault="00E66CE2" w:rsidP="001D634B">
      <w:pPr>
        <w:pStyle w:val="a5"/>
        <w:rPr>
          <w:rFonts w:ascii="Times New Roman" w:hAnsi="Times New Roman" w:cs="Times New Roman"/>
          <w:b/>
          <w:sz w:val="26"/>
          <w:szCs w:val="26"/>
        </w:rPr>
      </w:pPr>
      <w:r>
        <w:rPr>
          <w:rFonts w:ascii="Times New Roman" w:hAnsi="Times New Roman" w:cs="Times New Roman"/>
          <w:b/>
          <w:sz w:val="26"/>
          <w:szCs w:val="26"/>
          <w:lang w:val="en-US"/>
        </w:rPr>
        <w:lastRenderedPageBreak/>
        <w:t>I</w:t>
      </w:r>
      <w:r w:rsidR="0079583E" w:rsidRPr="00E8325A">
        <w:rPr>
          <w:rFonts w:ascii="Times New Roman" w:hAnsi="Times New Roman" w:cs="Times New Roman"/>
          <w:b/>
          <w:sz w:val="26"/>
          <w:szCs w:val="26"/>
        </w:rPr>
        <w:t>.</w:t>
      </w:r>
      <w:r w:rsidR="003A4FF0" w:rsidRPr="00E8325A">
        <w:rPr>
          <w:rFonts w:ascii="Times New Roman" w:hAnsi="Times New Roman" w:cs="Times New Roman"/>
          <w:b/>
          <w:sz w:val="26"/>
          <w:szCs w:val="26"/>
        </w:rPr>
        <w:t xml:space="preserve"> ЦЕЛЕВОЙ</w:t>
      </w:r>
      <w:r w:rsidR="0079583E" w:rsidRPr="00E8325A">
        <w:rPr>
          <w:rFonts w:ascii="Times New Roman" w:hAnsi="Times New Roman" w:cs="Times New Roman"/>
          <w:b/>
          <w:sz w:val="26"/>
          <w:szCs w:val="26"/>
        </w:rPr>
        <w:t xml:space="preserve"> РАЗДЕЛ</w:t>
      </w:r>
    </w:p>
    <w:p w14:paraId="31C7B67A" w14:textId="77777777" w:rsidR="003A4FF0" w:rsidRPr="00E8325A" w:rsidRDefault="00500708" w:rsidP="00500708">
      <w:pPr>
        <w:pStyle w:val="a5"/>
        <w:rPr>
          <w:rFonts w:ascii="Times New Roman" w:hAnsi="Times New Roman" w:cs="Times New Roman"/>
          <w:b/>
          <w:sz w:val="26"/>
          <w:szCs w:val="26"/>
        </w:rPr>
      </w:pPr>
      <w:r w:rsidRPr="00E8325A">
        <w:rPr>
          <w:rFonts w:ascii="Times New Roman" w:hAnsi="Times New Roman" w:cs="Times New Roman"/>
          <w:b/>
          <w:sz w:val="26"/>
          <w:szCs w:val="26"/>
        </w:rPr>
        <w:t>1.1.</w:t>
      </w:r>
      <w:r w:rsidR="003A4FF0" w:rsidRPr="00E8325A">
        <w:rPr>
          <w:rFonts w:ascii="Times New Roman" w:hAnsi="Times New Roman" w:cs="Times New Roman"/>
          <w:b/>
          <w:sz w:val="26"/>
          <w:szCs w:val="26"/>
        </w:rPr>
        <w:t>Пояснительная записка</w:t>
      </w:r>
    </w:p>
    <w:p w14:paraId="55B04122" w14:textId="77777777" w:rsidR="001C054F" w:rsidRPr="00E8325A" w:rsidRDefault="001C054F" w:rsidP="001C054F">
      <w:pPr>
        <w:pStyle w:val="a5"/>
        <w:rPr>
          <w:rFonts w:ascii="Times New Roman" w:hAnsi="Times New Roman" w:cs="Times New Roman"/>
          <w:b/>
          <w:sz w:val="26"/>
          <w:szCs w:val="26"/>
        </w:rPr>
      </w:pPr>
    </w:p>
    <w:p w14:paraId="65BF94E2" w14:textId="77777777" w:rsidR="001C054F" w:rsidRPr="00E8325A" w:rsidRDefault="001C054F" w:rsidP="003D5517">
      <w:pPr>
        <w:pStyle w:val="Default"/>
        <w:spacing w:line="276" w:lineRule="auto"/>
        <w:ind w:left="142" w:right="-7" w:firstLine="425"/>
        <w:jc w:val="both"/>
        <w:rPr>
          <w:color w:val="auto"/>
          <w:sz w:val="26"/>
          <w:szCs w:val="26"/>
        </w:rPr>
      </w:pPr>
      <w:r w:rsidRPr="00E8325A">
        <w:rPr>
          <w:color w:val="auto"/>
          <w:sz w:val="26"/>
          <w:szCs w:val="26"/>
        </w:rPr>
        <w:t>Основная образовательная программа</w:t>
      </w:r>
      <w:r w:rsidR="003D5517" w:rsidRPr="00E8325A">
        <w:rPr>
          <w:color w:val="auto"/>
          <w:sz w:val="26"/>
          <w:szCs w:val="26"/>
        </w:rPr>
        <w:t xml:space="preserve"> дошкольного образования</w:t>
      </w:r>
      <w:r w:rsidRPr="00E8325A">
        <w:rPr>
          <w:color w:val="auto"/>
          <w:sz w:val="26"/>
          <w:szCs w:val="26"/>
        </w:rPr>
        <w:t xml:space="preserve"> </w:t>
      </w:r>
      <w:r w:rsidR="00F136F1" w:rsidRPr="00E8325A">
        <w:rPr>
          <w:color w:val="auto"/>
          <w:sz w:val="26"/>
          <w:szCs w:val="26"/>
        </w:rPr>
        <w:t xml:space="preserve"> муниципал</w:t>
      </w:r>
      <w:r w:rsidR="00E66CE2" w:rsidRPr="00E66CE2">
        <w:rPr>
          <w:color w:val="auto"/>
          <w:sz w:val="26"/>
          <w:szCs w:val="26"/>
        </w:rPr>
        <w:t>ь</w:t>
      </w:r>
      <w:r w:rsidR="00F136F1" w:rsidRPr="00E8325A">
        <w:rPr>
          <w:color w:val="auto"/>
          <w:sz w:val="26"/>
          <w:szCs w:val="26"/>
        </w:rPr>
        <w:t xml:space="preserve">ного бюджетного общеобразовательного учреждения Белосельской СШ </w:t>
      </w:r>
      <w:r w:rsidRPr="00E8325A">
        <w:rPr>
          <w:color w:val="auto"/>
          <w:sz w:val="26"/>
          <w:szCs w:val="26"/>
        </w:rPr>
        <w:t>(далее Программа) разработана</w:t>
      </w:r>
      <w:r w:rsidR="00C223AF" w:rsidRPr="00E8325A">
        <w:rPr>
          <w:color w:val="auto"/>
          <w:sz w:val="26"/>
          <w:szCs w:val="26"/>
        </w:rPr>
        <w:t xml:space="preserve"> </w:t>
      </w:r>
      <w:r w:rsidRPr="00E8325A">
        <w:rPr>
          <w:color w:val="auto"/>
          <w:sz w:val="26"/>
          <w:szCs w:val="26"/>
        </w:rPr>
        <w:t xml:space="preserve">рабочей </w:t>
      </w:r>
      <w:r w:rsidR="003962B6" w:rsidRPr="00E8325A">
        <w:rPr>
          <w:color w:val="auto"/>
          <w:sz w:val="26"/>
          <w:szCs w:val="26"/>
        </w:rPr>
        <w:t>группой</w:t>
      </w:r>
      <w:r w:rsidR="003D5517" w:rsidRPr="00E8325A">
        <w:rPr>
          <w:color w:val="auto"/>
          <w:sz w:val="26"/>
          <w:szCs w:val="26"/>
        </w:rPr>
        <w:t xml:space="preserve"> МБОУ Белосельской СШ</w:t>
      </w:r>
      <w:r w:rsidR="004E6605" w:rsidRPr="00E8325A">
        <w:rPr>
          <w:color w:val="auto"/>
          <w:sz w:val="26"/>
          <w:szCs w:val="26"/>
        </w:rPr>
        <w:t xml:space="preserve">: </w:t>
      </w:r>
      <w:r w:rsidR="003D5517" w:rsidRPr="00E8325A">
        <w:rPr>
          <w:color w:val="auto"/>
          <w:sz w:val="26"/>
          <w:szCs w:val="26"/>
        </w:rPr>
        <w:t>заместителем директора по УВР Вахрамеевой Е.Н., воспитателем дошкольной группы  Тороповой</w:t>
      </w:r>
      <w:r w:rsidRPr="00E8325A">
        <w:rPr>
          <w:color w:val="auto"/>
          <w:sz w:val="26"/>
          <w:szCs w:val="26"/>
        </w:rPr>
        <w:t xml:space="preserve"> Т.Н.</w:t>
      </w:r>
      <w:r w:rsidR="003D5517" w:rsidRPr="00E8325A">
        <w:rPr>
          <w:color w:val="auto"/>
          <w:sz w:val="26"/>
          <w:szCs w:val="26"/>
        </w:rPr>
        <w:t>.</w:t>
      </w:r>
    </w:p>
    <w:p w14:paraId="01BF92A6" w14:textId="77777777" w:rsidR="00F83D8A" w:rsidRPr="00E8325A" w:rsidRDefault="00F83D8A" w:rsidP="00F83D8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1C054F" w:rsidRPr="00E8325A">
        <w:rPr>
          <w:rFonts w:ascii="Times New Roman" w:hAnsi="Times New Roman" w:cs="Times New Roman"/>
          <w:sz w:val="26"/>
          <w:szCs w:val="26"/>
        </w:rPr>
        <w:t xml:space="preserve">Программа </w:t>
      </w:r>
      <w:r w:rsidRPr="00E8325A">
        <w:rPr>
          <w:rFonts w:ascii="Times New Roman" w:hAnsi="Times New Roman" w:cs="Times New Roman"/>
          <w:sz w:val="26"/>
          <w:szCs w:val="26"/>
        </w:rPr>
        <w:t xml:space="preserve">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r w:rsidR="001C054F" w:rsidRPr="00E8325A">
        <w:rPr>
          <w:rFonts w:ascii="Times New Roman" w:hAnsi="Times New Roman" w:cs="Times New Roman"/>
          <w:sz w:val="26"/>
          <w:szCs w:val="26"/>
        </w:rPr>
        <w:t xml:space="preserve">    </w:t>
      </w:r>
    </w:p>
    <w:p w14:paraId="2D69970A" w14:textId="77777777" w:rsidR="001C054F" w:rsidRPr="00E8325A" w:rsidRDefault="00F83D8A" w:rsidP="00F83D8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1C054F" w:rsidRPr="00E8325A">
        <w:rPr>
          <w:rFonts w:ascii="Times New Roman" w:hAnsi="Times New Roman" w:cs="Times New Roman"/>
          <w:sz w:val="26"/>
          <w:szCs w:val="26"/>
        </w:rPr>
        <w:t>Программа разработана в соответствии с основными нормативно-правовыми докум</w:t>
      </w:r>
      <w:r w:rsidRPr="00E8325A">
        <w:rPr>
          <w:rFonts w:ascii="Times New Roman" w:hAnsi="Times New Roman" w:cs="Times New Roman"/>
          <w:sz w:val="26"/>
          <w:szCs w:val="26"/>
        </w:rPr>
        <w:t xml:space="preserve">ентами </w:t>
      </w:r>
      <w:r w:rsidR="001C054F" w:rsidRPr="00E8325A">
        <w:rPr>
          <w:rFonts w:ascii="Times New Roman" w:hAnsi="Times New Roman" w:cs="Times New Roman"/>
          <w:sz w:val="26"/>
          <w:szCs w:val="26"/>
        </w:rPr>
        <w:t>:</w:t>
      </w:r>
    </w:p>
    <w:p w14:paraId="46D41EF8" w14:textId="77777777" w:rsidR="00F857D6" w:rsidRPr="00E8325A" w:rsidRDefault="001C054F" w:rsidP="001C054F">
      <w:pPr>
        <w:widowControl w:val="0"/>
        <w:autoSpaceDE w:val="0"/>
        <w:autoSpaceDN w:val="0"/>
        <w:adjustRightInd w:val="0"/>
        <w:spacing w:after="0"/>
        <w:ind w:right="-7"/>
        <w:jc w:val="both"/>
        <w:rPr>
          <w:rFonts w:ascii="Times New Roman" w:hAnsi="Times New Roman" w:cs="Times New Roman"/>
          <w:b/>
          <w:bCs/>
          <w:sz w:val="26"/>
          <w:szCs w:val="26"/>
        </w:rPr>
      </w:pPr>
      <w:r w:rsidRPr="00E8325A">
        <w:rPr>
          <w:rFonts w:ascii="Times New Roman" w:hAnsi="Times New Roman" w:cs="Times New Roman"/>
          <w:sz w:val="26"/>
          <w:szCs w:val="26"/>
        </w:rPr>
        <w:t>- Конвенцией о правах ребёнка принятой резолюцией 44\25 Генеральной Ассамблеи от 20.11.1989года. – ООН 1990г.;</w:t>
      </w:r>
    </w:p>
    <w:p w14:paraId="52B4F3BF" w14:textId="77777777" w:rsidR="00F857D6" w:rsidRPr="00E8325A" w:rsidRDefault="00EC2F06"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Федеральным</w:t>
      </w:r>
      <w:r w:rsidR="00F857D6" w:rsidRPr="00E8325A">
        <w:rPr>
          <w:rFonts w:ascii="Times New Roman" w:hAnsi="Times New Roman" w:cs="Times New Roman"/>
          <w:sz w:val="26"/>
          <w:szCs w:val="26"/>
        </w:rPr>
        <w:t xml:space="preserve"> закон</w:t>
      </w:r>
      <w:r w:rsidRPr="00E8325A">
        <w:rPr>
          <w:rFonts w:ascii="Times New Roman" w:hAnsi="Times New Roman" w:cs="Times New Roman"/>
          <w:sz w:val="26"/>
          <w:szCs w:val="26"/>
        </w:rPr>
        <w:t>ом</w:t>
      </w:r>
      <w:r w:rsidR="00F857D6" w:rsidRPr="00E8325A">
        <w:rPr>
          <w:rFonts w:ascii="Times New Roman" w:hAnsi="Times New Roman" w:cs="Times New Roman"/>
          <w:sz w:val="26"/>
          <w:szCs w:val="26"/>
        </w:rPr>
        <w:t xml:space="preserve"> от 29.12.2012  № 273-ФЗ  «Об образовании в Российской Федерации»;</w:t>
      </w:r>
    </w:p>
    <w:p w14:paraId="02F7D68F" w14:textId="77777777" w:rsidR="00F83D8A" w:rsidRPr="00E8325A" w:rsidRDefault="00F83D8A"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Федеральный закон 24 июля 1998 г. № 124-ФЗ (актуальная ред. От 14.07.2022) «Об основных гарантиях прав ребенка в Российской Федерации»;</w:t>
      </w:r>
    </w:p>
    <w:p w14:paraId="78EEDC33" w14:textId="77777777" w:rsidR="00F83D8A" w:rsidRPr="00E8325A" w:rsidRDefault="00F83D8A"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14:paraId="7E828FD4" w14:textId="77777777" w:rsidR="00F83D8A" w:rsidRPr="00E8325A" w:rsidRDefault="00F83D8A"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71D4C028" w14:textId="77777777" w:rsidR="00085943" w:rsidRPr="00E8325A" w:rsidRDefault="00085943"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09DCC063" w14:textId="77777777" w:rsidR="00085943" w:rsidRPr="00E8325A" w:rsidRDefault="00085943"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эпидемиологические требования к организации общественного питания населения»; </w:t>
      </w:r>
    </w:p>
    <w:p w14:paraId="74CD4132" w14:textId="77777777" w:rsidR="00085943" w:rsidRPr="00E8325A" w:rsidRDefault="00085943"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14B13F4" w14:textId="77777777" w:rsidR="00085943" w:rsidRPr="00E8325A" w:rsidRDefault="00085943"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14:paraId="384923A0" w14:textId="77777777" w:rsidR="009A1DB8" w:rsidRPr="00E8325A" w:rsidRDefault="00EC2F06" w:rsidP="00F857D6">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-Уставом МБОУ Белосельской СШ</w:t>
      </w:r>
      <w:r w:rsidR="009A1DB8" w:rsidRPr="00E8325A">
        <w:rPr>
          <w:rFonts w:ascii="Times New Roman" w:hAnsi="Times New Roman" w:cs="Times New Roman"/>
          <w:sz w:val="26"/>
          <w:szCs w:val="26"/>
        </w:rPr>
        <w:t>;</w:t>
      </w:r>
    </w:p>
    <w:p w14:paraId="68E87C80" w14:textId="77777777" w:rsidR="009A1DB8" w:rsidRPr="00E8325A" w:rsidRDefault="00EC2F06" w:rsidP="009A1DB8">
      <w:pPr>
        <w:pStyle w:val="a5"/>
        <w:jc w:val="both"/>
        <w:rPr>
          <w:rFonts w:ascii="Times New Roman" w:hAnsi="Times New Roman" w:cs="Times New Roman"/>
          <w:sz w:val="26"/>
          <w:szCs w:val="26"/>
        </w:rPr>
      </w:pPr>
      <w:r w:rsidRPr="00E8325A">
        <w:rPr>
          <w:rFonts w:ascii="Times New Roman" w:hAnsi="Times New Roman" w:cs="Times New Roman"/>
          <w:sz w:val="26"/>
          <w:szCs w:val="26"/>
        </w:rPr>
        <w:t>- Локальными актами</w:t>
      </w:r>
      <w:r w:rsidR="009A1DB8" w:rsidRPr="00E8325A">
        <w:rPr>
          <w:rFonts w:ascii="Times New Roman" w:hAnsi="Times New Roman" w:cs="Times New Roman"/>
          <w:sz w:val="26"/>
          <w:szCs w:val="26"/>
        </w:rPr>
        <w:t xml:space="preserve"> образовательной организации, регламентирующие организацию образовательного процесса. </w:t>
      </w:r>
    </w:p>
    <w:p w14:paraId="39FD3BD4" w14:textId="77777777" w:rsidR="001D561B" w:rsidRPr="00E8325A" w:rsidRDefault="001D561B" w:rsidP="009A1DB8">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Программа позволяет реализовать основополагающие функции дошкольного образования:  </w:t>
      </w:r>
    </w:p>
    <w:p w14:paraId="42ECFB1F" w14:textId="77777777" w:rsidR="001D561B" w:rsidRPr="00E8325A" w:rsidRDefault="001D561B" w:rsidP="009A1DB8">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14:paraId="186ABC91" w14:textId="77777777" w:rsidR="001D561B" w:rsidRPr="00E8325A" w:rsidRDefault="001D561B" w:rsidP="009A1DB8">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w:t>
      </w:r>
      <w:r w:rsidRPr="00E8325A">
        <w:rPr>
          <w:rFonts w:ascii="Times New Roman" w:hAnsi="Times New Roman" w:cs="Times New Roman"/>
          <w:sz w:val="26"/>
          <w:szCs w:val="26"/>
        </w:rPr>
        <w:lastRenderedPageBreak/>
        <w:t>поколения как знающего и уважающего историю и культуру своей семьи, большой и малой Родины;    - создание единого образовательного пространства воспитания и обучения детей от 1,5 лет до поступления в общеобразовательную организацию, обеспечивающего ребёнку и его родителям (законным представителям) равные, качественные условия ДО.</w:t>
      </w:r>
    </w:p>
    <w:p w14:paraId="51D0B428" w14:textId="77777777" w:rsidR="009A1DB8" w:rsidRPr="00E8325A" w:rsidRDefault="0079583E" w:rsidP="001D634B">
      <w:pPr>
        <w:pStyle w:val="a5"/>
        <w:rPr>
          <w:rFonts w:ascii="Times New Roman" w:hAnsi="Times New Roman" w:cs="Times New Roman"/>
          <w:b/>
          <w:sz w:val="26"/>
          <w:szCs w:val="26"/>
        </w:rPr>
      </w:pPr>
      <w:r w:rsidRPr="00E8325A">
        <w:rPr>
          <w:rFonts w:ascii="Times New Roman" w:hAnsi="Times New Roman" w:cs="Times New Roman"/>
          <w:b/>
          <w:sz w:val="26"/>
          <w:szCs w:val="26"/>
        </w:rPr>
        <w:t>1.1.1.Цели и задачи</w:t>
      </w:r>
      <w:r w:rsidR="009A1DB8" w:rsidRPr="00E8325A">
        <w:rPr>
          <w:rFonts w:ascii="Times New Roman" w:hAnsi="Times New Roman" w:cs="Times New Roman"/>
          <w:b/>
          <w:sz w:val="26"/>
          <w:szCs w:val="26"/>
        </w:rPr>
        <w:t xml:space="preserve"> </w:t>
      </w:r>
      <w:r w:rsidR="001D561B" w:rsidRPr="00E8325A">
        <w:rPr>
          <w:rFonts w:ascii="Times New Roman" w:hAnsi="Times New Roman" w:cs="Times New Roman"/>
          <w:b/>
          <w:sz w:val="26"/>
          <w:szCs w:val="26"/>
        </w:rPr>
        <w:t xml:space="preserve"> реализации </w:t>
      </w:r>
      <w:r w:rsidR="009A1DB8" w:rsidRPr="00E8325A">
        <w:rPr>
          <w:rFonts w:ascii="Times New Roman" w:hAnsi="Times New Roman" w:cs="Times New Roman"/>
          <w:b/>
          <w:sz w:val="26"/>
          <w:szCs w:val="26"/>
        </w:rPr>
        <w:t>Программы.</w:t>
      </w:r>
    </w:p>
    <w:p w14:paraId="4E9C462F" w14:textId="77777777" w:rsidR="001D561B" w:rsidRPr="00E8325A" w:rsidRDefault="001D561B" w:rsidP="001D634B">
      <w:pPr>
        <w:pStyle w:val="a5"/>
        <w:rPr>
          <w:rFonts w:ascii="Times New Roman" w:hAnsi="Times New Roman" w:cs="Times New Roman"/>
          <w:sz w:val="26"/>
          <w:szCs w:val="26"/>
        </w:rPr>
      </w:pPr>
      <w:r w:rsidRPr="00E8325A">
        <w:rPr>
          <w:rFonts w:ascii="Times New Roman" w:hAnsi="Times New Roman" w:cs="Times New Roman"/>
          <w:sz w:val="26"/>
          <w:szCs w:val="26"/>
        </w:rPr>
        <w:t xml:space="preserve">   Цели и задачи деятельности ДОО по реализации Программы определены на основе требований ФГОС ДО и ФОП ДО.</w:t>
      </w:r>
    </w:p>
    <w:p w14:paraId="5C3D693E" w14:textId="77777777" w:rsidR="001D561B" w:rsidRPr="00E8325A" w:rsidRDefault="001D561B" w:rsidP="001D634B">
      <w:pPr>
        <w:pStyle w:val="a5"/>
        <w:rPr>
          <w:rFonts w:ascii="Times New Roman" w:hAnsi="Times New Roman" w:cs="Times New Roman"/>
          <w:sz w:val="26"/>
          <w:szCs w:val="26"/>
        </w:rPr>
      </w:pPr>
      <w:r w:rsidRPr="00E8325A">
        <w:rPr>
          <w:rFonts w:ascii="Times New Roman" w:hAnsi="Times New Roman" w:cs="Times New Roman"/>
          <w:sz w:val="26"/>
          <w:szCs w:val="26"/>
        </w:rPr>
        <w:t xml:space="preserve">Цели ФГОС ДО: </w:t>
      </w:r>
    </w:p>
    <w:p w14:paraId="3AFB4624" w14:textId="77777777" w:rsidR="001D561B" w:rsidRPr="00E8325A" w:rsidRDefault="001D561B" w:rsidP="001D634B">
      <w:pPr>
        <w:pStyle w:val="a5"/>
        <w:rPr>
          <w:rFonts w:ascii="Times New Roman" w:hAnsi="Times New Roman" w:cs="Times New Roman"/>
          <w:sz w:val="26"/>
          <w:szCs w:val="26"/>
        </w:rPr>
      </w:pPr>
      <w:r w:rsidRPr="00E8325A">
        <w:rPr>
          <w:rFonts w:ascii="Times New Roman" w:hAnsi="Times New Roman" w:cs="Times New Roman"/>
          <w:sz w:val="26"/>
          <w:szCs w:val="26"/>
        </w:rPr>
        <w:t>1) повышение социального статуса дошкольного образования;</w:t>
      </w:r>
    </w:p>
    <w:p w14:paraId="54BEAC04" w14:textId="77777777" w:rsidR="001D561B" w:rsidRPr="00E8325A" w:rsidRDefault="001D561B" w:rsidP="001D634B">
      <w:pPr>
        <w:pStyle w:val="a5"/>
        <w:rPr>
          <w:rFonts w:ascii="Times New Roman" w:hAnsi="Times New Roman" w:cs="Times New Roman"/>
          <w:sz w:val="26"/>
          <w:szCs w:val="26"/>
        </w:rPr>
      </w:pPr>
      <w:r w:rsidRPr="00E8325A">
        <w:rPr>
          <w:rFonts w:ascii="Times New Roman" w:hAnsi="Times New Roman" w:cs="Times New Roman"/>
          <w:sz w:val="26"/>
          <w:szCs w:val="26"/>
        </w:rPr>
        <w:t xml:space="preserve"> 2) обеспечение государством равенства возможностей для каждого ребенка в получении качественного дошкольного образования; </w:t>
      </w:r>
    </w:p>
    <w:p w14:paraId="31DA0699" w14:textId="77777777" w:rsidR="001D561B" w:rsidRPr="00E8325A" w:rsidRDefault="001D561B" w:rsidP="001D634B">
      <w:pPr>
        <w:pStyle w:val="a5"/>
        <w:rPr>
          <w:rFonts w:ascii="Times New Roman" w:hAnsi="Times New Roman" w:cs="Times New Roman"/>
          <w:sz w:val="26"/>
          <w:szCs w:val="26"/>
        </w:rPr>
      </w:pPr>
      <w:r w:rsidRPr="00E8325A">
        <w:rPr>
          <w:rFonts w:ascii="Times New Roman" w:hAnsi="Times New Roman" w:cs="Times New Roman"/>
          <w:sz w:val="26"/>
          <w:szCs w:val="26"/>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143BD9B3" w14:textId="77777777" w:rsidR="001D561B" w:rsidRPr="00E8325A" w:rsidRDefault="001D561B" w:rsidP="001D634B">
      <w:pPr>
        <w:pStyle w:val="a5"/>
        <w:rPr>
          <w:rFonts w:ascii="Times New Roman" w:hAnsi="Times New Roman" w:cs="Times New Roman"/>
          <w:b/>
          <w:sz w:val="26"/>
          <w:szCs w:val="26"/>
        </w:rPr>
      </w:pPr>
      <w:r w:rsidRPr="00E8325A">
        <w:rPr>
          <w:rFonts w:ascii="Times New Roman" w:hAnsi="Times New Roman" w:cs="Times New Roman"/>
          <w:sz w:val="26"/>
          <w:szCs w:val="26"/>
        </w:rPr>
        <w:t>4)сохранение единства образовательного пространства Российской Федерации относительно уровня дошкольного образования.</w:t>
      </w:r>
    </w:p>
    <w:p w14:paraId="571B71C1" w14:textId="77777777" w:rsidR="006873A2" w:rsidRPr="00E8325A" w:rsidRDefault="006873A2" w:rsidP="003962B6">
      <w:pPr>
        <w:pStyle w:val="a5"/>
        <w:jc w:val="both"/>
        <w:rPr>
          <w:rFonts w:ascii="Times New Roman" w:eastAsiaTheme="minorHAnsi" w:hAnsi="Times New Roman" w:cs="Times New Roman"/>
          <w:sz w:val="26"/>
          <w:szCs w:val="26"/>
          <w:lang w:eastAsia="en-US"/>
        </w:rPr>
      </w:pPr>
      <w:r w:rsidRPr="00E8325A">
        <w:rPr>
          <w:rFonts w:ascii="Times New Roman" w:hAnsi="Times New Roman" w:cs="Times New Roman"/>
          <w:sz w:val="26"/>
          <w:szCs w:val="26"/>
        </w:rPr>
        <w:t>Задачи ФГОС ДО</w:t>
      </w:r>
    </w:p>
    <w:p w14:paraId="52E7EF20" w14:textId="77777777" w:rsidR="00CB0A17" w:rsidRPr="00E8325A" w:rsidRDefault="00CB0A17" w:rsidP="003962B6">
      <w:pPr>
        <w:pStyle w:val="a5"/>
        <w:jc w:val="both"/>
        <w:rPr>
          <w:rFonts w:ascii="Times New Roman" w:eastAsiaTheme="minorHAnsi" w:hAnsi="Times New Roman" w:cs="Times New Roman"/>
          <w:sz w:val="26"/>
          <w:szCs w:val="26"/>
          <w:lang w:eastAsia="en-US"/>
        </w:rPr>
      </w:pPr>
      <w:r w:rsidRPr="00E8325A">
        <w:rPr>
          <w:rFonts w:ascii="Times New Roman" w:eastAsiaTheme="minorHAnsi" w:hAnsi="Times New Roman" w:cs="Times New Roman"/>
          <w:sz w:val="26"/>
          <w:szCs w:val="26"/>
          <w:lang w:eastAsia="en-US"/>
        </w:rPr>
        <w:t>– охрана и укрепление физического и психического здоровья детей, в том числе ихэмоционального благополучия;</w:t>
      </w:r>
    </w:p>
    <w:p w14:paraId="26CD7BB0" w14:textId="77777777" w:rsidR="00CB0A17" w:rsidRPr="00E8325A" w:rsidRDefault="00CB0A17" w:rsidP="003962B6">
      <w:pPr>
        <w:pStyle w:val="a5"/>
        <w:jc w:val="both"/>
        <w:rPr>
          <w:rFonts w:ascii="Times New Roman" w:eastAsiaTheme="minorHAnsi" w:hAnsi="Times New Roman" w:cs="Times New Roman"/>
          <w:sz w:val="26"/>
          <w:szCs w:val="26"/>
          <w:lang w:eastAsia="en-US"/>
        </w:rPr>
      </w:pPr>
      <w:r w:rsidRPr="00E8325A">
        <w:rPr>
          <w:rFonts w:ascii="Times New Roman" w:eastAsiaTheme="minorHAnsi" w:hAnsi="Times New Roman" w:cs="Times New Roman"/>
          <w:sz w:val="26"/>
          <w:szCs w:val="26"/>
          <w:lang w:eastAsia="en-US"/>
        </w:rPr>
        <w:t>– обеспечение равных возможностей для полноценного развития каждого ребенка впериод дошкольного детства независимо от места проживания, пола, нации, языка,социального статуса;</w:t>
      </w:r>
    </w:p>
    <w:p w14:paraId="340ED958" w14:textId="77777777" w:rsidR="00CB0A17" w:rsidRPr="00E8325A" w:rsidRDefault="00CB0A17" w:rsidP="003962B6">
      <w:pPr>
        <w:pStyle w:val="a5"/>
        <w:jc w:val="both"/>
        <w:rPr>
          <w:rFonts w:ascii="Times New Roman" w:eastAsiaTheme="minorHAnsi" w:hAnsi="Times New Roman" w:cs="Times New Roman"/>
          <w:sz w:val="26"/>
          <w:szCs w:val="26"/>
          <w:lang w:eastAsia="en-US"/>
        </w:rPr>
      </w:pPr>
      <w:r w:rsidRPr="00E8325A">
        <w:rPr>
          <w:rFonts w:ascii="Times New Roman" w:eastAsiaTheme="minorHAnsi" w:hAnsi="Times New Roman" w:cs="Times New Roman"/>
          <w:sz w:val="26"/>
          <w:szCs w:val="26"/>
          <w:lang w:eastAsia="en-US"/>
        </w:rPr>
        <w:t>– создание благоприятных условий развития детей в соответствии с их возрастными ииндивидуальными особенностями, развитие способностей и творческого потенциалакаждого ребенка как субъекта отношений с другими детьми, взрослыми и миром;</w:t>
      </w:r>
    </w:p>
    <w:p w14:paraId="38B4C69B" w14:textId="77777777" w:rsidR="00CB0A17" w:rsidRPr="00E8325A" w:rsidRDefault="00CB0A17" w:rsidP="003962B6">
      <w:pPr>
        <w:pStyle w:val="a5"/>
        <w:jc w:val="both"/>
        <w:rPr>
          <w:rFonts w:ascii="Times New Roman" w:eastAsiaTheme="minorHAnsi" w:hAnsi="Times New Roman" w:cs="Times New Roman"/>
          <w:sz w:val="26"/>
          <w:szCs w:val="26"/>
          <w:lang w:eastAsia="en-US"/>
        </w:rPr>
      </w:pPr>
      <w:r w:rsidRPr="00E8325A">
        <w:rPr>
          <w:rFonts w:ascii="Times New Roman" w:eastAsiaTheme="minorHAnsi" w:hAnsi="Times New Roman" w:cs="Times New Roman"/>
          <w:sz w:val="26"/>
          <w:szCs w:val="26"/>
          <w:lang w:eastAsia="en-US"/>
        </w:rPr>
        <w:t>– объединение обучения и воспитания в целостный образовательный процесс на основедуховно-нравственных и социокультурных ценностей, принятых в обществе правил инорм поведения в интересах человека, семьи, общества;</w:t>
      </w:r>
    </w:p>
    <w:p w14:paraId="0A3406A6" w14:textId="77777777" w:rsidR="00CB0A17" w:rsidRPr="00E8325A" w:rsidRDefault="00CB0A17" w:rsidP="003962B6">
      <w:pPr>
        <w:pStyle w:val="a5"/>
        <w:jc w:val="both"/>
        <w:rPr>
          <w:rFonts w:ascii="Times New Roman" w:eastAsiaTheme="minorHAnsi" w:hAnsi="Times New Roman" w:cs="Times New Roman"/>
          <w:sz w:val="26"/>
          <w:szCs w:val="26"/>
          <w:lang w:eastAsia="en-US"/>
        </w:rPr>
      </w:pPr>
      <w:r w:rsidRPr="00E8325A">
        <w:rPr>
          <w:rFonts w:ascii="Times New Roman" w:eastAsiaTheme="minorHAnsi" w:hAnsi="Times New Roman" w:cs="Times New Roman"/>
          <w:sz w:val="26"/>
          <w:szCs w:val="26"/>
          <w:lang w:eastAsia="en-US"/>
        </w:rPr>
        <w:t>– формирование общей культуры личности детей, развитие их социальных, нравственных,эстетических, интеллектуальных, физических качеств, инициативности,самостоятельности и ответственности ребенка, формирование предпосылок учебнойдеятельности;</w:t>
      </w:r>
    </w:p>
    <w:p w14:paraId="08EFB5B8" w14:textId="77777777" w:rsidR="00CB0A17" w:rsidRPr="00E8325A" w:rsidRDefault="00CB0A17" w:rsidP="003962B6">
      <w:pPr>
        <w:autoSpaceDE w:val="0"/>
        <w:autoSpaceDN w:val="0"/>
        <w:adjustRightInd w:val="0"/>
        <w:spacing w:after="0" w:line="240" w:lineRule="auto"/>
        <w:rPr>
          <w:rFonts w:ascii="Times New Roman" w:eastAsiaTheme="minorHAnsi" w:hAnsi="Times New Roman" w:cs="Times New Roman"/>
          <w:sz w:val="26"/>
          <w:szCs w:val="26"/>
          <w:lang w:eastAsia="en-US"/>
        </w:rPr>
      </w:pPr>
      <w:r w:rsidRPr="00E8325A">
        <w:rPr>
          <w:rFonts w:ascii="Times New Roman" w:eastAsiaTheme="minorHAnsi" w:hAnsi="Times New Roman" w:cs="Times New Roman"/>
          <w:sz w:val="26"/>
          <w:szCs w:val="26"/>
          <w:lang w:eastAsia="en-US"/>
        </w:rPr>
        <w:t>– формирование социокультурной среды, соответствующей возрастным ииндивидуальным особенностям детей;</w:t>
      </w:r>
    </w:p>
    <w:p w14:paraId="6F1B1C26" w14:textId="77777777" w:rsidR="00CB0A17" w:rsidRPr="00E8325A" w:rsidRDefault="00CB0A17" w:rsidP="003962B6">
      <w:pPr>
        <w:autoSpaceDE w:val="0"/>
        <w:autoSpaceDN w:val="0"/>
        <w:adjustRightInd w:val="0"/>
        <w:spacing w:after="0" w:line="240" w:lineRule="auto"/>
        <w:rPr>
          <w:rFonts w:ascii="Times New Roman" w:eastAsiaTheme="minorHAnsi" w:hAnsi="Times New Roman" w:cs="Times New Roman"/>
          <w:sz w:val="26"/>
          <w:szCs w:val="26"/>
          <w:lang w:eastAsia="en-US"/>
        </w:rPr>
      </w:pPr>
      <w:r w:rsidRPr="00E8325A">
        <w:rPr>
          <w:rFonts w:ascii="Times New Roman" w:eastAsiaTheme="minorHAnsi" w:hAnsi="Times New Roman" w:cs="Times New Roman"/>
          <w:sz w:val="26"/>
          <w:szCs w:val="26"/>
          <w:lang w:eastAsia="en-US"/>
        </w:rPr>
        <w:t>– обеспечение психолого-педагогической поддержки семьи и повышение компетентностиродителей (законных представителей) в вопросах развития и образования, охраны иукрепления здоровья детей.</w:t>
      </w:r>
    </w:p>
    <w:p w14:paraId="7E13C281" w14:textId="77777777" w:rsidR="006873A2" w:rsidRPr="00E8325A" w:rsidRDefault="006873A2" w:rsidP="003962B6">
      <w:pPr>
        <w:autoSpaceDE w:val="0"/>
        <w:autoSpaceDN w:val="0"/>
        <w:adjustRightInd w:val="0"/>
        <w:spacing w:after="0" w:line="240" w:lineRule="auto"/>
        <w:rPr>
          <w:rFonts w:ascii="Times New Roman" w:hAnsi="Times New Roman" w:cs="Times New Roman"/>
          <w:sz w:val="26"/>
          <w:szCs w:val="26"/>
        </w:rPr>
      </w:pPr>
      <w:r w:rsidRPr="00E8325A">
        <w:rPr>
          <w:rFonts w:ascii="Times New Roman" w:hAnsi="Times New Roman" w:cs="Times New Roman"/>
          <w:sz w:val="26"/>
          <w:szCs w:val="26"/>
        </w:rPr>
        <w:t xml:space="preserve">        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719D3DC" w14:textId="77777777" w:rsidR="006873A2" w:rsidRPr="00E8325A" w:rsidRDefault="006873A2"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w:t>
      </w:r>
      <w:r w:rsidRPr="00E8325A">
        <w:rPr>
          <w:rFonts w:ascii="Times New Roman" w:hAnsi="Times New Roman" w:cs="Times New Roman"/>
          <w:sz w:val="26"/>
          <w:szCs w:val="26"/>
        </w:rPr>
        <w:lastRenderedPageBreak/>
        <w:t>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4E188A6" w14:textId="77777777" w:rsidR="006873A2" w:rsidRPr="00E8325A" w:rsidRDefault="006873A2"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Цель Программы достигается через решение следующих задач:  </w:t>
      </w:r>
    </w:p>
    <w:p w14:paraId="2B440719" w14:textId="77777777" w:rsidR="006873A2" w:rsidRPr="00E8325A" w:rsidRDefault="006873A2"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обеспечение единых для Российской Федерации содержания ДО и планируемых результатов освоения образовательной программы ДО;</w:t>
      </w:r>
    </w:p>
    <w:p w14:paraId="6BD105CC" w14:textId="77777777" w:rsidR="006873A2" w:rsidRPr="00E8325A" w:rsidRDefault="006873A2"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CD85A65" w14:textId="77777777" w:rsidR="006873A2" w:rsidRPr="00E8325A" w:rsidRDefault="006873A2"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2310B520" w14:textId="77777777" w:rsidR="006873A2" w:rsidRPr="00E8325A" w:rsidRDefault="006873A2"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53015DB2" w14:textId="77777777" w:rsidR="006873A2" w:rsidRPr="00E8325A" w:rsidRDefault="006873A2"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охрана и укрепление физического и психического здоровья детей, в том числе их эмоционального благополучия;</w:t>
      </w:r>
    </w:p>
    <w:p w14:paraId="76746408" w14:textId="77777777" w:rsidR="006873A2" w:rsidRPr="00E8325A" w:rsidRDefault="006873A2"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6A2E7619" w14:textId="77777777" w:rsidR="006873A2" w:rsidRPr="00E8325A" w:rsidRDefault="008A1D25"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обеспечение психолого-</w:t>
      </w:r>
      <w:r w:rsidR="006873A2" w:rsidRPr="00E8325A">
        <w:rPr>
          <w:rFonts w:ascii="Times New Roman" w:hAnsi="Times New Roman" w:cs="Times New Roman"/>
          <w:sz w:val="26"/>
          <w:szCs w:val="26"/>
        </w:rPr>
        <w:t>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3758C34" w14:textId="77777777" w:rsidR="00FA1597" w:rsidRPr="00E8325A" w:rsidRDefault="006873A2" w:rsidP="005855FC">
      <w:pPr>
        <w:pStyle w:val="a6"/>
        <w:numPr>
          <w:ilvl w:val="0"/>
          <w:numId w:val="1"/>
        </w:num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F9068AE" w14:textId="77777777" w:rsidR="00E66CE2" w:rsidRDefault="00E66CE2" w:rsidP="006873A2">
      <w:pPr>
        <w:autoSpaceDE w:val="0"/>
        <w:autoSpaceDN w:val="0"/>
        <w:adjustRightInd w:val="0"/>
        <w:spacing w:after="0" w:line="240" w:lineRule="auto"/>
        <w:jc w:val="both"/>
        <w:rPr>
          <w:rFonts w:ascii="Times New Roman" w:hAnsi="Times New Roman" w:cs="Times New Roman"/>
          <w:b/>
          <w:sz w:val="26"/>
          <w:szCs w:val="26"/>
        </w:rPr>
      </w:pPr>
    </w:p>
    <w:p w14:paraId="020CA120"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b/>
          <w:sz w:val="26"/>
          <w:szCs w:val="26"/>
        </w:rPr>
      </w:pPr>
      <w:r w:rsidRPr="00E8325A">
        <w:rPr>
          <w:rFonts w:ascii="Times New Roman" w:hAnsi="Times New Roman" w:cs="Times New Roman"/>
          <w:b/>
          <w:sz w:val="26"/>
          <w:szCs w:val="26"/>
        </w:rPr>
        <w:t xml:space="preserve">1.1.2 Принципы и подходы к формированию Программы. </w:t>
      </w:r>
    </w:p>
    <w:p w14:paraId="398DE7CC"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Программа построена на принципах и подходах ДО, установленных ФГОС ДО: </w:t>
      </w:r>
    </w:p>
    <w:p w14:paraId="1402462B"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364AADEC"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69FF0974"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w:t>
      </w:r>
      <w:r w:rsidRPr="00E8325A">
        <w:rPr>
          <w:rFonts w:ascii="Times New Roman" w:hAnsi="Times New Roman" w:cs="Times New Roman"/>
          <w:sz w:val="26"/>
          <w:szCs w:val="26"/>
        </w:rPr>
        <w:lastRenderedPageBreak/>
        <w:t xml:space="preserve">младенческого, раннего и дошкольного возрастов, а также педагогических работников (далее вместе - взрослые); </w:t>
      </w:r>
    </w:p>
    <w:p w14:paraId="781A955B"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4) признание ребёнка полноценным участником (субъектом) образовательных отношений; 5) поддержка инициативы детей в различных видах деятельности;</w:t>
      </w:r>
    </w:p>
    <w:p w14:paraId="2EE0CBAE"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6) сотрудничество ДОО с семьей; </w:t>
      </w:r>
    </w:p>
    <w:p w14:paraId="00F2A35D"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7) приобщение детей к социокультурным нормам, традициям семьи, общества и государства; </w:t>
      </w:r>
    </w:p>
    <w:p w14:paraId="7771CF65"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8) формирование познавательных интересов и познавательных действий ребёнка в различных видах деятельности; </w:t>
      </w:r>
    </w:p>
    <w:p w14:paraId="642E40C3" w14:textId="77777777" w:rsidR="0023373D"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9) возрастная адекватность дошкольного образования (соответствие условий, требований, методов возрасту и особенностям развития); </w:t>
      </w:r>
    </w:p>
    <w:p w14:paraId="5D7773F2" w14:textId="77777777" w:rsidR="006873A2" w:rsidRPr="00E8325A" w:rsidRDefault="00FA1597"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10) учёт этнокультурной ситуации развития детей.</w:t>
      </w:r>
    </w:p>
    <w:p w14:paraId="4AA7F576" w14:textId="77777777" w:rsidR="00C95971" w:rsidRPr="00E8325A" w:rsidRDefault="00C95971" w:rsidP="006873A2">
      <w:pPr>
        <w:autoSpaceDE w:val="0"/>
        <w:autoSpaceDN w:val="0"/>
        <w:adjustRightInd w:val="0"/>
        <w:spacing w:after="0" w:line="240" w:lineRule="auto"/>
        <w:jc w:val="both"/>
        <w:rPr>
          <w:rFonts w:ascii="Times New Roman" w:hAnsi="Times New Roman" w:cs="Times New Roman"/>
          <w:b/>
          <w:sz w:val="26"/>
          <w:szCs w:val="26"/>
        </w:rPr>
      </w:pPr>
      <w:r w:rsidRPr="00E8325A">
        <w:rPr>
          <w:rFonts w:ascii="Times New Roman" w:hAnsi="Times New Roman" w:cs="Times New Roman"/>
          <w:b/>
          <w:sz w:val="26"/>
          <w:szCs w:val="26"/>
        </w:rPr>
        <w:t>1.1.3. Характеристики особенностей развития детей раннего и дошкольного возраста всех групп, функционирующих в ДОО в соответствии с Уставом.</w:t>
      </w:r>
    </w:p>
    <w:p w14:paraId="288094F2" w14:textId="77777777" w:rsidR="00C95971" w:rsidRPr="00E8325A" w:rsidRDefault="00C95971"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 соответствии с Уставом ДОО возрастная периодизация контингента обучающихся определяет наличие групп: первая младшая, вторая младшая, средняя, старшая, подготовительная к школе. Все группы в ДОО общеразвивающей направленности. 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w:t>
      </w:r>
    </w:p>
    <w:p w14:paraId="67DEE306" w14:textId="77777777" w:rsidR="006873A2" w:rsidRPr="00E8325A" w:rsidRDefault="00C95971" w:rsidP="00C95971">
      <w:pPr>
        <w:autoSpaceDE w:val="0"/>
        <w:autoSpaceDN w:val="0"/>
        <w:adjustRightInd w:val="0"/>
        <w:spacing w:after="0" w:line="240" w:lineRule="auto"/>
        <w:jc w:val="center"/>
        <w:rPr>
          <w:rFonts w:ascii="Times New Roman" w:hAnsi="Times New Roman" w:cs="Times New Roman"/>
          <w:i/>
          <w:sz w:val="26"/>
          <w:szCs w:val="26"/>
        </w:rPr>
      </w:pPr>
      <w:r w:rsidRPr="00E8325A">
        <w:rPr>
          <w:rFonts w:ascii="Times New Roman" w:hAnsi="Times New Roman" w:cs="Times New Roman"/>
          <w:i/>
          <w:sz w:val="26"/>
          <w:szCs w:val="26"/>
        </w:rPr>
        <w:t>Первая младшая группа (третий год жизни)</w:t>
      </w:r>
    </w:p>
    <w:p w14:paraId="6CB85896"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w:t>
      </w:r>
    </w:p>
    <w:p w14:paraId="772B528C"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w:t>
      </w:r>
    </w:p>
    <w:p w14:paraId="540ABFF7"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14:paraId="3B73515B"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w:t>
      </w:r>
    </w:p>
    <w:p w14:paraId="5204D5BE"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w:t>
      </w:r>
    </w:p>
    <w:p w14:paraId="1E88B104"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Основным достижениям возраста является самосознание, положительная  самооценка, первые целостные формы поведения в виде результативных действий. </w:t>
      </w:r>
      <w:r w:rsidRPr="00E8325A">
        <w:rPr>
          <w:rFonts w:ascii="Times New Roman" w:hAnsi="Times New Roman" w:cs="Times New Roman"/>
          <w:sz w:val="26"/>
          <w:szCs w:val="26"/>
        </w:rPr>
        <w:lastRenderedPageBreak/>
        <w:t>Ребенок определяет себя как субъект собственных действий («Я сам»). Важна психологическая потребность в самостоятельности.</w:t>
      </w:r>
    </w:p>
    <w:p w14:paraId="7CFBBBDE" w14:textId="77777777" w:rsidR="00C95971" w:rsidRPr="00E8325A" w:rsidRDefault="00C95971" w:rsidP="00C95971">
      <w:pPr>
        <w:autoSpaceDE w:val="0"/>
        <w:autoSpaceDN w:val="0"/>
        <w:adjustRightInd w:val="0"/>
        <w:spacing w:after="0" w:line="240" w:lineRule="auto"/>
        <w:jc w:val="center"/>
        <w:rPr>
          <w:rFonts w:ascii="Times New Roman" w:hAnsi="Times New Roman" w:cs="Times New Roman"/>
          <w:i/>
          <w:sz w:val="26"/>
          <w:szCs w:val="26"/>
        </w:rPr>
      </w:pPr>
      <w:r w:rsidRPr="00E8325A">
        <w:rPr>
          <w:rFonts w:ascii="Times New Roman" w:hAnsi="Times New Roman" w:cs="Times New Roman"/>
          <w:i/>
          <w:sz w:val="26"/>
          <w:szCs w:val="26"/>
        </w:rPr>
        <w:t>Вторая младшая группа (четвертый год жизни)</w:t>
      </w:r>
    </w:p>
    <w:p w14:paraId="6063368C"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w:t>
      </w:r>
    </w:p>
    <w:p w14:paraId="59307F49"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Данный возраст характеризуется интенсивным созреванием нейронного аппарата проекционной и ассоциативной коры больших полушарий. </w:t>
      </w:r>
    </w:p>
    <w:p w14:paraId="348FF8F9" w14:textId="77777777" w:rsidR="00C95971"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10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14:paraId="124F400D" w14:textId="77777777" w:rsidR="00BC2ECC" w:rsidRPr="00E8325A" w:rsidRDefault="00C95971"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14:paraId="0558F32A"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95971" w:rsidRPr="00E8325A">
        <w:rPr>
          <w:rFonts w:ascii="Times New Roman" w:hAnsi="Times New Roman" w:cs="Times New Roman"/>
          <w:sz w:val="26"/>
          <w:szCs w:val="26"/>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14:paraId="40754DD3"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w:t>
      </w:r>
      <w:r w:rsidR="00C95971" w:rsidRPr="00E8325A">
        <w:rPr>
          <w:rFonts w:ascii="Times New Roman" w:hAnsi="Times New Roman" w:cs="Times New Roman"/>
          <w:sz w:val="26"/>
          <w:szCs w:val="26"/>
        </w:rPr>
        <w:t xml:space="preserve">Большое значение для развития мелкой моторики имеет лепка. Дети способны под руководством взрослого вылепить простые предметы. </w:t>
      </w:r>
    </w:p>
    <w:p w14:paraId="6F378100"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95971" w:rsidRPr="00E8325A">
        <w:rPr>
          <w:rFonts w:ascii="Times New Roman" w:hAnsi="Times New Roman" w:cs="Times New Roman"/>
          <w:sz w:val="26"/>
          <w:szCs w:val="26"/>
        </w:rPr>
        <w:t xml:space="preserve">Конструктивная деятельность в младшем дошкольном возрасте ограничена возведением несложных построек по образцу и по замыслу. </w:t>
      </w:r>
    </w:p>
    <w:p w14:paraId="3F5CC5AD"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95971" w:rsidRPr="00E8325A">
        <w:rPr>
          <w:rFonts w:ascii="Times New Roman" w:hAnsi="Times New Roman" w:cs="Times New Roman"/>
          <w:sz w:val="26"/>
          <w:szCs w:val="26"/>
        </w:rPr>
        <w:t xml:space="preserve">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r w:rsidRPr="00E8325A">
        <w:rPr>
          <w:rFonts w:ascii="Times New Roman" w:hAnsi="Times New Roman" w:cs="Times New Roman"/>
          <w:sz w:val="26"/>
          <w:szCs w:val="26"/>
        </w:rPr>
        <w:t xml:space="preserve">       </w:t>
      </w:r>
      <w:r w:rsidR="00C95971" w:rsidRPr="00E8325A">
        <w:rPr>
          <w:rFonts w:ascii="Times New Roman" w:hAnsi="Times New Roman" w:cs="Times New Roman"/>
          <w:sz w:val="26"/>
          <w:szCs w:val="26"/>
        </w:rPr>
        <w:t xml:space="preserve">Саморегуляция. В три года у ребенка преобладает ситуативное поведение, произвольное поведение, в основном, регулируется взрослым. При 11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14:paraId="65184E3E" w14:textId="77777777" w:rsidR="00C95971"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95971" w:rsidRPr="00E8325A">
        <w:rPr>
          <w:rFonts w:ascii="Times New Roman" w:hAnsi="Times New Roman" w:cs="Times New Roman"/>
          <w:sz w:val="26"/>
          <w:szCs w:val="26"/>
        </w:rPr>
        <w:t>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14:paraId="707E9CE7" w14:textId="77777777" w:rsidR="00BC2ECC" w:rsidRPr="00E8325A" w:rsidRDefault="00BC2ECC" w:rsidP="00BC2ECC">
      <w:pPr>
        <w:autoSpaceDE w:val="0"/>
        <w:autoSpaceDN w:val="0"/>
        <w:adjustRightInd w:val="0"/>
        <w:spacing w:after="0" w:line="240" w:lineRule="auto"/>
        <w:jc w:val="center"/>
        <w:rPr>
          <w:rFonts w:ascii="Times New Roman" w:hAnsi="Times New Roman" w:cs="Times New Roman"/>
          <w:i/>
          <w:sz w:val="26"/>
          <w:szCs w:val="26"/>
        </w:rPr>
      </w:pPr>
      <w:r w:rsidRPr="00E8325A">
        <w:rPr>
          <w:rFonts w:ascii="Times New Roman" w:hAnsi="Times New Roman" w:cs="Times New Roman"/>
          <w:i/>
          <w:sz w:val="26"/>
          <w:szCs w:val="26"/>
        </w:rPr>
        <w:t>Средняя группа (пятый год жизни)</w:t>
      </w:r>
    </w:p>
    <w:p w14:paraId="445637D6"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14:paraId="3AA8F891"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Продолжается развитие скелета, мышц, изменяются пропорции тела. Слабо, но проявляются различия в строении тела мальчиков и девочек. </w:t>
      </w:r>
    </w:p>
    <w:p w14:paraId="7F5494C2"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14:paraId="6ADBDE9E"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w:t>
      </w:r>
      <w:r w:rsidRPr="00E8325A">
        <w:rPr>
          <w:rFonts w:ascii="Times New Roman" w:hAnsi="Times New Roman" w:cs="Times New Roman"/>
          <w:sz w:val="26"/>
          <w:szCs w:val="26"/>
        </w:rPr>
        <w:lastRenderedPageBreak/>
        <w:t xml:space="preserve">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w:t>
      </w:r>
    </w:p>
    <w:p w14:paraId="0FF85541"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14:paraId="44EB49D9"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w:t>
      </w:r>
    </w:p>
    <w:p w14:paraId="117CDC42"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14:paraId="7E1A7BF5"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14:paraId="591257BE"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Продуктивные виды деятельности способствуют развитию мелкой моторики рук. </w:t>
      </w:r>
    </w:p>
    <w:p w14:paraId="2FBD0A09"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Коммуникация и социализация. 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14:paraId="0236D856"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Саморегуляция.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w:t>
      </w:r>
      <w:r w:rsidRPr="00E8325A">
        <w:rPr>
          <w:rFonts w:ascii="Times New Roman" w:hAnsi="Times New Roman" w:cs="Times New Roman"/>
          <w:sz w:val="26"/>
          <w:szCs w:val="26"/>
        </w:rPr>
        <w:lastRenderedPageBreak/>
        <w:t xml:space="preserve">осознание основных правил поведения в ходе общения и поведения в социуме. Речь начинает выполнять роль планирования и регуляции поведения. </w:t>
      </w:r>
    </w:p>
    <w:p w14:paraId="0D15FF49"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Интенсивно формируются социальные эмоции (чувство стыда, смущение, гордость, зависть, переживание успеха-неуспеха и др.). </w:t>
      </w:r>
    </w:p>
    <w:p w14:paraId="1FEF5529" w14:textId="77777777" w:rsidR="00BC2ECC"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Личность и самооценка. У ребенка интенсивно формируется периферия самосознания, продолжает формироваться дифференцированная самооценка. 13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14:paraId="3BA2D4DC" w14:textId="77777777" w:rsidR="00BC2ECC" w:rsidRPr="00E8325A" w:rsidRDefault="00BC2ECC" w:rsidP="00BC2ECC">
      <w:pPr>
        <w:autoSpaceDE w:val="0"/>
        <w:autoSpaceDN w:val="0"/>
        <w:adjustRightInd w:val="0"/>
        <w:spacing w:after="0" w:line="240" w:lineRule="auto"/>
        <w:jc w:val="center"/>
        <w:rPr>
          <w:rFonts w:ascii="Times New Roman" w:hAnsi="Times New Roman" w:cs="Times New Roman"/>
          <w:i/>
          <w:sz w:val="26"/>
          <w:szCs w:val="26"/>
        </w:rPr>
      </w:pPr>
      <w:r w:rsidRPr="00E8325A">
        <w:rPr>
          <w:rFonts w:ascii="Times New Roman" w:hAnsi="Times New Roman" w:cs="Times New Roman"/>
          <w:i/>
          <w:sz w:val="26"/>
          <w:szCs w:val="26"/>
        </w:rPr>
        <w:t>Старшая группа (шестой год жизни)</w:t>
      </w:r>
    </w:p>
    <w:p w14:paraId="70CCD7BE" w14:textId="77777777" w:rsidR="00150809" w:rsidRPr="00E8325A" w:rsidRDefault="00BC2ECC"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14:paraId="7D7D980B"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14:paraId="563EE04C"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 xml:space="preserve">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14:paraId="452F98A7"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14:paraId="4E001EBA"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w:t>
      </w:r>
      <w:r w:rsidR="00BC2ECC" w:rsidRPr="00E8325A">
        <w:rPr>
          <w:rFonts w:ascii="Times New Roman" w:hAnsi="Times New Roman" w:cs="Times New Roman"/>
          <w:sz w:val="26"/>
          <w:szCs w:val="26"/>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14 приобретают целостные формы поведения, где требуется целеполагание, планирование деятельности, осуществление действий, контроль и оценка. </w:t>
      </w:r>
    </w:p>
    <w:p w14:paraId="75A79A29"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 xml:space="preserve">Продуктивные виды деятельности могут осуществляться в ходе совместной деятельности. </w:t>
      </w:r>
    </w:p>
    <w:p w14:paraId="39D219DF"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 xml:space="preserve">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w:t>
      </w:r>
    </w:p>
    <w:p w14:paraId="4C3746F8"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 xml:space="preserve">Детские группы характеризуются стабильной структурой взаимоотношений между детьми. </w:t>
      </w:r>
    </w:p>
    <w:p w14:paraId="7FAA7274"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 xml:space="preserve">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14:paraId="48F5CE97" w14:textId="77777777" w:rsidR="00BC2ECC"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C2ECC" w:rsidRPr="00E8325A">
        <w:rPr>
          <w:rFonts w:ascii="Times New Roman" w:hAnsi="Times New Roman" w:cs="Times New Roman"/>
          <w:sz w:val="26"/>
          <w:szCs w:val="26"/>
        </w:rPr>
        <w:t>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190359D7" w14:textId="77777777" w:rsidR="00150809" w:rsidRPr="00E8325A" w:rsidRDefault="00150809" w:rsidP="00150809">
      <w:pPr>
        <w:autoSpaceDE w:val="0"/>
        <w:autoSpaceDN w:val="0"/>
        <w:adjustRightInd w:val="0"/>
        <w:spacing w:after="0" w:line="240" w:lineRule="auto"/>
        <w:jc w:val="center"/>
        <w:rPr>
          <w:rFonts w:ascii="Times New Roman" w:hAnsi="Times New Roman" w:cs="Times New Roman"/>
          <w:i/>
          <w:sz w:val="26"/>
          <w:szCs w:val="26"/>
        </w:rPr>
      </w:pPr>
      <w:r w:rsidRPr="00E8325A">
        <w:rPr>
          <w:rFonts w:ascii="Times New Roman" w:hAnsi="Times New Roman" w:cs="Times New Roman"/>
          <w:i/>
          <w:sz w:val="26"/>
          <w:szCs w:val="26"/>
        </w:rPr>
        <w:t>Подготовительная к школе группа (седьмой год жизни)</w:t>
      </w:r>
    </w:p>
    <w:p w14:paraId="309A3E8F"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p>
    <w:p w14:paraId="285EC94B"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Функциональное созревание. </w:t>
      </w:r>
    </w:p>
    <w:p w14:paraId="575D17D0"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14:paraId="2967710A"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14:paraId="00684462"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Важнейшим признаком морфофункциональной зрелости становится формирование тонкой биомеханики работы кисти ребенка. К этому возрасту 15 начинает формироваться способность к сложным пространственным программам </w:t>
      </w:r>
      <w:r w:rsidRPr="00E8325A">
        <w:rPr>
          <w:rFonts w:ascii="Times New Roman" w:hAnsi="Times New Roman" w:cs="Times New Roman"/>
          <w:sz w:val="26"/>
          <w:szCs w:val="26"/>
        </w:rPr>
        <w:lastRenderedPageBreak/>
        <w:t xml:space="preserve">движения, в том числе к такой важнейшей функции как письму – отдельные элементы письма объединяются в буквы и слова. </w:t>
      </w:r>
    </w:p>
    <w:p w14:paraId="3B141C79"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14:paraId="0D9522A2"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14:paraId="2D5E4618"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14:paraId="14B3C4C3"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w:t>
      </w:r>
    </w:p>
    <w:p w14:paraId="4F902F9A"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14:paraId="697EFAB7"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Продуктивные виды деятельности выступают как самостоятельные формы целенаправленного поведения. Рисунки приобретают более 16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w:t>
      </w:r>
      <w:r w:rsidRPr="00E8325A">
        <w:rPr>
          <w:rFonts w:ascii="Times New Roman" w:hAnsi="Times New Roman" w:cs="Times New Roman"/>
          <w:sz w:val="26"/>
          <w:szCs w:val="26"/>
        </w:rPr>
        <w:lastRenderedPageBreak/>
        <w:t xml:space="preserve">знакомыми им объемными предметами. Способны выполнять различные по степени сложности постройки как по собственному замыслу, так и по условиям. </w:t>
      </w:r>
    </w:p>
    <w:p w14:paraId="47651B2B"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Коммуникация и социализация.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14:paraId="0CD00E8D"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14:paraId="24CAE71B" w14:textId="77777777" w:rsidR="00150809" w:rsidRPr="00E8325A" w:rsidRDefault="00150809" w:rsidP="00C95971">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14:paraId="1710ACE9" w14:textId="77777777" w:rsidR="00F62548" w:rsidRPr="00E8325A" w:rsidRDefault="00F136F1" w:rsidP="006873A2">
      <w:pPr>
        <w:autoSpaceDE w:val="0"/>
        <w:autoSpaceDN w:val="0"/>
        <w:adjustRightInd w:val="0"/>
        <w:spacing w:after="0" w:line="240" w:lineRule="auto"/>
        <w:jc w:val="both"/>
        <w:rPr>
          <w:rFonts w:ascii="Times New Roman" w:hAnsi="Times New Roman" w:cs="Times New Roman"/>
          <w:b/>
          <w:sz w:val="26"/>
          <w:szCs w:val="26"/>
        </w:rPr>
      </w:pPr>
      <w:r w:rsidRPr="00E8325A">
        <w:rPr>
          <w:rFonts w:ascii="Times New Roman" w:hAnsi="Times New Roman" w:cs="Times New Roman"/>
          <w:b/>
          <w:sz w:val="26"/>
          <w:szCs w:val="26"/>
        </w:rPr>
        <w:t xml:space="preserve">2.2 </w:t>
      </w:r>
      <w:r w:rsidR="00F62548" w:rsidRPr="00E8325A">
        <w:rPr>
          <w:rFonts w:ascii="Times New Roman" w:hAnsi="Times New Roman" w:cs="Times New Roman"/>
          <w:b/>
          <w:sz w:val="26"/>
          <w:szCs w:val="26"/>
        </w:rPr>
        <w:t xml:space="preserve"> Планируемые результаты освоения Программы. </w:t>
      </w:r>
    </w:p>
    <w:p w14:paraId="75C61FA9" w14:textId="77777777" w:rsidR="006873A2" w:rsidRPr="00E8325A" w:rsidRDefault="00F62548"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4CB99F5D" w14:textId="77777777" w:rsidR="00F62548" w:rsidRPr="00E8325A" w:rsidRDefault="00F62548" w:rsidP="006873A2">
      <w:pPr>
        <w:autoSpaceDE w:val="0"/>
        <w:autoSpaceDN w:val="0"/>
        <w:adjustRightInd w:val="0"/>
        <w:spacing w:after="0" w:line="240" w:lineRule="auto"/>
        <w:jc w:val="both"/>
        <w:rPr>
          <w:rFonts w:ascii="Times New Roman" w:hAnsi="Times New Roman" w:cs="Times New Roman"/>
          <w:b/>
          <w:sz w:val="26"/>
          <w:szCs w:val="26"/>
        </w:rPr>
      </w:pPr>
      <w:r w:rsidRPr="00E8325A">
        <w:rPr>
          <w:rFonts w:ascii="Times New Roman" w:hAnsi="Times New Roman" w:cs="Times New Roman"/>
          <w:b/>
          <w:sz w:val="26"/>
          <w:szCs w:val="26"/>
        </w:rPr>
        <w:t xml:space="preserve"> Планируемые результаты освоения Программы в каждой возрастной группе, конкретизирующие требования ФГОС к целевым ориентирам по ФОП.</w:t>
      </w:r>
    </w:p>
    <w:p w14:paraId="08238E20" w14:textId="77777777" w:rsidR="00F62548" w:rsidRPr="00E8325A" w:rsidRDefault="00F62548"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 обучающихся.</w:t>
      </w:r>
    </w:p>
    <w:p w14:paraId="57102536" w14:textId="77777777" w:rsidR="00F62548" w:rsidRPr="00E8325A" w:rsidRDefault="00F62548" w:rsidP="006873A2">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 соответствии с п. 4.5 ФГОС ДО целевые ориентиры не могут служить непосредственным основанием при решении управленческих задач, включая:  </w:t>
      </w:r>
    </w:p>
    <w:p w14:paraId="21705C50" w14:textId="77777777" w:rsidR="00F62548" w:rsidRPr="00E8325A" w:rsidRDefault="00F62548" w:rsidP="005855FC">
      <w:pPr>
        <w:pStyle w:val="a6"/>
        <w:numPr>
          <w:ilvl w:val="0"/>
          <w:numId w:val="2"/>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аттестацию педагогических кадров;</w:t>
      </w:r>
    </w:p>
    <w:p w14:paraId="6E923EC7" w14:textId="77777777" w:rsidR="00F62548" w:rsidRPr="00E8325A" w:rsidRDefault="00F62548" w:rsidP="005855FC">
      <w:pPr>
        <w:pStyle w:val="a6"/>
        <w:numPr>
          <w:ilvl w:val="0"/>
          <w:numId w:val="2"/>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 xml:space="preserve"> оценку качества образования:</w:t>
      </w:r>
    </w:p>
    <w:p w14:paraId="7B7F50B3" w14:textId="77777777" w:rsidR="00F62548" w:rsidRPr="00E8325A" w:rsidRDefault="00F62548" w:rsidP="005855FC">
      <w:pPr>
        <w:pStyle w:val="a6"/>
        <w:numPr>
          <w:ilvl w:val="0"/>
          <w:numId w:val="2"/>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lastRenderedPageBreak/>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5E47DF55" w14:textId="77777777" w:rsidR="00F62548" w:rsidRPr="00E8325A" w:rsidRDefault="00F62548" w:rsidP="005855FC">
      <w:pPr>
        <w:pStyle w:val="a6"/>
        <w:numPr>
          <w:ilvl w:val="0"/>
          <w:numId w:val="2"/>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распределение стимулирующего фонда оплаты труда работников СП.</w:t>
      </w:r>
    </w:p>
    <w:p w14:paraId="064FA6E9" w14:textId="77777777" w:rsidR="00F62548" w:rsidRPr="00E8325A" w:rsidRDefault="00F62548" w:rsidP="00F62548">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eastAsiaTheme="minorHAnsi" w:hAnsi="Times New Roman" w:cs="Times New Roman"/>
          <w:b/>
          <w:sz w:val="26"/>
          <w:szCs w:val="26"/>
          <w:lang w:eastAsia="en-US"/>
        </w:rPr>
        <w:t xml:space="preserve">    </w:t>
      </w:r>
      <w:r w:rsidRPr="00E8325A">
        <w:rPr>
          <w:rFonts w:ascii="Times New Roman" w:hAnsi="Times New Roman" w:cs="Times New Roman"/>
          <w:sz w:val="26"/>
          <w:szCs w:val="26"/>
        </w:rPr>
        <w:t xml:space="preserve"> 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 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tbl>
      <w:tblPr>
        <w:tblStyle w:val="a8"/>
        <w:tblW w:w="0" w:type="auto"/>
        <w:tblLook w:val="04A0" w:firstRow="1" w:lastRow="0" w:firstColumn="1" w:lastColumn="0" w:noHBand="0" w:noVBand="1"/>
      </w:tblPr>
      <w:tblGrid>
        <w:gridCol w:w="9570"/>
      </w:tblGrid>
      <w:tr w:rsidR="00CA6428" w:rsidRPr="00E8325A" w14:paraId="2781E31A" w14:textId="77777777" w:rsidTr="00CA6428">
        <w:tc>
          <w:tcPr>
            <w:tcW w:w="9570" w:type="dxa"/>
          </w:tcPr>
          <w:p w14:paraId="38C2E2C1" w14:textId="77777777" w:rsidR="00CA6428" w:rsidRPr="00E8325A" w:rsidRDefault="00CA6428" w:rsidP="00CA6428">
            <w:pPr>
              <w:autoSpaceDE w:val="0"/>
              <w:autoSpaceDN w:val="0"/>
              <w:adjustRightInd w:val="0"/>
              <w:jc w:val="center"/>
              <w:rPr>
                <w:rFonts w:ascii="Times New Roman" w:eastAsiaTheme="minorHAnsi" w:hAnsi="Times New Roman" w:cs="Times New Roman"/>
                <w:b/>
                <w:sz w:val="26"/>
                <w:szCs w:val="26"/>
                <w:lang w:eastAsia="en-US"/>
              </w:rPr>
            </w:pPr>
            <w:r w:rsidRPr="00E8325A">
              <w:rPr>
                <w:rFonts w:ascii="Times New Roman" w:eastAsiaTheme="minorHAnsi" w:hAnsi="Times New Roman" w:cs="Times New Roman"/>
                <w:b/>
                <w:sz w:val="26"/>
                <w:szCs w:val="26"/>
                <w:lang w:eastAsia="en-US"/>
              </w:rPr>
              <w:t>К трем годам</w:t>
            </w:r>
          </w:p>
        </w:tc>
      </w:tr>
      <w:tr w:rsidR="00CA6428" w:rsidRPr="00E8325A" w14:paraId="09E06CF6" w14:textId="77777777" w:rsidTr="00CA6428">
        <w:tc>
          <w:tcPr>
            <w:tcW w:w="9570" w:type="dxa"/>
          </w:tcPr>
          <w:p w14:paraId="3CF21FE2" w14:textId="77777777" w:rsidR="00CA6428" w:rsidRPr="00E8325A" w:rsidRDefault="00CA6428" w:rsidP="00CA6428">
            <w:pPr>
              <w:pStyle w:val="c264"/>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2FBDE6DC" w14:textId="77777777" w:rsidR="00CA6428" w:rsidRPr="00E8325A" w:rsidRDefault="00CA6428" w:rsidP="00CA6428">
            <w:pPr>
              <w:pStyle w:val="c51"/>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стремится к общению со взрослыми, реагирует на их настроение;</w:t>
            </w:r>
          </w:p>
          <w:p w14:paraId="234E63E2" w14:textId="77777777" w:rsidR="00CA6428" w:rsidRPr="00E8325A" w:rsidRDefault="00CA6428" w:rsidP="00CA6428">
            <w:pPr>
              <w:pStyle w:val="c52"/>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проявляет интерес к сверстникам; наблюдает за их действиями и подражает им; играет рядом;</w:t>
            </w:r>
          </w:p>
          <w:p w14:paraId="115AA667" w14:textId="77777777" w:rsidR="00CA6428" w:rsidRPr="00E8325A" w:rsidRDefault="00CA6428" w:rsidP="00CA6428">
            <w:pPr>
              <w:pStyle w:val="c36"/>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5DAE73F7" w14:textId="77777777" w:rsidR="00CA6428" w:rsidRPr="00E8325A" w:rsidRDefault="00CA6428" w:rsidP="00CA6428">
            <w:pPr>
              <w:pStyle w:val="c36"/>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проявляет интерес к стихам, сказкам, повторяет отдельные слова и фразы за взрослым;</w:t>
            </w:r>
          </w:p>
          <w:p w14:paraId="08A3AD91" w14:textId="77777777" w:rsidR="00CA6428" w:rsidRPr="00E8325A" w:rsidRDefault="00CA6428" w:rsidP="00CA6428">
            <w:pPr>
              <w:pStyle w:val="c228"/>
              <w:shd w:val="clear" w:color="auto" w:fill="FFFFFF"/>
              <w:spacing w:before="0" w:beforeAutospacing="0" w:after="0" w:afterAutospacing="0"/>
              <w:ind w:left="920" w:right="452"/>
              <w:jc w:val="both"/>
              <w:rPr>
                <w:color w:val="000000"/>
                <w:sz w:val="26"/>
                <w:szCs w:val="26"/>
              </w:rPr>
            </w:pPr>
            <w:r w:rsidRPr="00E8325A">
              <w:rPr>
                <w:rStyle w:val="c3"/>
                <w:color w:val="000000"/>
                <w:sz w:val="26"/>
                <w:szCs w:val="26"/>
              </w:rPr>
              <w:t>ребенок рассматривает картинки, показывает и называет предметы, изображенные на них; ребенок понимает и выполняет простые поручения взрослого;</w:t>
            </w:r>
          </w:p>
          <w:p w14:paraId="0A463732" w14:textId="77777777" w:rsidR="00CA6428" w:rsidRPr="00E8325A" w:rsidRDefault="00CA6428" w:rsidP="00CA6428">
            <w:pPr>
              <w:pStyle w:val="c36"/>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различает и называет основные цвета, формы предметов, ориентируется в основных пространственных и временных отношениях;</w:t>
            </w:r>
          </w:p>
          <w:p w14:paraId="42C03063" w14:textId="77777777" w:rsidR="00CA6428" w:rsidRPr="00E8325A" w:rsidRDefault="00CA6428" w:rsidP="00CA6428">
            <w:pPr>
              <w:pStyle w:val="c150"/>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владеет основными гигиеническими навыками, простейшими навыками самообслуживания (одевание, раздевание, самостоятельно ест и др.);</w:t>
            </w:r>
          </w:p>
          <w:p w14:paraId="620D1AC8" w14:textId="77777777" w:rsidR="00CA6428" w:rsidRPr="00E8325A" w:rsidRDefault="00CA6428" w:rsidP="00CA6428">
            <w:pPr>
              <w:pStyle w:val="c43"/>
              <w:shd w:val="clear" w:color="auto" w:fill="FFFFFF"/>
              <w:spacing w:before="0" w:beforeAutospacing="0" w:after="0" w:afterAutospacing="0"/>
              <w:ind w:left="920"/>
              <w:jc w:val="both"/>
              <w:rPr>
                <w:color w:val="000000"/>
                <w:sz w:val="26"/>
                <w:szCs w:val="26"/>
              </w:rPr>
            </w:pPr>
            <w:r w:rsidRPr="00E8325A">
              <w:rPr>
                <w:rStyle w:val="c3"/>
                <w:color w:val="000000"/>
                <w:sz w:val="26"/>
                <w:szCs w:val="26"/>
              </w:rPr>
              <w:t xml:space="preserve">ребенок стремится проявлять самостоятельность в бытовом и игровом </w:t>
            </w:r>
            <w:r w:rsidRPr="00E8325A">
              <w:rPr>
                <w:rStyle w:val="c3"/>
                <w:color w:val="000000"/>
                <w:sz w:val="26"/>
                <w:szCs w:val="26"/>
              </w:rPr>
              <w:lastRenderedPageBreak/>
              <w:t>поведении;</w:t>
            </w:r>
          </w:p>
          <w:p w14:paraId="2BC95C2D" w14:textId="77777777" w:rsidR="00CA6428" w:rsidRPr="00E8325A" w:rsidRDefault="00CA6428" w:rsidP="00CA6428">
            <w:pPr>
              <w:pStyle w:val="c264"/>
              <w:shd w:val="clear" w:color="auto" w:fill="FFFFFF"/>
              <w:spacing w:before="0" w:beforeAutospacing="0" w:after="0" w:afterAutospacing="0"/>
              <w:ind w:left="212" w:right="250" w:firstLine="708"/>
              <w:jc w:val="both"/>
              <w:rPr>
                <w:color w:val="000000"/>
                <w:sz w:val="26"/>
                <w:szCs w:val="26"/>
              </w:rPr>
            </w:pPr>
            <w:r w:rsidRPr="00E8325A">
              <w:rPr>
                <w:rStyle w:val="c3"/>
                <w:color w:val="000000"/>
                <w:sz w:val="26"/>
                <w:szCs w:val="26"/>
              </w:rPr>
              <w:t>ребенок с удовольствием слушает музыку, подпевает, выполняет простые танцевальные движения;</w:t>
            </w:r>
          </w:p>
          <w:p w14:paraId="66E1E4F1" w14:textId="77777777" w:rsidR="00CA6428" w:rsidRPr="00E8325A" w:rsidRDefault="00CA6428" w:rsidP="00CA6428">
            <w:pPr>
              <w:pStyle w:val="c51"/>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эмоционально откликается на красоту природы и произведения искусства;</w:t>
            </w:r>
          </w:p>
          <w:p w14:paraId="0318CD0B" w14:textId="77777777" w:rsidR="00CA6428" w:rsidRPr="00E8325A" w:rsidRDefault="00CA6428" w:rsidP="00CA6428">
            <w:pPr>
              <w:pStyle w:val="c33"/>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осваивает основы изобразительной деятельности (лепка, рисование) и конструирования: может выполнять уже довольно сложные постройки </w:t>
            </w:r>
            <w:r w:rsidRPr="00E8325A">
              <w:rPr>
                <w:rStyle w:val="c431"/>
                <w:color w:val="000000"/>
                <w:sz w:val="26"/>
                <w:szCs w:val="26"/>
              </w:rPr>
              <w:t>(</w:t>
            </w:r>
            <w:r w:rsidRPr="00E8325A">
              <w:rPr>
                <w:rStyle w:val="c3"/>
                <w:color w:val="000000"/>
                <w:sz w:val="26"/>
                <w:szCs w:val="26"/>
              </w:rPr>
              <w:t>гараж, дорогу к нему, забор</w:t>
            </w:r>
            <w:r w:rsidRPr="00E8325A">
              <w:rPr>
                <w:rStyle w:val="c431"/>
                <w:color w:val="000000"/>
                <w:sz w:val="26"/>
                <w:szCs w:val="26"/>
              </w:rPr>
              <w:t>) </w:t>
            </w:r>
            <w:r w:rsidRPr="00E8325A">
              <w:rPr>
                <w:rStyle w:val="c3"/>
                <w:color w:val="000000"/>
                <w:sz w:val="26"/>
                <w:szCs w:val="26"/>
              </w:rPr>
              <w:t>и играть с ними</w:t>
            </w:r>
            <w:r w:rsidRPr="00E8325A">
              <w:rPr>
                <w:rStyle w:val="c431"/>
                <w:color w:val="000000"/>
                <w:sz w:val="26"/>
                <w:szCs w:val="26"/>
              </w:rPr>
              <w:t>; </w:t>
            </w:r>
            <w:r w:rsidRPr="00E8325A">
              <w:rPr>
                <w:rStyle w:val="c3"/>
                <w:color w:val="000000"/>
                <w:sz w:val="26"/>
                <w:szCs w:val="26"/>
              </w:rPr>
              <w:t>рисует дорожки, дождик, шарики; лепит палочки, колечки, лепешки;</w:t>
            </w:r>
          </w:p>
          <w:p w14:paraId="697ECA27" w14:textId="77777777" w:rsidR="00CA6428" w:rsidRPr="00E8325A" w:rsidRDefault="00CA6428" w:rsidP="00CA6428">
            <w:pPr>
              <w:pStyle w:val="c38"/>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01E2BFD" w14:textId="77777777" w:rsidR="00CA6428" w:rsidRPr="00E8325A" w:rsidRDefault="00CA6428" w:rsidP="00CA6428">
            <w:pPr>
              <w:pStyle w:val="c21"/>
              <w:shd w:val="clear" w:color="auto" w:fill="FFFFFF"/>
              <w:spacing w:before="0" w:beforeAutospacing="0" w:after="0" w:afterAutospacing="0"/>
              <w:ind w:left="212" w:right="256" w:firstLine="708"/>
              <w:jc w:val="both"/>
              <w:rPr>
                <w:color w:val="000000"/>
                <w:sz w:val="26"/>
                <w:szCs w:val="26"/>
              </w:rPr>
            </w:pPr>
            <w:r w:rsidRPr="00E8325A">
              <w:rPr>
                <w:rStyle w:val="c3"/>
                <w:color w:val="000000"/>
                <w:sz w:val="26"/>
                <w:szCs w:val="26"/>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608A5004" w14:textId="77777777" w:rsidR="00CA6428" w:rsidRPr="00E8325A" w:rsidRDefault="00CA6428" w:rsidP="00CA6428">
            <w:pPr>
              <w:pStyle w:val="c26"/>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352C91C1" w14:textId="77777777" w:rsidR="00CA6428" w:rsidRPr="00E8325A" w:rsidRDefault="00CA6428" w:rsidP="00F62548">
            <w:pPr>
              <w:autoSpaceDE w:val="0"/>
              <w:autoSpaceDN w:val="0"/>
              <w:adjustRightInd w:val="0"/>
              <w:jc w:val="both"/>
              <w:rPr>
                <w:rFonts w:ascii="Times New Roman" w:eastAsiaTheme="minorHAnsi" w:hAnsi="Times New Roman" w:cs="Times New Roman"/>
                <w:b/>
                <w:sz w:val="26"/>
                <w:szCs w:val="26"/>
                <w:lang w:eastAsia="en-US"/>
              </w:rPr>
            </w:pPr>
          </w:p>
        </w:tc>
      </w:tr>
      <w:tr w:rsidR="00CA6428" w:rsidRPr="00E8325A" w14:paraId="5DF7DB33" w14:textId="77777777" w:rsidTr="00CA6428">
        <w:tc>
          <w:tcPr>
            <w:tcW w:w="9570" w:type="dxa"/>
          </w:tcPr>
          <w:p w14:paraId="01C0D6AA" w14:textId="77777777" w:rsidR="00CA6428" w:rsidRPr="00E8325A" w:rsidRDefault="00CA6428" w:rsidP="00CA6428">
            <w:pPr>
              <w:autoSpaceDE w:val="0"/>
              <w:autoSpaceDN w:val="0"/>
              <w:adjustRightInd w:val="0"/>
              <w:jc w:val="center"/>
              <w:rPr>
                <w:rFonts w:ascii="Times New Roman" w:eastAsiaTheme="minorHAnsi" w:hAnsi="Times New Roman" w:cs="Times New Roman"/>
                <w:b/>
                <w:sz w:val="26"/>
                <w:szCs w:val="26"/>
                <w:lang w:eastAsia="en-US"/>
              </w:rPr>
            </w:pPr>
            <w:r w:rsidRPr="00E8325A">
              <w:rPr>
                <w:rFonts w:ascii="Times New Roman" w:eastAsiaTheme="minorHAnsi" w:hAnsi="Times New Roman" w:cs="Times New Roman"/>
                <w:b/>
                <w:sz w:val="26"/>
                <w:szCs w:val="26"/>
                <w:lang w:eastAsia="en-US"/>
              </w:rPr>
              <w:lastRenderedPageBreak/>
              <w:t>К четырем годам</w:t>
            </w:r>
          </w:p>
        </w:tc>
      </w:tr>
      <w:tr w:rsidR="00CA6428" w:rsidRPr="00E8325A" w14:paraId="75376BD8" w14:textId="77777777" w:rsidTr="00CA6428">
        <w:tc>
          <w:tcPr>
            <w:tcW w:w="9570" w:type="dxa"/>
          </w:tcPr>
          <w:p w14:paraId="08A10A27" w14:textId="77777777" w:rsidR="00CA6428" w:rsidRPr="00E8325A" w:rsidRDefault="00CA6428" w:rsidP="00CA6428">
            <w:pPr>
              <w:pStyle w:val="c117"/>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250F1D63" w14:textId="77777777" w:rsidR="00CA6428" w:rsidRPr="00E8325A" w:rsidRDefault="00CA6428" w:rsidP="00CA6428">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4FE720AD" w14:textId="77777777" w:rsidR="00CA6428" w:rsidRPr="00E8325A" w:rsidRDefault="00CA6428" w:rsidP="00CA6428">
            <w:pPr>
              <w:pStyle w:val="c20"/>
              <w:shd w:val="clear" w:color="auto" w:fill="FFFFFF"/>
              <w:spacing w:before="0" w:beforeAutospacing="0" w:after="0" w:afterAutospacing="0"/>
              <w:ind w:left="212" w:right="242" w:firstLine="708"/>
              <w:jc w:val="both"/>
              <w:rPr>
                <w:color w:val="000000"/>
                <w:sz w:val="26"/>
                <w:szCs w:val="26"/>
              </w:rPr>
            </w:pPr>
            <w:r w:rsidRPr="00E8325A">
              <w:rPr>
                <w:rStyle w:val="c3"/>
                <w:color w:val="000000"/>
                <w:sz w:val="26"/>
                <w:szCs w:val="26"/>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0DD7226" w14:textId="77777777" w:rsidR="00CA6428" w:rsidRPr="00E8325A" w:rsidRDefault="00CA6428" w:rsidP="00CA6428">
            <w:pPr>
              <w:pStyle w:val="c36"/>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14:paraId="7A710BD2" w14:textId="77777777" w:rsidR="00CA6428" w:rsidRPr="00E8325A" w:rsidRDefault="00CA6428" w:rsidP="00CA6428">
            <w:pPr>
              <w:pStyle w:val="c2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w:t>
            </w:r>
          </w:p>
          <w:p w14:paraId="5DDF6668" w14:textId="77777777" w:rsidR="00CA6428" w:rsidRPr="00E8325A" w:rsidRDefault="00CA6428" w:rsidP="00CA6428">
            <w:pPr>
              <w:pStyle w:val="c37"/>
              <w:shd w:val="clear" w:color="auto" w:fill="FFFFFF"/>
              <w:spacing w:before="0" w:beforeAutospacing="0" w:after="0" w:afterAutospacing="0"/>
              <w:ind w:left="212" w:right="250" w:firstLine="708"/>
              <w:jc w:val="both"/>
              <w:rPr>
                <w:color w:val="000000"/>
                <w:sz w:val="26"/>
                <w:szCs w:val="26"/>
              </w:rPr>
            </w:pPr>
            <w:r w:rsidRPr="00E8325A">
              <w:rPr>
                <w:rStyle w:val="c3"/>
                <w:color w:val="000000"/>
                <w:sz w:val="26"/>
                <w:szCs w:val="26"/>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5E688C01" w14:textId="77777777" w:rsidR="00CA6428" w:rsidRPr="00E8325A" w:rsidRDefault="00CA6428" w:rsidP="00CA6428">
            <w:pPr>
              <w:pStyle w:val="c121"/>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проявляет доверие к миру, положительно оценивает себя, говорит о себе в первом</w:t>
            </w:r>
          </w:p>
          <w:p w14:paraId="6BCFF59A" w14:textId="77777777" w:rsidR="00CA6428" w:rsidRPr="00E8325A" w:rsidRDefault="00CA6428" w:rsidP="00CA6428">
            <w:pPr>
              <w:pStyle w:val="c384"/>
              <w:shd w:val="clear" w:color="auto" w:fill="FFFFFF"/>
              <w:spacing w:before="0" w:beforeAutospacing="0" w:after="0" w:afterAutospacing="0"/>
              <w:ind w:left="212"/>
              <w:rPr>
                <w:color w:val="000000"/>
                <w:sz w:val="26"/>
                <w:szCs w:val="26"/>
              </w:rPr>
            </w:pPr>
            <w:r w:rsidRPr="00E8325A">
              <w:rPr>
                <w:rStyle w:val="c3"/>
                <w:color w:val="000000"/>
                <w:sz w:val="26"/>
                <w:szCs w:val="26"/>
              </w:rPr>
              <w:lastRenderedPageBreak/>
              <w:t>лице;</w:t>
            </w:r>
          </w:p>
          <w:p w14:paraId="240DFCB9" w14:textId="77777777" w:rsidR="00CA6428" w:rsidRPr="00E8325A" w:rsidRDefault="00CA6428" w:rsidP="00CA6428">
            <w:pPr>
              <w:pStyle w:val="c262"/>
              <w:shd w:val="clear" w:color="auto" w:fill="FFFFFF"/>
              <w:spacing w:before="0" w:beforeAutospacing="0" w:after="0" w:afterAutospacing="0"/>
              <w:ind w:left="920"/>
              <w:rPr>
                <w:color w:val="000000"/>
                <w:sz w:val="26"/>
                <w:szCs w:val="26"/>
              </w:rPr>
            </w:pPr>
            <w:r w:rsidRPr="00E8325A">
              <w:rPr>
                <w:rStyle w:val="c3"/>
                <w:color w:val="000000"/>
                <w:sz w:val="26"/>
                <w:szCs w:val="26"/>
              </w:rPr>
              <w:t>ребенок откликается эмоционально на ярко выраженное состояние близких и сверстников</w:t>
            </w:r>
          </w:p>
          <w:p w14:paraId="47A50EB6" w14:textId="77777777" w:rsidR="00CA6428" w:rsidRPr="00E8325A" w:rsidRDefault="00CA6428" w:rsidP="00CA6428">
            <w:pPr>
              <w:pStyle w:val="c185"/>
              <w:shd w:val="clear" w:color="auto" w:fill="FFFFFF"/>
              <w:spacing w:before="0" w:beforeAutospacing="0" w:after="0" w:afterAutospacing="0"/>
              <w:ind w:left="212"/>
              <w:jc w:val="both"/>
              <w:rPr>
                <w:color w:val="000000"/>
                <w:sz w:val="26"/>
                <w:szCs w:val="26"/>
              </w:rPr>
            </w:pPr>
            <w:r w:rsidRPr="00E8325A">
              <w:rPr>
                <w:rStyle w:val="c3"/>
                <w:color w:val="000000"/>
                <w:sz w:val="26"/>
                <w:szCs w:val="26"/>
              </w:rPr>
              <w:t>по показу и побуждению взрослых; дружелюбно настроен в отношении других детей;</w:t>
            </w:r>
          </w:p>
          <w:p w14:paraId="22323D3A" w14:textId="77777777" w:rsidR="00CA6428" w:rsidRPr="00E8325A" w:rsidRDefault="00CA6428" w:rsidP="00CA6428">
            <w:pPr>
              <w:pStyle w:val="c77"/>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C639D21" w14:textId="77777777" w:rsidR="00CA6428" w:rsidRPr="00E8325A" w:rsidRDefault="00CA6428" w:rsidP="00CA6428">
            <w:pPr>
              <w:pStyle w:val="c29"/>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48FEAA2" w14:textId="77777777" w:rsidR="00CA6428" w:rsidRPr="00E8325A" w:rsidRDefault="00CA6428" w:rsidP="00CA6428">
            <w:pPr>
              <w:pStyle w:val="c10"/>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70291533"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p w14:paraId="731F4940" w14:textId="77777777" w:rsidR="00CA6428" w:rsidRPr="00E8325A" w:rsidRDefault="00CA6428" w:rsidP="00CA6428">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124A02AE" w14:textId="77777777" w:rsidR="00CA6428" w:rsidRPr="00E8325A" w:rsidRDefault="00CA6428" w:rsidP="00CA6428">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C558C60" w14:textId="77777777" w:rsidR="00CA6428" w:rsidRPr="00E8325A" w:rsidRDefault="00CA6428" w:rsidP="00CA6428">
            <w:pPr>
              <w:pStyle w:val="c249"/>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совместно со взрослым пересказывает знакомые сказки, короткие стихи;</w:t>
            </w:r>
          </w:p>
          <w:p w14:paraId="38F71D6F" w14:textId="77777777" w:rsidR="00CA6428" w:rsidRPr="00E8325A" w:rsidRDefault="00CA6428" w:rsidP="00CA6428">
            <w:pPr>
              <w:pStyle w:val="c53"/>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7B310E00"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23F31EAC" w14:textId="77777777" w:rsidR="00CA6428" w:rsidRPr="00E8325A" w:rsidRDefault="00CA6428" w:rsidP="00CA6428">
            <w:pPr>
              <w:pStyle w:val="c297"/>
              <w:shd w:val="clear" w:color="auto" w:fill="FFFFFF"/>
              <w:spacing w:before="0" w:beforeAutospacing="0" w:after="0" w:afterAutospacing="0"/>
              <w:ind w:left="212" w:right="248" w:firstLine="708"/>
              <w:rPr>
                <w:rStyle w:val="c3"/>
                <w:color w:val="000000"/>
                <w:sz w:val="26"/>
                <w:szCs w:val="26"/>
              </w:rPr>
            </w:pPr>
            <w:r w:rsidRPr="00E8325A">
              <w:rPr>
                <w:rStyle w:val="c3"/>
                <w:color w:val="000000"/>
                <w:sz w:val="26"/>
                <w:szCs w:val="26"/>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40EC6BF3" w14:textId="77777777" w:rsidR="00CA6428" w:rsidRPr="00E8325A" w:rsidRDefault="00CA6428" w:rsidP="00CA6428">
            <w:pPr>
              <w:pStyle w:val="c297"/>
              <w:shd w:val="clear" w:color="auto" w:fill="FFFFFF"/>
              <w:spacing w:before="0" w:beforeAutospacing="0" w:after="0" w:afterAutospacing="0"/>
              <w:ind w:left="212" w:right="248" w:firstLine="708"/>
              <w:rPr>
                <w:color w:val="000000"/>
                <w:sz w:val="26"/>
                <w:szCs w:val="26"/>
              </w:rPr>
            </w:pPr>
            <w:r w:rsidRPr="00E8325A">
              <w:rPr>
                <w:rStyle w:val="c3"/>
                <w:color w:val="000000"/>
                <w:sz w:val="26"/>
                <w:szCs w:val="26"/>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8F61D59" w14:textId="77777777" w:rsidR="00CA6428" w:rsidRPr="00E8325A" w:rsidRDefault="00CA6428" w:rsidP="00CA6428">
            <w:pPr>
              <w:pStyle w:val="c26"/>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24D0B188" w14:textId="77777777" w:rsidR="00CA6428" w:rsidRPr="00E8325A" w:rsidRDefault="00CA6428" w:rsidP="00F62548">
            <w:pPr>
              <w:autoSpaceDE w:val="0"/>
              <w:autoSpaceDN w:val="0"/>
              <w:adjustRightInd w:val="0"/>
              <w:jc w:val="both"/>
              <w:rPr>
                <w:rFonts w:ascii="Times New Roman" w:eastAsiaTheme="minorHAnsi" w:hAnsi="Times New Roman" w:cs="Times New Roman"/>
                <w:b/>
                <w:sz w:val="26"/>
                <w:szCs w:val="26"/>
                <w:lang w:eastAsia="en-US"/>
              </w:rPr>
            </w:pPr>
          </w:p>
        </w:tc>
      </w:tr>
      <w:tr w:rsidR="00CA6428" w:rsidRPr="00E8325A" w14:paraId="7DC744D9" w14:textId="77777777" w:rsidTr="00CA6428">
        <w:tc>
          <w:tcPr>
            <w:tcW w:w="9570" w:type="dxa"/>
          </w:tcPr>
          <w:p w14:paraId="6A313B92" w14:textId="77777777" w:rsidR="00CA6428" w:rsidRPr="00E8325A" w:rsidRDefault="00CA6428" w:rsidP="00CA6428">
            <w:pPr>
              <w:autoSpaceDE w:val="0"/>
              <w:autoSpaceDN w:val="0"/>
              <w:adjustRightInd w:val="0"/>
              <w:jc w:val="center"/>
              <w:rPr>
                <w:rFonts w:ascii="Times New Roman" w:eastAsiaTheme="minorHAnsi" w:hAnsi="Times New Roman" w:cs="Times New Roman"/>
                <w:b/>
                <w:sz w:val="26"/>
                <w:szCs w:val="26"/>
                <w:lang w:eastAsia="en-US"/>
              </w:rPr>
            </w:pPr>
            <w:r w:rsidRPr="00E8325A">
              <w:rPr>
                <w:rFonts w:ascii="Times New Roman" w:eastAsiaTheme="minorHAnsi" w:hAnsi="Times New Roman" w:cs="Times New Roman"/>
                <w:b/>
                <w:sz w:val="26"/>
                <w:szCs w:val="26"/>
                <w:lang w:eastAsia="en-US"/>
              </w:rPr>
              <w:lastRenderedPageBreak/>
              <w:t>К пяти годам</w:t>
            </w:r>
          </w:p>
        </w:tc>
      </w:tr>
      <w:tr w:rsidR="00CA6428" w:rsidRPr="00E8325A" w14:paraId="20554387" w14:textId="77777777" w:rsidTr="00CA6428">
        <w:tc>
          <w:tcPr>
            <w:tcW w:w="9570" w:type="dxa"/>
          </w:tcPr>
          <w:p w14:paraId="60A93FDA" w14:textId="77777777" w:rsidR="00CA6428" w:rsidRPr="00E8325A" w:rsidRDefault="00CA6428" w:rsidP="00CA6428">
            <w:pPr>
              <w:pStyle w:val="c57"/>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58037452" w14:textId="77777777" w:rsidR="00CA6428" w:rsidRPr="00E8325A" w:rsidRDefault="00CA6428" w:rsidP="00CA6428">
            <w:pPr>
              <w:pStyle w:val="c111"/>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17925DBC" w14:textId="77777777" w:rsidR="00CA6428" w:rsidRPr="00E8325A" w:rsidRDefault="00CA6428" w:rsidP="00CA6428">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522B702" w14:textId="77777777" w:rsidR="00CA6428" w:rsidRPr="00E8325A" w:rsidRDefault="00CA6428" w:rsidP="00CA6428">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стремится к самостоятельному осуществлению процессов личной гигиены, их правильной организации;</w:t>
            </w:r>
          </w:p>
          <w:p w14:paraId="7FD3AD07" w14:textId="77777777" w:rsidR="00CA6428" w:rsidRPr="00E8325A" w:rsidRDefault="00CA6428" w:rsidP="00CA6428">
            <w:pPr>
              <w:pStyle w:val="c121"/>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без напоминания взрослого здоровается и прощается, говорит «спасибо» и</w:t>
            </w:r>
          </w:p>
          <w:p w14:paraId="76A1D58F" w14:textId="77777777" w:rsidR="00CA6428" w:rsidRPr="00E8325A" w:rsidRDefault="00CA6428" w:rsidP="00CA6428">
            <w:pPr>
              <w:pStyle w:val="c349"/>
              <w:shd w:val="clear" w:color="auto" w:fill="FFFFFF"/>
              <w:spacing w:before="0" w:beforeAutospacing="0" w:after="0" w:afterAutospacing="0"/>
              <w:ind w:left="212"/>
              <w:rPr>
                <w:color w:val="000000"/>
                <w:sz w:val="26"/>
                <w:szCs w:val="26"/>
              </w:rPr>
            </w:pPr>
            <w:r w:rsidRPr="00E8325A">
              <w:rPr>
                <w:rStyle w:val="c3"/>
                <w:color w:val="000000"/>
                <w:sz w:val="26"/>
                <w:szCs w:val="26"/>
              </w:rPr>
              <w:t>«пожалуйста»;</w:t>
            </w:r>
          </w:p>
          <w:p w14:paraId="398ABE12" w14:textId="77777777" w:rsidR="00CA6428" w:rsidRPr="00E8325A" w:rsidRDefault="00CA6428" w:rsidP="00CA6428">
            <w:pPr>
              <w:pStyle w:val="c52"/>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1AAA7A67" w14:textId="77777777" w:rsidR="00CA6428" w:rsidRPr="00E8325A" w:rsidRDefault="00CA6428" w:rsidP="00CA6428">
            <w:pPr>
              <w:pStyle w:val="c36"/>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p w14:paraId="19268E4C" w14:textId="77777777" w:rsidR="00CA6428" w:rsidRPr="00E8325A" w:rsidRDefault="00CA6428" w:rsidP="00CA6428">
            <w:pPr>
              <w:pStyle w:val="c2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познает правила безопасного поведения и стремится их выполнять в повседневной жизни;</w:t>
            </w:r>
          </w:p>
          <w:p w14:paraId="772DBB05" w14:textId="77777777" w:rsidR="00CA6428" w:rsidRPr="00E8325A" w:rsidRDefault="00CA6428" w:rsidP="00CA6428">
            <w:pPr>
              <w:pStyle w:val="c26"/>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проявляет познавательный интерес к труду взрослых, профессиям, технике; отражает эти представления в играх;</w:t>
            </w:r>
          </w:p>
          <w:p w14:paraId="306C9E9C" w14:textId="77777777" w:rsidR="00CA6428" w:rsidRPr="00E8325A" w:rsidRDefault="00CA6428" w:rsidP="00CA6428">
            <w:pPr>
              <w:pStyle w:val="c50"/>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способен рассказать о предмете, его назначении и особенностях, о том, как он был создан;</w:t>
            </w:r>
          </w:p>
          <w:p w14:paraId="520DA0CF" w14:textId="77777777" w:rsidR="00CA6428" w:rsidRPr="00E8325A" w:rsidRDefault="00CA6428" w:rsidP="00CA6428">
            <w:pPr>
              <w:pStyle w:val="c121"/>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самостоятелен в самообслуживании;</w:t>
            </w:r>
          </w:p>
          <w:p w14:paraId="6FDF12BE" w14:textId="77777777" w:rsidR="00CA6428" w:rsidRPr="00E8325A" w:rsidRDefault="00CA6428" w:rsidP="00CA6428">
            <w:pPr>
              <w:pStyle w:val="c295"/>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стремится к выполнению трудовых обязанностей, охотно включается в совместный труд со взрослыми или сверстниками;</w:t>
            </w:r>
          </w:p>
          <w:p w14:paraId="5BDEF24A" w14:textId="77777777" w:rsidR="00CA6428" w:rsidRPr="00E8325A" w:rsidRDefault="00CA6428" w:rsidP="00CA6428">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проявляет высокую активность и любознательность, задает много вопросов поискового характера;</w:t>
            </w:r>
          </w:p>
          <w:p w14:paraId="1301F70C" w14:textId="77777777" w:rsidR="00CA6428" w:rsidRPr="00E8325A" w:rsidRDefault="00CA6428" w:rsidP="00CA6428">
            <w:pPr>
              <w:pStyle w:val="c26"/>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D6F4BFE" w14:textId="77777777" w:rsidR="00CA6428" w:rsidRPr="00E8325A" w:rsidRDefault="00CA6428" w:rsidP="00CA6428">
            <w:pPr>
              <w:pStyle w:val="c37"/>
              <w:shd w:val="clear" w:color="auto" w:fill="FFFFFF"/>
              <w:spacing w:before="0" w:beforeAutospacing="0" w:after="0" w:afterAutospacing="0"/>
              <w:ind w:left="212" w:right="250" w:firstLine="708"/>
              <w:jc w:val="both"/>
              <w:rPr>
                <w:color w:val="000000"/>
                <w:sz w:val="26"/>
                <w:szCs w:val="26"/>
              </w:rPr>
            </w:pPr>
            <w:r w:rsidRPr="00E8325A">
              <w:rPr>
                <w:rStyle w:val="c3"/>
                <w:color w:val="000000"/>
                <w:sz w:val="26"/>
                <w:szCs w:val="26"/>
              </w:rPr>
              <w:t xml:space="preserve">ребенок инициативен в разговоре, речевые контакты становятся более </w:t>
            </w:r>
            <w:r w:rsidRPr="00E8325A">
              <w:rPr>
                <w:rStyle w:val="c3"/>
                <w:color w:val="000000"/>
                <w:sz w:val="26"/>
                <w:szCs w:val="26"/>
              </w:rPr>
              <w:lastRenderedPageBreak/>
              <w:t>длительными и активными, использует разные типы реплик и простые формы объяснительной речи;</w:t>
            </w:r>
          </w:p>
          <w:p w14:paraId="41C337CC" w14:textId="77777777" w:rsidR="00CA6428" w:rsidRPr="00E8325A" w:rsidRDefault="00CA6428" w:rsidP="00CA6428">
            <w:pPr>
              <w:pStyle w:val="c150"/>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большинство звуков произносит правильно, пользуется средствами эмоциональной и речевой выразительности;</w:t>
            </w:r>
          </w:p>
          <w:p w14:paraId="794075DB" w14:textId="77777777" w:rsidR="00CA6428" w:rsidRPr="00E8325A" w:rsidRDefault="00CA6428" w:rsidP="00CA6428">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самостоятельно пересказывает знакомые сказки, с небольшой помощью взрослого составляет описательные рассказы и загадки;</w:t>
            </w:r>
          </w:p>
          <w:p w14:paraId="38F65037" w14:textId="77777777" w:rsidR="00CA6428" w:rsidRPr="00E8325A" w:rsidRDefault="00CA6428" w:rsidP="00CA6428">
            <w:pPr>
              <w:pStyle w:val="c150"/>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проявляет словотворчество, интерес к языку, с интересом слушает литературные тексты, воспроизводит текст.</w:t>
            </w:r>
          </w:p>
          <w:p w14:paraId="5C7018FB" w14:textId="77777777" w:rsidR="00CA6428" w:rsidRPr="00E8325A" w:rsidRDefault="00CA6428" w:rsidP="00CA6428">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способен использовать обследовательские действия для выделения качеств и свойств предметов и материалов;</w:t>
            </w:r>
          </w:p>
          <w:p w14:paraId="537B4E91" w14:textId="77777777" w:rsidR="00CA6428" w:rsidRPr="00E8325A" w:rsidRDefault="00CA6428" w:rsidP="00CA6428">
            <w:pPr>
              <w:pStyle w:val="c36"/>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3C81F468" w14:textId="77777777" w:rsidR="00CA6428" w:rsidRPr="00E8325A" w:rsidRDefault="00CA6428" w:rsidP="00CA6428">
            <w:pPr>
              <w:pStyle w:val="c26"/>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608A0A8D"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14:paraId="2AC3BC15" w14:textId="77777777" w:rsidR="00CA6428" w:rsidRPr="00E8325A" w:rsidRDefault="00CA6428" w:rsidP="00CA6428">
            <w:pPr>
              <w:pStyle w:val="c21"/>
              <w:shd w:val="clear" w:color="auto" w:fill="FFFFFF"/>
              <w:spacing w:before="0" w:beforeAutospacing="0" w:after="0" w:afterAutospacing="0"/>
              <w:ind w:left="212" w:right="256" w:firstLine="708"/>
              <w:jc w:val="both"/>
              <w:rPr>
                <w:color w:val="000000"/>
                <w:sz w:val="26"/>
                <w:szCs w:val="26"/>
              </w:rPr>
            </w:pPr>
            <w:r w:rsidRPr="00E8325A">
              <w:rPr>
                <w:rStyle w:val="c3"/>
                <w:color w:val="000000"/>
                <w:sz w:val="26"/>
                <w:szCs w:val="26"/>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32134AF2" w14:textId="77777777" w:rsidR="00CA6428" w:rsidRPr="00E8325A" w:rsidRDefault="00CA6428" w:rsidP="00CA6428">
            <w:pPr>
              <w:pStyle w:val="c26"/>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92EED2C"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084D80DD" w14:textId="77777777" w:rsidR="00CA6428" w:rsidRPr="00E8325A" w:rsidRDefault="00CA6428" w:rsidP="00F62548">
            <w:pPr>
              <w:autoSpaceDE w:val="0"/>
              <w:autoSpaceDN w:val="0"/>
              <w:adjustRightInd w:val="0"/>
              <w:jc w:val="both"/>
              <w:rPr>
                <w:rFonts w:ascii="Times New Roman" w:eastAsiaTheme="minorHAnsi" w:hAnsi="Times New Roman" w:cs="Times New Roman"/>
                <w:b/>
                <w:sz w:val="26"/>
                <w:szCs w:val="26"/>
                <w:lang w:eastAsia="en-US"/>
              </w:rPr>
            </w:pPr>
          </w:p>
        </w:tc>
      </w:tr>
      <w:tr w:rsidR="00CA6428" w:rsidRPr="00E8325A" w14:paraId="2D691EC1" w14:textId="77777777" w:rsidTr="00CA6428">
        <w:tc>
          <w:tcPr>
            <w:tcW w:w="9570" w:type="dxa"/>
          </w:tcPr>
          <w:p w14:paraId="020C5016" w14:textId="77777777" w:rsidR="00CA6428" w:rsidRPr="00E8325A" w:rsidRDefault="00CA6428" w:rsidP="00CA6428">
            <w:pPr>
              <w:autoSpaceDE w:val="0"/>
              <w:autoSpaceDN w:val="0"/>
              <w:adjustRightInd w:val="0"/>
              <w:jc w:val="center"/>
              <w:rPr>
                <w:rFonts w:ascii="Times New Roman" w:eastAsiaTheme="minorHAnsi" w:hAnsi="Times New Roman" w:cs="Times New Roman"/>
                <w:b/>
                <w:sz w:val="26"/>
                <w:szCs w:val="26"/>
                <w:lang w:eastAsia="en-US"/>
              </w:rPr>
            </w:pPr>
            <w:r w:rsidRPr="00E8325A">
              <w:rPr>
                <w:rFonts w:ascii="Times New Roman" w:eastAsiaTheme="minorHAnsi" w:hAnsi="Times New Roman" w:cs="Times New Roman"/>
                <w:b/>
                <w:sz w:val="26"/>
                <w:szCs w:val="26"/>
                <w:lang w:eastAsia="en-US"/>
              </w:rPr>
              <w:lastRenderedPageBreak/>
              <w:t>К шести годам</w:t>
            </w:r>
          </w:p>
        </w:tc>
      </w:tr>
      <w:tr w:rsidR="00CA6428" w:rsidRPr="00E8325A" w14:paraId="42D8358E" w14:textId="77777777" w:rsidTr="00CA6428">
        <w:tc>
          <w:tcPr>
            <w:tcW w:w="9570" w:type="dxa"/>
          </w:tcPr>
          <w:p w14:paraId="34CDA5E3" w14:textId="77777777" w:rsidR="00CA6428" w:rsidRPr="00E8325A" w:rsidRDefault="00CA6428" w:rsidP="00CA6428">
            <w:pPr>
              <w:pStyle w:val="c149"/>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061C2CA" w14:textId="77777777" w:rsidR="00CA6428" w:rsidRPr="00E8325A" w:rsidRDefault="00CA6428" w:rsidP="00CA6428">
            <w:pPr>
              <w:pStyle w:val="c50"/>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14:paraId="517AAA9B" w14:textId="77777777" w:rsidR="00CA6428" w:rsidRPr="00E8325A" w:rsidRDefault="00CA6428" w:rsidP="00CA6428">
            <w:pPr>
              <w:pStyle w:val="c2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14:paraId="69EFD35F" w14:textId="77777777" w:rsidR="00CA6428" w:rsidRPr="00E8325A" w:rsidRDefault="00CA6428" w:rsidP="00CA6428">
            <w:pPr>
              <w:pStyle w:val="c37"/>
              <w:shd w:val="clear" w:color="auto" w:fill="FFFFFF"/>
              <w:spacing w:before="0" w:beforeAutospacing="0" w:after="0" w:afterAutospacing="0"/>
              <w:ind w:left="212" w:right="250" w:firstLine="708"/>
              <w:jc w:val="both"/>
              <w:rPr>
                <w:color w:val="000000"/>
                <w:sz w:val="26"/>
                <w:szCs w:val="26"/>
              </w:rPr>
            </w:pPr>
            <w:r w:rsidRPr="00E8325A">
              <w:rPr>
                <w:rStyle w:val="c3"/>
                <w:color w:val="000000"/>
                <w:sz w:val="26"/>
                <w:szCs w:val="26"/>
              </w:rPr>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14:paraId="308CE643"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lastRenderedPageBreak/>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86A70C2" w14:textId="77777777" w:rsidR="00CA6428" w:rsidRPr="00E8325A" w:rsidRDefault="00CA6428" w:rsidP="00CA6428">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67482D8" w14:textId="77777777" w:rsidR="00CA6428" w:rsidRPr="00E8325A" w:rsidRDefault="00CA6428" w:rsidP="00CA6428">
            <w:pPr>
              <w:pStyle w:val="c111"/>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14:paraId="0ECC4D12"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EB572A5" w14:textId="77777777" w:rsidR="00CA6428" w:rsidRPr="00E8325A" w:rsidRDefault="00CA6428" w:rsidP="00CA6428">
            <w:pPr>
              <w:pStyle w:val="c36"/>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14:paraId="21FC0C3E" w14:textId="77777777" w:rsidR="00CA6428" w:rsidRPr="00E8325A" w:rsidRDefault="00CA6428" w:rsidP="00CA6428">
            <w:pPr>
              <w:pStyle w:val="c20"/>
              <w:shd w:val="clear" w:color="auto" w:fill="FFFFFF"/>
              <w:spacing w:before="0" w:beforeAutospacing="0" w:after="0" w:afterAutospacing="0"/>
              <w:ind w:left="212" w:right="242" w:firstLine="708"/>
              <w:jc w:val="both"/>
              <w:rPr>
                <w:color w:val="000000"/>
                <w:sz w:val="26"/>
                <w:szCs w:val="26"/>
              </w:rPr>
            </w:pPr>
            <w:r w:rsidRPr="00E8325A">
              <w:rPr>
                <w:rStyle w:val="c3"/>
                <w:color w:val="000000"/>
                <w:sz w:val="26"/>
                <w:szCs w:val="26"/>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D6E7A5E"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72594BCD" w14:textId="77777777" w:rsidR="00CA6428" w:rsidRPr="00E8325A" w:rsidRDefault="00CA6428" w:rsidP="00CA6428">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66BDE7A3" w14:textId="77777777" w:rsidR="00CA6428" w:rsidRPr="00E8325A" w:rsidRDefault="00CA6428" w:rsidP="00CA6428">
            <w:pPr>
              <w:pStyle w:val="c2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1E6C5546" w14:textId="77777777" w:rsidR="00CA6428" w:rsidRPr="00E8325A" w:rsidRDefault="00CA6428" w:rsidP="00CA6428">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3D1017FA" w14:textId="77777777" w:rsidR="00CA6428" w:rsidRPr="00E8325A" w:rsidRDefault="00CA6428" w:rsidP="00CA6428">
            <w:pPr>
              <w:pStyle w:val="c11"/>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w:t>
            </w:r>
            <w:r w:rsidRPr="00E8325A">
              <w:rPr>
                <w:rStyle w:val="c3"/>
                <w:color w:val="000000"/>
                <w:sz w:val="26"/>
                <w:szCs w:val="26"/>
              </w:rPr>
              <w:lastRenderedPageBreak/>
              <w:t>сюжеты на основе разных событий, создавать игровые образы, управлять персонажами в режиссерской игре;</w:t>
            </w:r>
          </w:p>
          <w:p w14:paraId="2D74987B" w14:textId="77777777" w:rsidR="00CA6428" w:rsidRPr="00E8325A" w:rsidRDefault="00CA6428" w:rsidP="00CA6428">
            <w:pPr>
              <w:pStyle w:val="c111"/>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D0A652C" w14:textId="77777777" w:rsidR="00CA6428" w:rsidRPr="00E8325A" w:rsidRDefault="00CA6428" w:rsidP="00F62548">
            <w:pPr>
              <w:autoSpaceDE w:val="0"/>
              <w:autoSpaceDN w:val="0"/>
              <w:adjustRightInd w:val="0"/>
              <w:jc w:val="both"/>
              <w:rPr>
                <w:rFonts w:ascii="Times New Roman" w:eastAsiaTheme="minorHAnsi" w:hAnsi="Times New Roman" w:cs="Times New Roman"/>
                <w:b/>
                <w:sz w:val="26"/>
                <w:szCs w:val="26"/>
                <w:lang w:eastAsia="en-US"/>
              </w:rPr>
            </w:pPr>
          </w:p>
        </w:tc>
      </w:tr>
      <w:tr w:rsidR="00CA6428" w:rsidRPr="00E8325A" w14:paraId="3E507E4E" w14:textId="77777777" w:rsidTr="00CA6428">
        <w:tc>
          <w:tcPr>
            <w:tcW w:w="9570" w:type="dxa"/>
          </w:tcPr>
          <w:p w14:paraId="7B8B6A10" w14:textId="77777777" w:rsidR="00CA6428" w:rsidRPr="00E8325A" w:rsidRDefault="00AC22FD" w:rsidP="00AC22FD">
            <w:pPr>
              <w:autoSpaceDE w:val="0"/>
              <w:autoSpaceDN w:val="0"/>
              <w:adjustRightInd w:val="0"/>
              <w:jc w:val="center"/>
              <w:rPr>
                <w:rFonts w:ascii="Times New Roman" w:eastAsiaTheme="minorHAnsi" w:hAnsi="Times New Roman" w:cs="Times New Roman"/>
                <w:b/>
                <w:sz w:val="26"/>
                <w:szCs w:val="26"/>
                <w:lang w:eastAsia="en-US"/>
              </w:rPr>
            </w:pPr>
            <w:r w:rsidRPr="00E8325A">
              <w:rPr>
                <w:rFonts w:ascii="Times New Roman" w:eastAsiaTheme="minorHAnsi" w:hAnsi="Times New Roman" w:cs="Times New Roman"/>
                <w:b/>
                <w:sz w:val="26"/>
                <w:szCs w:val="26"/>
                <w:lang w:eastAsia="en-US"/>
              </w:rPr>
              <w:lastRenderedPageBreak/>
              <w:t>Планируемые результаты на этапе завершения освоения Федеральной программы</w:t>
            </w:r>
          </w:p>
          <w:p w14:paraId="2E70F414" w14:textId="77777777" w:rsidR="00AC22FD" w:rsidRPr="00E8325A" w:rsidRDefault="00AC22FD" w:rsidP="00AC22FD">
            <w:pPr>
              <w:autoSpaceDE w:val="0"/>
              <w:autoSpaceDN w:val="0"/>
              <w:adjustRightInd w:val="0"/>
              <w:jc w:val="center"/>
              <w:rPr>
                <w:rFonts w:ascii="Times New Roman" w:eastAsiaTheme="minorHAnsi" w:hAnsi="Times New Roman" w:cs="Times New Roman"/>
                <w:b/>
                <w:sz w:val="26"/>
                <w:szCs w:val="26"/>
                <w:lang w:eastAsia="en-US"/>
              </w:rPr>
            </w:pPr>
            <w:r w:rsidRPr="00E8325A">
              <w:rPr>
                <w:rFonts w:ascii="Times New Roman" w:eastAsiaTheme="minorHAnsi" w:hAnsi="Times New Roman" w:cs="Times New Roman"/>
                <w:b/>
                <w:sz w:val="26"/>
                <w:szCs w:val="26"/>
                <w:lang w:eastAsia="en-US"/>
              </w:rPr>
              <w:t>( к концу дошкольного возраста)</w:t>
            </w:r>
          </w:p>
        </w:tc>
      </w:tr>
      <w:tr w:rsidR="00AC22FD" w:rsidRPr="00E8325A" w14:paraId="6B9631A4" w14:textId="77777777" w:rsidTr="00CA6428">
        <w:tc>
          <w:tcPr>
            <w:tcW w:w="9570" w:type="dxa"/>
          </w:tcPr>
          <w:p w14:paraId="310A446A" w14:textId="77777777" w:rsidR="00AC22FD" w:rsidRPr="00E8325A" w:rsidRDefault="00AC22FD" w:rsidP="00AC22FD">
            <w:pPr>
              <w:pStyle w:val="c75"/>
              <w:shd w:val="clear" w:color="auto" w:fill="FFFFFF"/>
              <w:spacing w:before="0" w:beforeAutospacing="0" w:after="0" w:afterAutospacing="0"/>
              <w:ind w:left="920"/>
              <w:jc w:val="both"/>
              <w:rPr>
                <w:color w:val="000000"/>
                <w:sz w:val="26"/>
                <w:szCs w:val="26"/>
              </w:rPr>
            </w:pPr>
            <w:r w:rsidRPr="00E8325A">
              <w:rPr>
                <w:rStyle w:val="c3"/>
                <w:color w:val="000000"/>
                <w:sz w:val="26"/>
                <w:szCs w:val="26"/>
              </w:rPr>
              <w:t>у ребенка сформированы основные физические и нравственно-волевые качества;</w:t>
            </w:r>
          </w:p>
          <w:p w14:paraId="71EF5452" w14:textId="77777777" w:rsidR="00AC22FD" w:rsidRPr="00E8325A" w:rsidRDefault="00AC22FD" w:rsidP="00AC22FD">
            <w:pPr>
              <w:pStyle w:val="c53"/>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владеет основными движениями и элементами спортивных игр, может контролировать свои движение и управлять ими;</w:t>
            </w:r>
          </w:p>
          <w:p w14:paraId="0582C860" w14:textId="77777777" w:rsidR="00AC22FD" w:rsidRPr="00E8325A" w:rsidRDefault="00AC22FD" w:rsidP="00AC22FD">
            <w:pPr>
              <w:pStyle w:val="c121"/>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соблюдает элементарные правила здорового образа жизни и личной гигиены;</w:t>
            </w:r>
          </w:p>
          <w:p w14:paraId="054DC4A6" w14:textId="77777777" w:rsidR="00AC22FD" w:rsidRPr="00E8325A" w:rsidRDefault="00AC22FD" w:rsidP="00AC22FD">
            <w:pPr>
              <w:pStyle w:val="c149"/>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14:paraId="137DC982" w14:textId="77777777" w:rsidR="00AC22FD" w:rsidRPr="00E8325A" w:rsidRDefault="00AC22FD" w:rsidP="00AC22FD">
            <w:pPr>
              <w:pStyle w:val="c192"/>
              <w:shd w:val="clear" w:color="auto" w:fill="FFFFFF"/>
              <w:spacing w:before="0" w:beforeAutospacing="0" w:after="0" w:afterAutospacing="0"/>
              <w:ind w:left="920"/>
              <w:jc w:val="both"/>
              <w:rPr>
                <w:color w:val="000000"/>
                <w:sz w:val="26"/>
                <w:szCs w:val="26"/>
              </w:rPr>
            </w:pPr>
            <w:r w:rsidRPr="00E8325A">
              <w:rPr>
                <w:rStyle w:val="c3"/>
                <w:color w:val="000000"/>
                <w:sz w:val="26"/>
                <w:szCs w:val="26"/>
              </w:rPr>
              <w:t>проявляет элементы творчества в двигательной деятельности;</w:t>
            </w:r>
          </w:p>
          <w:p w14:paraId="5BA8325A" w14:textId="77777777" w:rsidR="00AC22FD" w:rsidRPr="00E8325A" w:rsidRDefault="00AC22FD" w:rsidP="00AC22FD">
            <w:pPr>
              <w:pStyle w:val="c295"/>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проявляет морально-волевые качества, самоконтроль и может осуществлять самооценку своей двигательной деятельности;</w:t>
            </w:r>
          </w:p>
          <w:p w14:paraId="5EA09464" w14:textId="77777777" w:rsidR="00AC22FD" w:rsidRPr="00E8325A" w:rsidRDefault="00AC22FD" w:rsidP="00AC22FD">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5169972B" w14:textId="77777777" w:rsidR="00AC22FD" w:rsidRPr="00E8325A" w:rsidRDefault="00AC22FD" w:rsidP="00AC22FD">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w:t>
            </w:r>
          </w:p>
          <w:p w14:paraId="5AD93A77" w14:textId="77777777" w:rsidR="00AC22FD" w:rsidRPr="00E8325A" w:rsidRDefault="00AC22FD" w:rsidP="00AC22FD">
            <w:pPr>
              <w:pStyle w:val="c37"/>
              <w:shd w:val="clear" w:color="auto" w:fill="FFFFFF"/>
              <w:spacing w:before="0" w:beforeAutospacing="0" w:after="0" w:afterAutospacing="0"/>
              <w:ind w:left="212" w:right="250" w:firstLine="708"/>
              <w:jc w:val="both"/>
              <w:rPr>
                <w:color w:val="000000"/>
                <w:sz w:val="26"/>
                <w:szCs w:val="26"/>
              </w:rPr>
            </w:pPr>
            <w:r w:rsidRPr="00E8325A">
              <w:rPr>
                <w:rStyle w:val="c3"/>
                <w:color w:val="000000"/>
                <w:sz w:val="26"/>
                <w:szCs w:val="26"/>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AA4CC02" w14:textId="77777777" w:rsidR="00AC22FD" w:rsidRPr="00E8325A" w:rsidRDefault="00AC22FD" w:rsidP="00AC22FD">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способен к осуществлению социальной навигации и соблюдению правил безопасности в реальном и цифровом взаимодействии;</w:t>
            </w:r>
          </w:p>
          <w:p w14:paraId="7F334E53" w14:textId="77777777" w:rsidR="00AC22FD" w:rsidRPr="00E8325A" w:rsidRDefault="00AC22FD" w:rsidP="00AC22FD">
            <w:pPr>
              <w:pStyle w:val="c121"/>
              <w:shd w:val="clear" w:color="auto" w:fill="FFFFFF"/>
              <w:spacing w:before="0" w:beforeAutospacing="0" w:after="0" w:afterAutospacing="0"/>
              <w:ind w:left="920"/>
              <w:jc w:val="both"/>
              <w:rPr>
                <w:color w:val="000000"/>
                <w:sz w:val="26"/>
                <w:szCs w:val="26"/>
              </w:rPr>
            </w:pPr>
            <w:r w:rsidRPr="00E8325A">
              <w:rPr>
                <w:rStyle w:val="c3"/>
                <w:color w:val="000000"/>
                <w:sz w:val="26"/>
                <w:szCs w:val="26"/>
              </w:rPr>
              <w:t>у ребенка выражено стремление заниматься социально значимой деятельностью;</w:t>
            </w:r>
          </w:p>
          <w:p w14:paraId="6E50D20A" w14:textId="77777777" w:rsidR="00AC22FD" w:rsidRPr="00E8325A" w:rsidRDefault="00AC22FD" w:rsidP="00AC22FD">
            <w:pPr>
              <w:pStyle w:val="c52"/>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D96CEA2" w14:textId="77777777" w:rsidR="00AC22FD" w:rsidRPr="00E8325A" w:rsidRDefault="00AC22FD" w:rsidP="00AC22FD">
            <w:pPr>
              <w:pStyle w:val="c2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0D81E037" w14:textId="77777777" w:rsidR="00AC22FD" w:rsidRPr="00E8325A" w:rsidRDefault="00AC22FD" w:rsidP="00AC22FD">
            <w:pPr>
              <w:pStyle w:val="c10"/>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проявляет положительное отношение к миру, разным видам труда, другим людям и самому себе;</w:t>
            </w:r>
          </w:p>
          <w:p w14:paraId="4A835CC5" w14:textId="77777777" w:rsidR="00AC22FD" w:rsidRPr="00E8325A" w:rsidRDefault="00AC22FD" w:rsidP="00AC22FD">
            <w:pPr>
              <w:pStyle w:val="c51"/>
              <w:shd w:val="clear" w:color="auto" w:fill="FFFFFF"/>
              <w:spacing w:before="0" w:beforeAutospacing="0" w:after="0" w:afterAutospacing="0"/>
              <w:ind w:left="920"/>
              <w:jc w:val="both"/>
              <w:rPr>
                <w:color w:val="000000"/>
                <w:sz w:val="26"/>
                <w:szCs w:val="26"/>
              </w:rPr>
            </w:pPr>
            <w:r w:rsidRPr="00E8325A">
              <w:rPr>
                <w:rStyle w:val="c3"/>
                <w:color w:val="000000"/>
                <w:sz w:val="26"/>
                <w:szCs w:val="26"/>
              </w:rPr>
              <w:t>ребенок стремится сохранять позитивную самооценку;</w:t>
            </w:r>
          </w:p>
          <w:p w14:paraId="2C8AD3A6" w14:textId="77777777" w:rsidR="00AC22FD" w:rsidRPr="00E8325A" w:rsidRDefault="00AC22FD" w:rsidP="00AC22FD">
            <w:pPr>
              <w:pStyle w:val="c33"/>
              <w:shd w:val="clear" w:color="auto" w:fill="FFFFFF"/>
              <w:spacing w:before="0" w:beforeAutospacing="0" w:after="0" w:afterAutospacing="0"/>
              <w:ind w:left="212" w:right="246" w:firstLine="708"/>
              <w:jc w:val="both"/>
              <w:rPr>
                <w:color w:val="000000"/>
                <w:sz w:val="26"/>
                <w:szCs w:val="26"/>
              </w:rPr>
            </w:pPr>
            <w:r w:rsidRPr="00E8325A">
              <w:rPr>
                <w:rStyle w:val="c3"/>
                <w:color w:val="000000"/>
                <w:sz w:val="26"/>
                <w:szCs w:val="26"/>
              </w:rPr>
              <w:t xml:space="preserve">ребенок способен откликаться на эмоции близких людей, проявлять </w:t>
            </w:r>
            <w:r w:rsidRPr="00E8325A">
              <w:rPr>
                <w:rStyle w:val="c3"/>
                <w:color w:val="000000"/>
                <w:sz w:val="26"/>
                <w:szCs w:val="26"/>
              </w:rPr>
              <w:lastRenderedPageBreak/>
              <w:t>эмпатию (сочувствие, сопереживание, содействие);</w:t>
            </w:r>
          </w:p>
          <w:p w14:paraId="64E6583A" w14:textId="77777777" w:rsidR="00AC22FD" w:rsidRPr="00E8325A" w:rsidRDefault="00AC22FD" w:rsidP="00AC22FD">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w:t>
            </w:r>
          </w:p>
          <w:p w14:paraId="73D38980" w14:textId="77777777" w:rsidR="00AC22FD" w:rsidRPr="00E8325A" w:rsidRDefault="00AC22FD" w:rsidP="00AC22FD">
            <w:pPr>
              <w:pStyle w:val="c110"/>
              <w:shd w:val="clear" w:color="auto" w:fill="FFFFFF"/>
              <w:spacing w:before="0" w:beforeAutospacing="0" w:after="0" w:afterAutospacing="0"/>
              <w:ind w:left="212" w:right="246"/>
              <w:jc w:val="both"/>
              <w:rPr>
                <w:color w:val="000000"/>
                <w:sz w:val="26"/>
                <w:szCs w:val="26"/>
              </w:rPr>
            </w:pPr>
            <w:r w:rsidRPr="00E8325A">
              <w:rPr>
                <w:rStyle w:val="c3"/>
                <w:color w:val="000000"/>
                <w:sz w:val="26"/>
                <w:szCs w:val="26"/>
              </w:rPr>
              <w:t>придумывать объяснения явлениям природы и поступкам людей; склонен наблюдать, экспериментировать;</w:t>
            </w:r>
          </w:p>
          <w:p w14:paraId="154EEAF0" w14:textId="77777777" w:rsidR="00AC22FD" w:rsidRPr="00E8325A" w:rsidRDefault="00AC22FD" w:rsidP="00AC22FD">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F97C159" w14:textId="77777777" w:rsidR="00AC22FD" w:rsidRPr="00E8325A" w:rsidRDefault="00AC22FD" w:rsidP="00AC22FD">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BE123BC" w14:textId="77777777" w:rsidR="00AC22FD" w:rsidRPr="00E8325A" w:rsidRDefault="00AC22FD" w:rsidP="00AC22FD">
            <w:pPr>
              <w:pStyle w:val="c111"/>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1724CA2D" w14:textId="77777777" w:rsidR="00AC22FD" w:rsidRPr="00E8325A" w:rsidRDefault="00AC22FD" w:rsidP="00AC22FD">
            <w:pPr>
              <w:pStyle w:val="c111"/>
              <w:shd w:val="clear" w:color="auto" w:fill="FFFFFF"/>
              <w:spacing w:before="0" w:beforeAutospacing="0" w:after="0" w:afterAutospacing="0"/>
              <w:ind w:left="212" w:right="248" w:firstLine="708"/>
              <w:jc w:val="both"/>
              <w:rPr>
                <w:color w:val="000000"/>
                <w:sz w:val="26"/>
                <w:szCs w:val="26"/>
              </w:rPr>
            </w:pPr>
            <w:r w:rsidRPr="00E8325A">
              <w:rPr>
                <w:rStyle w:val="c3"/>
                <w:color w:val="000000"/>
                <w:sz w:val="26"/>
                <w:szCs w:val="26"/>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96CE2E1" w14:textId="77777777" w:rsidR="00AC22FD" w:rsidRPr="00E8325A" w:rsidRDefault="00AC22FD" w:rsidP="00AC22FD">
            <w:pPr>
              <w:pStyle w:val="c21"/>
              <w:shd w:val="clear" w:color="auto" w:fill="FFFFFF"/>
              <w:spacing w:before="0" w:beforeAutospacing="0" w:after="0" w:afterAutospacing="0"/>
              <w:ind w:left="212" w:right="256" w:firstLine="708"/>
              <w:jc w:val="both"/>
              <w:rPr>
                <w:color w:val="000000"/>
                <w:sz w:val="26"/>
                <w:szCs w:val="26"/>
              </w:rPr>
            </w:pPr>
            <w:r w:rsidRPr="00E8325A">
              <w:rPr>
                <w:rStyle w:val="c3"/>
                <w:color w:val="000000"/>
                <w:sz w:val="26"/>
                <w:szCs w:val="26"/>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148DD54" w14:textId="77777777" w:rsidR="00AC22FD" w:rsidRPr="00E8325A" w:rsidRDefault="00AC22FD" w:rsidP="00AC22FD">
            <w:pPr>
              <w:pStyle w:val="c158"/>
              <w:shd w:val="clear" w:color="auto" w:fill="FFFFFF"/>
              <w:spacing w:before="0" w:beforeAutospacing="0" w:after="0" w:afterAutospacing="0"/>
              <w:ind w:left="212" w:right="254" w:firstLine="708"/>
              <w:jc w:val="both"/>
              <w:rPr>
                <w:color w:val="000000"/>
                <w:sz w:val="26"/>
                <w:szCs w:val="26"/>
              </w:rPr>
            </w:pPr>
            <w:r w:rsidRPr="00E8325A">
              <w:rPr>
                <w:rStyle w:val="c3"/>
                <w:color w:val="000000"/>
                <w:sz w:val="26"/>
                <w:szCs w:val="26"/>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435FC8A4" w14:textId="77777777" w:rsidR="00AC22FD" w:rsidRPr="00E8325A" w:rsidRDefault="00AC22FD" w:rsidP="00AC22FD">
            <w:pPr>
              <w:pStyle w:val="c224"/>
              <w:shd w:val="clear" w:color="auto" w:fill="FFFFFF"/>
              <w:spacing w:before="0" w:beforeAutospacing="0" w:after="0" w:afterAutospacing="0"/>
              <w:ind w:left="212" w:right="250" w:firstLine="708"/>
              <w:rPr>
                <w:color w:val="000000"/>
                <w:sz w:val="26"/>
                <w:szCs w:val="26"/>
              </w:rPr>
            </w:pPr>
            <w:r w:rsidRPr="00E8325A">
              <w:rPr>
                <w:rStyle w:val="c3"/>
                <w:color w:val="000000"/>
                <w:sz w:val="26"/>
                <w:szCs w:val="26"/>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4CA10F59" w14:textId="77777777" w:rsidR="00AC22FD" w:rsidRPr="00E8325A" w:rsidRDefault="00AC22FD" w:rsidP="00AC22FD">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режиссѐрской игре;</w:t>
            </w:r>
          </w:p>
          <w:p w14:paraId="59D6A604" w14:textId="77777777" w:rsidR="00AC22FD" w:rsidRPr="00E8325A" w:rsidRDefault="00AC22FD" w:rsidP="00AC22FD">
            <w:pPr>
              <w:pStyle w:val="c18"/>
              <w:shd w:val="clear" w:color="auto" w:fill="FFFFFF"/>
              <w:spacing w:before="0" w:beforeAutospacing="0" w:after="0" w:afterAutospacing="0"/>
              <w:ind w:left="212" w:right="244" w:firstLine="708"/>
              <w:jc w:val="both"/>
              <w:rPr>
                <w:color w:val="000000"/>
                <w:sz w:val="26"/>
                <w:szCs w:val="26"/>
              </w:rPr>
            </w:pPr>
            <w:r w:rsidRPr="00E8325A">
              <w:rPr>
                <w:rStyle w:val="c3"/>
                <w:color w:val="000000"/>
                <w:sz w:val="26"/>
                <w:szCs w:val="26"/>
              </w:rPr>
              <w:t>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1AABDBBF" w14:textId="77777777" w:rsidR="00AC22FD" w:rsidRPr="00E8325A" w:rsidRDefault="00AC22FD" w:rsidP="00AC22FD">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lastRenderedPageBreak/>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E19DE44" w14:textId="77777777" w:rsidR="00AC22FD" w:rsidRPr="00E8325A" w:rsidRDefault="00AC22FD" w:rsidP="00AC22FD">
            <w:pPr>
              <w:pStyle w:val="c2"/>
              <w:shd w:val="clear" w:color="auto" w:fill="FFFFFF"/>
              <w:spacing w:before="0" w:beforeAutospacing="0" w:after="0" w:afterAutospacing="0"/>
              <w:ind w:left="212" w:right="252" w:firstLine="708"/>
              <w:jc w:val="both"/>
              <w:rPr>
                <w:color w:val="000000"/>
                <w:sz w:val="26"/>
                <w:szCs w:val="26"/>
              </w:rPr>
            </w:pPr>
            <w:r w:rsidRPr="00E8325A">
              <w:rPr>
                <w:rStyle w:val="c3"/>
                <w:color w:val="000000"/>
                <w:sz w:val="26"/>
                <w:szCs w:val="26"/>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5170B32A" w14:textId="77777777" w:rsidR="00AC22FD" w:rsidRPr="00E8325A" w:rsidRDefault="00AC22FD" w:rsidP="00F62548">
            <w:pPr>
              <w:autoSpaceDE w:val="0"/>
              <w:autoSpaceDN w:val="0"/>
              <w:adjustRightInd w:val="0"/>
              <w:jc w:val="both"/>
              <w:rPr>
                <w:rFonts w:ascii="Times New Roman" w:eastAsiaTheme="minorHAnsi" w:hAnsi="Times New Roman" w:cs="Times New Roman"/>
                <w:b/>
                <w:sz w:val="26"/>
                <w:szCs w:val="26"/>
                <w:lang w:eastAsia="en-US"/>
              </w:rPr>
            </w:pPr>
          </w:p>
        </w:tc>
      </w:tr>
    </w:tbl>
    <w:p w14:paraId="7BFB432E" w14:textId="77777777" w:rsidR="00CA6428" w:rsidRPr="00E8325A" w:rsidRDefault="003056C2" w:rsidP="00F62548">
      <w:p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eastAsiaTheme="minorHAnsi" w:hAnsi="Times New Roman" w:cs="Times New Roman"/>
          <w:b/>
          <w:sz w:val="26"/>
          <w:szCs w:val="26"/>
          <w:lang w:eastAsia="en-US"/>
        </w:rPr>
        <w:lastRenderedPageBreak/>
        <w:t xml:space="preserve">2.3 </w:t>
      </w:r>
      <w:r w:rsidR="00AC22FD" w:rsidRPr="00E8325A">
        <w:rPr>
          <w:rFonts w:ascii="Times New Roman" w:eastAsiaTheme="minorHAnsi" w:hAnsi="Times New Roman" w:cs="Times New Roman"/>
          <w:b/>
          <w:sz w:val="26"/>
          <w:szCs w:val="26"/>
          <w:lang w:eastAsia="en-US"/>
        </w:rPr>
        <w:t xml:space="preserve"> Педагогическая диагностика достижений планируемых результатов</w:t>
      </w:r>
    </w:p>
    <w:p w14:paraId="714D3D69" w14:textId="77777777" w:rsidR="00AC22FD" w:rsidRPr="00E8325A" w:rsidRDefault="00AC22FD" w:rsidP="00F62548">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В соответствии с пунктом 3.2.3, а также комментарием МИНОБРНАУКИ России к ФГОС ДО в рамках реализации данной Программы педагоги обязаны анализировать индивидуальное развитие обучающихся в форме педагогической диагностики для:</w:t>
      </w:r>
    </w:p>
    <w:p w14:paraId="3B39CF2B" w14:textId="77777777" w:rsidR="00AC22FD" w:rsidRPr="00E8325A" w:rsidRDefault="00C41E83" w:rsidP="00F62548">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AC22FD" w:rsidRPr="00E8325A">
        <w:rPr>
          <w:rFonts w:ascii="Times New Roman" w:hAnsi="Times New Roman" w:cs="Times New Roman"/>
          <w:sz w:val="26"/>
          <w:szCs w:val="26"/>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w:t>
      </w:r>
    </w:p>
    <w:p w14:paraId="33CD7F5C" w14:textId="77777777" w:rsidR="00C41E83" w:rsidRPr="00E8325A" w:rsidRDefault="00C41E83" w:rsidP="00F62548">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 оптимизация работы с группой детей.</w:t>
      </w:r>
    </w:p>
    <w:p w14:paraId="6D9BC4FC" w14:textId="77777777" w:rsidR="00C41E83" w:rsidRPr="00E8325A" w:rsidRDefault="00C41E83" w:rsidP="00F62548">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0BE0EC37" w14:textId="77777777" w:rsidR="00C41E83" w:rsidRPr="00E8325A" w:rsidRDefault="00C41E83" w:rsidP="00F62548">
      <w:pPr>
        <w:autoSpaceDE w:val="0"/>
        <w:autoSpaceDN w:val="0"/>
        <w:adjustRightInd w:val="0"/>
        <w:spacing w:after="0" w:line="240"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4ED2A66A" w14:textId="77777777" w:rsidR="00C41E83" w:rsidRPr="00E8325A" w:rsidRDefault="00C41E83" w:rsidP="005855FC">
      <w:pPr>
        <w:pStyle w:val="a6"/>
        <w:numPr>
          <w:ilvl w:val="0"/>
          <w:numId w:val="3"/>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 </w:t>
      </w:r>
    </w:p>
    <w:p w14:paraId="0246FF56" w14:textId="77777777" w:rsidR="00C41E83" w:rsidRPr="00E8325A" w:rsidRDefault="00C41E83" w:rsidP="005855FC">
      <w:pPr>
        <w:pStyle w:val="a6"/>
        <w:numPr>
          <w:ilvl w:val="0"/>
          <w:numId w:val="3"/>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 xml:space="preserve"> игровой деятельности; </w:t>
      </w:r>
    </w:p>
    <w:p w14:paraId="78BE3D03" w14:textId="77777777" w:rsidR="00C41E83" w:rsidRPr="00E8325A" w:rsidRDefault="00C41E83" w:rsidP="005855FC">
      <w:pPr>
        <w:pStyle w:val="a6"/>
        <w:numPr>
          <w:ilvl w:val="0"/>
          <w:numId w:val="3"/>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 xml:space="preserve"> познавательной деятельности (как идет развитие детских способностей, познавательной активности); </w:t>
      </w:r>
    </w:p>
    <w:p w14:paraId="353793D4" w14:textId="77777777" w:rsidR="00C41E83" w:rsidRPr="00E8325A" w:rsidRDefault="00C41E83" w:rsidP="005855FC">
      <w:pPr>
        <w:pStyle w:val="a6"/>
        <w:numPr>
          <w:ilvl w:val="0"/>
          <w:numId w:val="3"/>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14:paraId="302F009C" w14:textId="77777777" w:rsidR="00C41E83" w:rsidRPr="00E8325A" w:rsidRDefault="00C41E83" w:rsidP="005855FC">
      <w:pPr>
        <w:pStyle w:val="a6"/>
        <w:numPr>
          <w:ilvl w:val="0"/>
          <w:numId w:val="3"/>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 xml:space="preserve"> художественной деятельности; </w:t>
      </w:r>
    </w:p>
    <w:p w14:paraId="16373D49" w14:textId="77777777" w:rsidR="00C41E83" w:rsidRPr="00E8325A" w:rsidRDefault="00C41E83" w:rsidP="005855FC">
      <w:pPr>
        <w:pStyle w:val="a6"/>
        <w:numPr>
          <w:ilvl w:val="0"/>
          <w:numId w:val="3"/>
        </w:numPr>
        <w:autoSpaceDE w:val="0"/>
        <w:autoSpaceDN w:val="0"/>
        <w:adjustRightInd w:val="0"/>
        <w:spacing w:after="0" w:line="240" w:lineRule="auto"/>
        <w:jc w:val="both"/>
        <w:rPr>
          <w:rFonts w:ascii="Times New Roman" w:eastAsiaTheme="minorHAnsi" w:hAnsi="Times New Roman" w:cs="Times New Roman"/>
          <w:b/>
          <w:sz w:val="26"/>
          <w:szCs w:val="26"/>
          <w:lang w:eastAsia="en-US"/>
        </w:rPr>
      </w:pPr>
      <w:r w:rsidRPr="00E8325A">
        <w:rPr>
          <w:rFonts w:ascii="Times New Roman" w:hAnsi="Times New Roman" w:cs="Times New Roman"/>
          <w:sz w:val="26"/>
          <w:szCs w:val="26"/>
        </w:rPr>
        <w:t xml:space="preserve"> физического развития.</w:t>
      </w:r>
    </w:p>
    <w:p w14:paraId="6036E07A"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Педагогическая диагностика не </w:t>
      </w:r>
      <w:r w:rsidRPr="00E8325A">
        <w:rPr>
          <w:rFonts w:ascii="Times New Roman" w:hAnsi="Times New Roman" w:cs="Times New Roman"/>
          <w:sz w:val="26"/>
          <w:szCs w:val="26"/>
        </w:rPr>
        <w:lastRenderedPageBreak/>
        <w:t>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p>
    <w:p w14:paraId="344E82AF"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Пособия, используемые для проведения педагогической диагностики индивидуального развития детей при реализации Программы: </w:t>
      </w:r>
    </w:p>
    <w:p w14:paraId="42F84FA9"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Н.В.Верещагина: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w:t>
      </w:r>
    </w:p>
    <w:p w14:paraId="4B14E94D"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14:paraId="7C46FFD1"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14:paraId="4AD0F4C1"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14:paraId="4D4A6575"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Н.В.Верещагина: «Диагностика педагогического процесса в подготовительной к школе группе (с 6 до 7 лет) дошкольной образовательной организации.</w:t>
      </w:r>
    </w:p>
    <w:p w14:paraId="3A230F13"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Результаты педагогической диагностики (мониторинга) могут использоваться исключительно для решения следующих образовательных задач: </w:t>
      </w:r>
    </w:p>
    <w:p w14:paraId="6E061002"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2) оптимизации работы с группой детей.</w:t>
      </w:r>
    </w:p>
    <w:p w14:paraId="79A12132" w14:textId="77777777" w:rsidR="00C41E83" w:rsidRPr="00E8325A" w:rsidRDefault="00C41E83" w:rsidP="00C41E83">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14:paraId="358380C3" w14:textId="77777777" w:rsidR="00DE70DB" w:rsidRPr="00E8325A" w:rsidRDefault="00C41E83" w:rsidP="00E8325A">
      <w:pPr>
        <w:autoSpaceDE w:val="0"/>
        <w:autoSpaceDN w:val="0"/>
        <w:adjustRightInd w:val="0"/>
        <w:spacing w:after="0" w:line="24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 xml:space="preserve">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r w:rsidR="00A27EA2" w:rsidRPr="00F4524C">
        <w:rPr>
          <w:rFonts w:ascii="Times New Roman" w:hAnsi="Times New Roman"/>
          <w:sz w:val="28"/>
          <w:szCs w:val="28"/>
        </w:rPr>
        <w:t> </w:t>
      </w:r>
    </w:p>
    <w:p w14:paraId="10EF8D96" w14:textId="77777777" w:rsidR="00DE70DB" w:rsidRPr="00E8325A" w:rsidRDefault="00DE70DB"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II. Содержательный раздел. </w:t>
      </w:r>
    </w:p>
    <w:p w14:paraId="511777AD" w14:textId="77777777" w:rsidR="00DE70DB" w:rsidRPr="00E8325A" w:rsidRDefault="0068334A" w:rsidP="00A27EA2">
      <w:pPr>
        <w:pStyle w:val="a5"/>
        <w:jc w:val="both"/>
        <w:rPr>
          <w:rFonts w:ascii="Times New Roman" w:hAnsi="Times New Roman" w:cs="Times New Roman"/>
          <w:b/>
          <w:sz w:val="26"/>
          <w:szCs w:val="26"/>
        </w:rPr>
      </w:pPr>
      <w:r>
        <w:rPr>
          <w:rFonts w:ascii="Times New Roman" w:hAnsi="Times New Roman" w:cs="Times New Roman"/>
          <w:b/>
          <w:sz w:val="26"/>
          <w:szCs w:val="26"/>
        </w:rPr>
        <w:t>2</w:t>
      </w:r>
      <w:r w:rsidR="00DE70DB" w:rsidRPr="00E8325A">
        <w:rPr>
          <w:rFonts w:ascii="Times New Roman" w:hAnsi="Times New Roman" w:cs="Times New Roman"/>
          <w:b/>
          <w:sz w:val="26"/>
          <w:szCs w:val="26"/>
        </w:rPr>
        <w:t>. Обязательная часть.</w:t>
      </w:r>
    </w:p>
    <w:p w14:paraId="0C570CEE" w14:textId="77777777" w:rsidR="00DE70DB" w:rsidRPr="00E8325A" w:rsidRDefault="0068334A" w:rsidP="00A27EA2">
      <w:pPr>
        <w:pStyle w:val="a5"/>
        <w:jc w:val="both"/>
        <w:rPr>
          <w:rFonts w:ascii="Times New Roman" w:hAnsi="Times New Roman" w:cs="Times New Roman"/>
          <w:sz w:val="26"/>
          <w:szCs w:val="26"/>
        </w:rPr>
      </w:pPr>
      <w:r>
        <w:rPr>
          <w:rFonts w:ascii="Times New Roman" w:hAnsi="Times New Roman" w:cs="Times New Roman"/>
          <w:b/>
          <w:sz w:val="26"/>
          <w:szCs w:val="26"/>
        </w:rPr>
        <w:t>2</w:t>
      </w:r>
      <w:r w:rsidR="00DE70DB" w:rsidRPr="00E8325A">
        <w:rPr>
          <w:rFonts w:ascii="Times New Roman" w:hAnsi="Times New Roman" w:cs="Times New Roman"/>
          <w:b/>
          <w:sz w:val="26"/>
          <w:szCs w:val="26"/>
        </w:rPr>
        <w:t>.1.1.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w:t>
      </w:r>
      <w:r w:rsidR="00DE70DB" w:rsidRPr="00E8325A">
        <w:rPr>
          <w:rFonts w:ascii="Times New Roman" w:hAnsi="Times New Roman" w:cs="Times New Roman"/>
          <w:sz w:val="26"/>
          <w:szCs w:val="26"/>
        </w:rPr>
        <w:t xml:space="preserve"> </w:t>
      </w:r>
    </w:p>
    <w:p w14:paraId="0297BB37" w14:textId="77777777" w:rsidR="00DE70DB" w:rsidRPr="00E8325A" w:rsidRDefault="00DE70D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Программа определяет содержательные линии образовательной деятельности, реализуемые ДОО по основным направлениям развития детей дошкольного </w:t>
      </w:r>
      <w:r w:rsidRPr="00E8325A">
        <w:rPr>
          <w:rFonts w:ascii="Times New Roman" w:hAnsi="Times New Roman" w:cs="Times New Roman"/>
          <w:sz w:val="26"/>
          <w:szCs w:val="26"/>
        </w:rPr>
        <w:lastRenderedPageBreak/>
        <w:t xml:space="preserve">возраста (социально-коммуникативного, познавательного, речевого, художественно-эстетического, физического развития). </w:t>
      </w:r>
    </w:p>
    <w:p w14:paraId="11F5DBAA" w14:textId="77777777" w:rsidR="00DE70DB" w:rsidRPr="00E8325A" w:rsidRDefault="00DE70D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tbl>
      <w:tblPr>
        <w:tblStyle w:val="a8"/>
        <w:tblW w:w="0" w:type="auto"/>
        <w:tblLook w:val="04A0" w:firstRow="1" w:lastRow="0" w:firstColumn="1" w:lastColumn="0" w:noHBand="0" w:noVBand="1"/>
      </w:tblPr>
      <w:tblGrid>
        <w:gridCol w:w="3885"/>
        <w:gridCol w:w="5685"/>
      </w:tblGrid>
      <w:tr w:rsidR="00DE70DB" w:rsidRPr="00E8325A" w14:paraId="74237134" w14:textId="77777777" w:rsidTr="00FD0CA0">
        <w:tc>
          <w:tcPr>
            <w:tcW w:w="3652" w:type="dxa"/>
          </w:tcPr>
          <w:p w14:paraId="1FF8C275" w14:textId="77777777" w:rsidR="00DE70DB" w:rsidRPr="00E8325A" w:rsidRDefault="00DE70DB" w:rsidP="00FD0CA0">
            <w:pPr>
              <w:pStyle w:val="a5"/>
              <w:jc w:val="center"/>
              <w:rPr>
                <w:rFonts w:ascii="Times New Roman" w:hAnsi="Times New Roman" w:cs="Times New Roman"/>
                <w:b/>
                <w:sz w:val="26"/>
                <w:szCs w:val="26"/>
              </w:rPr>
            </w:pPr>
            <w:r w:rsidRPr="00E8325A">
              <w:rPr>
                <w:rFonts w:ascii="Times New Roman" w:hAnsi="Times New Roman" w:cs="Times New Roman"/>
                <w:b/>
                <w:sz w:val="26"/>
                <w:szCs w:val="26"/>
              </w:rPr>
              <w:t>Основные задачи образовательной деятельности</w:t>
            </w:r>
          </w:p>
        </w:tc>
        <w:tc>
          <w:tcPr>
            <w:tcW w:w="5918" w:type="dxa"/>
          </w:tcPr>
          <w:p w14:paraId="2548C7BD" w14:textId="77777777" w:rsidR="00DE70DB" w:rsidRPr="00E8325A" w:rsidRDefault="00DE70DB" w:rsidP="00FD0CA0">
            <w:pPr>
              <w:pStyle w:val="a5"/>
              <w:jc w:val="center"/>
              <w:rPr>
                <w:rFonts w:ascii="Times New Roman" w:hAnsi="Times New Roman" w:cs="Times New Roman"/>
                <w:b/>
                <w:sz w:val="26"/>
                <w:szCs w:val="26"/>
              </w:rPr>
            </w:pPr>
            <w:r w:rsidRPr="00E8325A">
              <w:rPr>
                <w:rFonts w:ascii="Times New Roman" w:hAnsi="Times New Roman" w:cs="Times New Roman"/>
                <w:b/>
                <w:sz w:val="26"/>
                <w:szCs w:val="26"/>
              </w:rPr>
              <w:t>Содержание образовательной деятельности</w:t>
            </w:r>
          </w:p>
        </w:tc>
      </w:tr>
      <w:tr w:rsidR="00DE70DB" w:rsidRPr="00E8325A" w14:paraId="2E4C21B6" w14:textId="77777777" w:rsidTr="00C0090E">
        <w:tc>
          <w:tcPr>
            <w:tcW w:w="9570" w:type="dxa"/>
            <w:gridSpan w:val="2"/>
          </w:tcPr>
          <w:p w14:paraId="0EBAC60A" w14:textId="77777777" w:rsidR="00DE70DB" w:rsidRPr="00E8325A" w:rsidRDefault="00DE70DB" w:rsidP="00DE70DB">
            <w:pPr>
              <w:pStyle w:val="a5"/>
              <w:jc w:val="center"/>
              <w:rPr>
                <w:rFonts w:ascii="Times New Roman" w:hAnsi="Times New Roman" w:cs="Times New Roman"/>
                <w:b/>
                <w:sz w:val="26"/>
                <w:szCs w:val="26"/>
              </w:rPr>
            </w:pPr>
            <w:r w:rsidRPr="00E8325A">
              <w:rPr>
                <w:rFonts w:ascii="Times New Roman" w:hAnsi="Times New Roman" w:cs="Times New Roman"/>
                <w:b/>
                <w:sz w:val="26"/>
                <w:szCs w:val="26"/>
              </w:rPr>
              <w:t>Социально-коммуникативное развитие</w:t>
            </w:r>
          </w:p>
        </w:tc>
      </w:tr>
      <w:tr w:rsidR="00DE70DB" w:rsidRPr="00E8325A" w14:paraId="162386FD" w14:textId="77777777" w:rsidTr="00C0090E">
        <w:tc>
          <w:tcPr>
            <w:tcW w:w="9570" w:type="dxa"/>
            <w:gridSpan w:val="2"/>
          </w:tcPr>
          <w:p w14:paraId="39B5FFCF" w14:textId="77777777" w:rsidR="00DE70DB" w:rsidRPr="00E8325A" w:rsidRDefault="00DE70DB" w:rsidP="00FD0CA0">
            <w:pPr>
              <w:pStyle w:val="a5"/>
              <w:jc w:val="center"/>
              <w:rPr>
                <w:rFonts w:ascii="Times New Roman" w:hAnsi="Times New Roman" w:cs="Times New Roman"/>
                <w:sz w:val="26"/>
                <w:szCs w:val="26"/>
              </w:rPr>
            </w:pPr>
            <w:r w:rsidRPr="00E8325A">
              <w:rPr>
                <w:rFonts w:ascii="Times New Roman" w:hAnsi="Times New Roman" w:cs="Times New Roman"/>
                <w:sz w:val="26"/>
                <w:szCs w:val="26"/>
              </w:rPr>
              <w:t>2-3 года</w:t>
            </w:r>
          </w:p>
        </w:tc>
      </w:tr>
      <w:tr w:rsidR="00DE70DB" w:rsidRPr="00E8325A" w14:paraId="4C54BEA4" w14:textId="77777777" w:rsidTr="00FD0CA0">
        <w:tc>
          <w:tcPr>
            <w:tcW w:w="3652" w:type="dxa"/>
          </w:tcPr>
          <w:p w14:paraId="6BFE42C4" w14:textId="77777777" w:rsidR="00DE70DB"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Поддерживать эмоционально-положительное состояние детей в период адаптации к ДОО; развивать игровой опыт ребёнка, помогая детям отражать в игре представления об окружающей действительности;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формировать первичные представления ребёнка о себе, о своем возрасте, поле, о родителях (законных представителях) и близких членах семьи</w:t>
            </w:r>
          </w:p>
        </w:tc>
        <w:tc>
          <w:tcPr>
            <w:tcW w:w="5918" w:type="dxa"/>
          </w:tcPr>
          <w:p w14:paraId="14545583"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Педагог поддерживает желание детей познакомиться со сверстником, узнать его имя, используя приемы поощрения и одобрения. </w:t>
            </w:r>
          </w:p>
          <w:p w14:paraId="02614342"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w:t>
            </w:r>
          </w:p>
          <w:p w14:paraId="685DE516"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 </w:t>
            </w:r>
          </w:p>
          <w:p w14:paraId="752A59FA"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14:paraId="74CACC9F"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w:t>
            </w:r>
            <w:r w:rsidRPr="00E8325A">
              <w:rPr>
                <w:rFonts w:ascii="Times New Roman" w:hAnsi="Times New Roman" w:cs="Times New Roman"/>
                <w:sz w:val="26"/>
                <w:szCs w:val="26"/>
              </w:rPr>
              <w:lastRenderedPageBreak/>
              <w:t xml:space="preserve">детям ориентироваться в пространстве группы. </w:t>
            </w:r>
          </w:p>
          <w:p w14:paraId="2318D2E5"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 </w:t>
            </w:r>
          </w:p>
          <w:p w14:paraId="0A5F5AA9"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14:paraId="0725B31B" w14:textId="77777777" w:rsidR="00DE70DB"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FD0CA0" w:rsidRPr="00E8325A" w14:paraId="4830F058" w14:textId="77777777" w:rsidTr="00C0090E">
        <w:tc>
          <w:tcPr>
            <w:tcW w:w="9570" w:type="dxa"/>
            <w:gridSpan w:val="2"/>
          </w:tcPr>
          <w:p w14:paraId="6A227D61" w14:textId="77777777" w:rsidR="00FD0CA0" w:rsidRPr="00E8325A" w:rsidRDefault="00FD0CA0" w:rsidP="00FD0CA0">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3-4 года</w:t>
            </w:r>
          </w:p>
        </w:tc>
      </w:tr>
      <w:tr w:rsidR="00FD0CA0" w:rsidRPr="00E8325A" w14:paraId="3AB9B778" w14:textId="77777777" w:rsidTr="00FD0CA0">
        <w:tc>
          <w:tcPr>
            <w:tcW w:w="3652" w:type="dxa"/>
          </w:tcPr>
          <w:p w14:paraId="18812E59" w14:textId="77777777" w:rsidR="00371195"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1)В сфере социальных отношений:</w:t>
            </w:r>
            <w:r w:rsidRPr="00E8325A">
              <w:rPr>
                <w:rFonts w:ascii="Times New Roman" w:hAnsi="Times New Roman" w:cs="Times New Roman"/>
                <w:sz w:val="26"/>
                <w:szCs w:val="26"/>
              </w:rPr>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r w:rsidRPr="00E8325A">
              <w:rPr>
                <w:rFonts w:ascii="Times New Roman" w:hAnsi="Times New Roman" w:cs="Times New Roman"/>
                <w:sz w:val="26"/>
                <w:szCs w:val="26"/>
              </w:rPr>
              <w:lastRenderedPageBreak/>
              <w:t xml:space="preserve">оказыватьпомощь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ДОО; </w:t>
            </w:r>
          </w:p>
          <w:p w14:paraId="2EDBBFA9" w14:textId="77777777" w:rsidR="00371195"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w:t>
            </w:r>
            <w:r w:rsidRPr="00E8325A">
              <w:rPr>
                <w:rFonts w:ascii="Times New Roman" w:hAnsi="Times New Roman" w:cs="Times New Roman"/>
                <w:b/>
                <w:sz w:val="26"/>
                <w:szCs w:val="26"/>
              </w:rPr>
              <w:t>)в области формирования основ гражданственности и патриотизма:</w:t>
            </w:r>
            <w:r w:rsidRPr="00E8325A">
              <w:rPr>
                <w:rFonts w:ascii="Times New Roman" w:hAnsi="Times New Roman" w:cs="Times New Roman"/>
                <w:sz w:val="26"/>
                <w:szCs w:val="26"/>
              </w:rPr>
              <w:t xml:space="preserve"> обогащать представления детей о малой родине и поддерживать их отражения в различных видах деятельности; </w:t>
            </w:r>
          </w:p>
          <w:p w14:paraId="3F547A21" w14:textId="77777777" w:rsidR="00371195"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3)в сфере трудового воспитания</w:t>
            </w:r>
            <w:r w:rsidRPr="00E8325A">
              <w:rPr>
                <w:rFonts w:ascii="Times New Roman" w:hAnsi="Times New Roman" w:cs="Times New Roman"/>
                <w:sz w:val="26"/>
                <w:szCs w:val="26"/>
              </w:rPr>
              <w:t>: развивать интерес к труду взрослых в ДОО и в семье, формировать представления о конкретных видах хозяйственно</w:t>
            </w:r>
            <w:r w:rsidR="00371195" w:rsidRPr="00E8325A">
              <w:rPr>
                <w:rFonts w:ascii="Times New Roman" w:hAnsi="Times New Roman" w:cs="Times New Roman"/>
                <w:sz w:val="26"/>
                <w:szCs w:val="26"/>
              </w:rPr>
              <w:t>-</w:t>
            </w:r>
            <w:r w:rsidRPr="00E8325A">
              <w:rPr>
                <w:rFonts w:ascii="Times New Roman" w:hAnsi="Times New Roman" w:cs="Times New Roman"/>
                <w:sz w:val="26"/>
                <w:szCs w:val="26"/>
              </w:rPr>
              <w:t xml:space="preserve">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 </w:t>
            </w:r>
          </w:p>
          <w:p w14:paraId="26DE259F" w14:textId="77777777" w:rsidR="00FD0CA0"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4</w:t>
            </w:r>
            <w:r w:rsidRPr="00E8325A">
              <w:rPr>
                <w:rFonts w:ascii="Times New Roman" w:hAnsi="Times New Roman" w:cs="Times New Roman"/>
                <w:b/>
                <w:sz w:val="26"/>
                <w:szCs w:val="26"/>
              </w:rPr>
              <w:t>)в области формирования основ безопасного поведения</w:t>
            </w:r>
            <w:r w:rsidRPr="00E8325A">
              <w:rPr>
                <w:rFonts w:ascii="Times New Roman" w:hAnsi="Times New Roman" w:cs="Times New Roman"/>
                <w:sz w:val="26"/>
                <w:szCs w:val="26"/>
              </w:rPr>
              <w:t>: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5918" w:type="dxa"/>
          </w:tcPr>
          <w:p w14:paraId="3356123D" w14:textId="77777777" w:rsidR="00371195" w:rsidRPr="00E8325A" w:rsidRDefault="00FD0CA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1</w:t>
            </w:r>
            <w:r w:rsidRPr="00E8325A">
              <w:rPr>
                <w:rFonts w:ascii="Times New Roman" w:hAnsi="Times New Roman" w:cs="Times New Roman"/>
                <w:b/>
                <w:sz w:val="26"/>
                <w:szCs w:val="26"/>
              </w:rPr>
              <w:t>)В сфере социальных отношений</w:t>
            </w:r>
            <w:r w:rsidRPr="00E8325A">
              <w:rPr>
                <w:rFonts w:ascii="Times New Roman" w:hAnsi="Times New Roman" w:cs="Times New Roman"/>
                <w:sz w:val="26"/>
                <w:szCs w:val="26"/>
              </w:rPr>
              <w:t xml:space="preserve">. </w:t>
            </w:r>
          </w:p>
          <w:p w14:paraId="080680F6"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D0CA0" w:rsidRPr="00E8325A">
              <w:rPr>
                <w:rFonts w:ascii="Times New Roman" w:hAnsi="Times New Roman" w:cs="Times New Roman"/>
                <w:sz w:val="26"/>
                <w:szCs w:val="26"/>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14:paraId="7C8E05D3"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D0CA0" w:rsidRPr="00E8325A">
              <w:rPr>
                <w:rFonts w:ascii="Times New Roman" w:hAnsi="Times New Roman" w:cs="Times New Roman"/>
                <w:sz w:val="26"/>
                <w:szCs w:val="26"/>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w:t>
            </w:r>
            <w:r w:rsidR="00FD0CA0" w:rsidRPr="00E8325A">
              <w:rPr>
                <w:rFonts w:ascii="Times New Roman" w:hAnsi="Times New Roman" w:cs="Times New Roman"/>
                <w:sz w:val="26"/>
                <w:szCs w:val="26"/>
              </w:rPr>
              <w:lastRenderedPageBreak/>
              <w:t>настроения, эмоции и чувства героев,</w:t>
            </w:r>
            <w:r w:rsidRPr="00E8325A">
              <w:rPr>
                <w:rFonts w:ascii="Times New Roman" w:hAnsi="Times New Roman" w:cs="Times New Roman"/>
                <w:sz w:val="26"/>
                <w:szCs w:val="26"/>
              </w:rPr>
              <w:t xml:space="preserve"> комментирует их отношения и поведение, поощряет подражание детей позитивному опыту персонажей художественных произведений и мультипликации. </w:t>
            </w:r>
          </w:p>
          <w:p w14:paraId="6F827326"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14:paraId="7A88709D"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14:paraId="5F5521F5"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14:paraId="600495A2" w14:textId="77777777" w:rsidR="00371195" w:rsidRPr="00E8325A" w:rsidRDefault="00371195"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2)В области формирования основ гражданственности и патриотизма. </w:t>
            </w:r>
          </w:p>
          <w:p w14:paraId="2AED5BB1"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w:t>
            </w:r>
            <w:r w:rsidRPr="00E8325A">
              <w:rPr>
                <w:rFonts w:ascii="Times New Roman" w:hAnsi="Times New Roman" w:cs="Times New Roman"/>
                <w:sz w:val="26"/>
                <w:szCs w:val="26"/>
              </w:rPr>
              <w:lastRenderedPageBreak/>
              <w:t xml:space="preserve">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14:paraId="6EE36818" w14:textId="77777777" w:rsidR="00371195" w:rsidRPr="00E8325A" w:rsidRDefault="00371195"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3)В сфере трудового воспитания. </w:t>
            </w:r>
          </w:p>
          <w:p w14:paraId="251D55E9"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14:paraId="7175826A"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14:paraId="4419143E"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стремления ребёнка </w:t>
            </w:r>
            <w:r w:rsidRPr="00E8325A">
              <w:rPr>
                <w:rFonts w:ascii="Times New Roman" w:hAnsi="Times New Roman" w:cs="Times New Roman"/>
                <w:sz w:val="26"/>
                <w:szCs w:val="26"/>
              </w:rPr>
              <w:lastRenderedPageBreak/>
              <w:t xml:space="preserve">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14:paraId="112A728E"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14:paraId="247977DF"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14:paraId="62F86806" w14:textId="77777777" w:rsidR="00371195" w:rsidRPr="00E8325A" w:rsidRDefault="00371195"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4)В области формирования основ безопасного поведения. </w:t>
            </w:r>
          </w:p>
          <w:p w14:paraId="6EBB88FE"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14:paraId="2B8357CF"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14:paraId="68CC6A73" w14:textId="77777777" w:rsidR="00371195"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w:t>
            </w:r>
            <w:r w:rsidRPr="00E8325A">
              <w:rPr>
                <w:rFonts w:ascii="Times New Roman" w:hAnsi="Times New Roman" w:cs="Times New Roman"/>
                <w:sz w:val="26"/>
                <w:szCs w:val="26"/>
              </w:rPr>
              <w:lastRenderedPageBreak/>
              <w:t xml:space="preserve">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14:paraId="051CBE35" w14:textId="77777777" w:rsidR="00FD0CA0"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371195" w:rsidRPr="00E8325A" w14:paraId="47EEFA1C" w14:textId="77777777" w:rsidTr="00C0090E">
        <w:tc>
          <w:tcPr>
            <w:tcW w:w="9570" w:type="dxa"/>
            <w:gridSpan w:val="2"/>
          </w:tcPr>
          <w:p w14:paraId="01C043A0" w14:textId="77777777" w:rsidR="00371195" w:rsidRPr="00E8325A" w:rsidRDefault="00371195" w:rsidP="00371195">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4-5 лет</w:t>
            </w:r>
          </w:p>
        </w:tc>
      </w:tr>
      <w:tr w:rsidR="00FD0CA0" w:rsidRPr="00E8325A" w14:paraId="74D6BD84" w14:textId="77777777" w:rsidTr="00FD0CA0">
        <w:tc>
          <w:tcPr>
            <w:tcW w:w="3652" w:type="dxa"/>
          </w:tcPr>
          <w:p w14:paraId="35FDEBBA" w14:textId="77777777" w:rsidR="00610BC9"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1</w:t>
            </w:r>
            <w:r w:rsidRPr="00E8325A">
              <w:rPr>
                <w:rFonts w:ascii="Times New Roman" w:hAnsi="Times New Roman" w:cs="Times New Roman"/>
                <w:b/>
                <w:sz w:val="26"/>
                <w:szCs w:val="26"/>
              </w:rPr>
              <w:t>)В сфере социальных отношений:</w:t>
            </w:r>
            <w:r w:rsidRPr="00E8325A">
              <w:rPr>
                <w:rFonts w:ascii="Times New Roman" w:hAnsi="Times New Roman" w:cs="Times New Roman"/>
                <w:sz w:val="26"/>
                <w:szCs w:val="26"/>
              </w:rPr>
              <w:t xml:space="preserve"> </w:t>
            </w:r>
          </w:p>
          <w:p w14:paraId="69490A19" w14:textId="77777777" w:rsidR="00610BC9" w:rsidRPr="00E8325A" w:rsidRDefault="0037119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формировать положительную самооценку, уверенность в</w:t>
            </w:r>
            <w:r w:rsidR="00610BC9" w:rsidRPr="00E8325A">
              <w:rPr>
                <w:rFonts w:ascii="Times New Roman" w:hAnsi="Times New Roman" w:cs="Times New Roman"/>
                <w:sz w:val="26"/>
                <w:szCs w:val="26"/>
              </w:rPr>
              <w:t xml:space="preserve"> своих силах, стремление к самостоятельности; развивать эмоциональную отзывчивость к взрослым и детям, слабым и нуждающимся в помощи, воспитывать –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родителям (законным представителям), педагогам и окружающим людям; воспитывать доброжелательное отношение ко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 развивать стремление к совместным играм, взаимодействию в паре или </w:t>
            </w:r>
            <w:r w:rsidR="00610BC9" w:rsidRPr="00E8325A">
              <w:rPr>
                <w:rFonts w:ascii="Times New Roman" w:hAnsi="Times New Roman" w:cs="Times New Roman"/>
                <w:sz w:val="26"/>
                <w:szCs w:val="26"/>
              </w:rPr>
              <w:lastRenderedPageBreak/>
              <w:t xml:space="preserve">небольшой подгруппе, к взаимодействию в практической деятельности; </w:t>
            </w:r>
          </w:p>
          <w:p w14:paraId="32153E85" w14:textId="77777777" w:rsidR="00610BC9" w:rsidRPr="00E8325A" w:rsidRDefault="00610BC9"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2)в области формирования основ гражданственности и патриотизма: </w:t>
            </w:r>
          </w:p>
          <w:p w14:paraId="740C3B32"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воспитывать уважительное отношение к Родине, символам страны, памятным датам; воспитывать гордость за достижения страны в области спорта, науки, искусства и других областях; развивать интерес детей к основным достопримечательностями населенного пункта, в котором они живут. </w:t>
            </w:r>
          </w:p>
          <w:p w14:paraId="1447E6ED" w14:textId="77777777" w:rsidR="00FD0CA0"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3)в сфере трудового воспитания:</w:t>
            </w:r>
            <w:r w:rsidRPr="00E8325A">
              <w:rPr>
                <w:rFonts w:ascii="Times New Roman" w:hAnsi="Times New Roman" w:cs="Times New Roman"/>
                <w:sz w:val="26"/>
                <w:szCs w:val="26"/>
              </w:rPr>
              <w:t xml:space="preserve"> формировать представления об отдельных профессиях взрослых на основе 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 </w:t>
            </w:r>
            <w:r w:rsidRPr="00E8325A">
              <w:rPr>
                <w:rFonts w:ascii="Times New Roman" w:hAnsi="Times New Roman" w:cs="Times New Roman"/>
                <w:b/>
                <w:sz w:val="26"/>
                <w:szCs w:val="26"/>
              </w:rPr>
              <w:t>4)в области формирования основ безопасного поведения</w:t>
            </w:r>
            <w:r w:rsidRPr="00E8325A">
              <w:rPr>
                <w:rFonts w:ascii="Times New Roman" w:hAnsi="Times New Roman" w:cs="Times New Roman"/>
                <w:sz w:val="26"/>
                <w:szCs w:val="26"/>
              </w:rPr>
              <w:t xml:space="preserve">: обогащать представления детей об основных источниках и видах опасности в быту, на улице, в природе, в общении с незнакомыми людьми; 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пешехода и пассажира </w:t>
            </w:r>
            <w:r w:rsidRPr="00E8325A">
              <w:rPr>
                <w:rFonts w:ascii="Times New Roman" w:hAnsi="Times New Roman" w:cs="Times New Roman"/>
                <w:sz w:val="26"/>
                <w:szCs w:val="26"/>
              </w:rPr>
              <w:lastRenderedPageBreak/>
              <w:t>транспортного средства;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5918" w:type="dxa"/>
          </w:tcPr>
          <w:p w14:paraId="2572CC05"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1)В сфере социальных отношений</w:t>
            </w:r>
            <w:r w:rsidRPr="00E8325A">
              <w:rPr>
                <w:rFonts w:ascii="Times New Roman" w:hAnsi="Times New Roman" w:cs="Times New Roman"/>
                <w:sz w:val="26"/>
                <w:szCs w:val="26"/>
              </w:rPr>
              <w:t xml:space="preserve">. </w:t>
            </w:r>
          </w:p>
          <w:p w14:paraId="40099EF4"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 </w:t>
            </w:r>
          </w:p>
          <w:p w14:paraId="4C23C6E3"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w:t>
            </w:r>
            <w:r w:rsidRPr="00E8325A">
              <w:rPr>
                <w:rFonts w:ascii="Times New Roman" w:hAnsi="Times New Roman" w:cs="Times New Roman"/>
                <w:sz w:val="26"/>
                <w:szCs w:val="26"/>
              </w:rPr>
              <w:lastRenderedPageBreak/>
              <w:t xml:space="preserve">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14:paraId="1391E0EA" w14:textId="77777777" w:rsidR="00610BC9" w:rsidRPr="00E8325A" w:rsidRDefault="00610BC9"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2)В области формирования основ </w:t>
            </w:r>
            <w:r w:rsidRPr="00E8325A">
              <w:rPr>
                <w:rFonts w:ascii="Times New Roman" w:hAnsi="Times New Roman" w:cs="Times New Roman"/>
                <w:b/>
                <w:sz w:val="26"/>
                <w:szCs w:val="26"/>
              </w:rPr>
              <w:lastRenderedPageBreak/>
              <w:t xml:space="preserve">гражданственности и патриотизма. </w:t>
            </w:r>
          </w:p>
          <w:p w14:paraId="5E6E1A71"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14:paraId="40F94C0C"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Поддерживает интерес к народной культуре страны (традициям, устному народному творчеству, народной музыке, танцам, играм, игрушкам). </w:t>
            </w:r>
          </w:p>
          <w:p w14:paraId="36E750E3" w14:textId="77777777" w:rsidR="00610BC9" w:rsidRPr="00E8325A" w:rsidRDefault="00610BC9"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3)В сфере трудового воспитания. </w:t>
            </w:r>
          </w:p>
          <w:p w14:paraId="6316D6D9"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знакомит детей с содержанием и структурой процессов хозяйственно</w:t>
            </w:r>
            <w:r w:rsidRPr="00E8325A">
              <w:rPr>
                <w:rFonts w:ascii="Times New Roman" w:hAnsi="Times New Roman" w:cs="Times New Roman"/>
                <w:sz w:val="26"/>
                <w:szCs w:val="26"/>
              </w:rPr>
              <w:softHyphen/>
              <w:t xml:space="preserve">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14:paraId="7E3D407C"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инициативу детей узнать и рассказать о трудовой деятельности взрослых, поощряет коммуникативную </w:t>
            </w:r>
            <w:r w:rsidRPr="00E8325A">
              <w:rPr>
                <w:rFonts w:ascii="Times New Roman" w:hAnsi="Times New Roman" w:cs="Times New Roman"/>
                <w:sz w:val="26"/>
                <w:szCs w:val="26"/>
              </w:rPr>
              <w:lastRenderedPageBreak/>
              <w:t xml:space="preserve">активность ребёнка, связанную с желанием рассказать о профессии мамы или папы, описать их трудовые действия, рассказать о результатах их труда. </w:t>
            </w:r>
          </w:p>
          <w:p w14:paraId="0EDFC657"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14:paraId="39C8C3A9"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14:paraId="6606EBE1" w14:textId="77777777" w:rsidR="00610BC9"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14:paraId="32940D80" w14:textId="77777777" w:rsidR="00FD0CA0" w:rsidRPr="00E8325A" w:rsidRDefault="00610BC9"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4)В области формирования основ безопасности поведения.</w:t>
            </w:r>
            <w:r w:rsidRPr="00E8325A">
              <w:rPr>
                <w:rFonts w:ascii="Times New Roman" w:hAnsi="Times New Roman" w:cs="Times New Roman"/>
                <w:sz w:val="26"/>
                <w:szCs w:val="26"/>
              </w:rPr>
              <w:t xml:space="preserve">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E51320" w:rsidRPr="00E8325A" w14:paraId="1A117CD6" w14:textId="77777777" w:rsidTr="00C0090E">
        <w:tc>
          <w:tcPr>
            <w:tcW w:w="9570" w:type="dxa"/>
            <w:gridSpan w:val="2"/>
          </w:tcPr>
          <w:p w14:paraId="6D315EDF" w14:textId="77777777" w:rsidR="00E51320" w:rsidRPr="00E8325A" w:rsidRDefault="00E51320" w:rsidP="00E51320">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5-6 лет</w:t>
            </w:r>
          </w:p>
        </w:tc>
      </w:tr>
      <w:tr w:rsidR="00FD0CA0" w:rsidRPr="00E8325A" w14:paraId="6B9D8D81" w14:textId="77777777" w:rsidTr="00E51320">
        <w:trPr>
          <w:trHeight w:val="78"/>
        </w:trPr>
        <w:tc>
          <w:tcPr>
            <w:tcW w:w="3652" w:type="dxa"/>
          </w:tcPr>
          <w:p w14:paraId="2BEEDFE8" w14:textId="77777777" w:rsidR="00E51320" w:rsidRPr="00E8325A" w:rsidRDefault="00E5132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1)В сфере социальных отношений:</w:t>
            </w:r>
            <w:r w:rsidRPr="00E8325A">
              <w:rPr>
                <w:rFonts w:ascii="Times New Roman" w:hAnsi="Times New Roman" w:cs="Times New Roman"/>
                <w:sz w:val="26"/>
                <w:szCs w:val="26"/>
              </w:rPr>
              <w:t xml:space="preserve"> обогащать представления детей о формах поведения и действиях в различных ситуациях в семье и ДОО; содействовать пониманию детьми собственных и чужих эмоциональных состояний и переживаний, овладению </w:t>
            </w:r>
            <w:r w:rsidRPr="00E8325A">
              <w:rPr>
                <w:rFonts w:ascii="Times New Roman" w:hAnsi="Times New Roman" w:cs="Times New Roman"/>
                <w:sz w:val="26"/>
                <w:szCs w:val="26"/>
              </w:rPr>
              <w:lastRenderedPageBreak/>
              <w:t xml:space="preserve">способами эмпатийного поведения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местах; об обязанностях в группе; </w:t>
            </w:r>
          </w:p>
          <w:p w14:paraId="061089AC" w14:textId="77777777" w:rsidR="00E51320" w:rsidRPr="00E8325A" w:rsidRDefault="00E5132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w:t>
            </w:r>
            <w:r w:rsidRPr="00E8325A">
              <w:rPr>
                <w:rFonts w:ascii="Times New Roman" w:hAnsi="Times New Roman" w:cs="Times New Roman"/>
                <w:b/>
                <w:sz w:val="26"/>
                <w:szCs w:val="26"/>
              </w:rPr>
              <w:t>)в области формирования основ</w:t>
            </w:r>
            <w:r w:rsidRPr="00E8325A">
              <w:rPr>
                <w:rFonts w:ascii="Times New Roman" w:hAnsi="Times New Roman" w:cs="Times New Roman"/>
                <w:sz w:val="26"/>
                <w:szCs w:val="26"/>
              </w:rPr>
              <w:t xml:space="preserve">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14:paraId="437E3C6A" w14:textId="77777777" w:rsidR="00E51320" w:rsidRPr="00E8325A" w:rsidRDefault="00E5132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3)в сфере трудового воспитания</w:t>
            </w:r>
            <w:r w:rsidRPr="00E8325A">
              <w:rPr>
                <w:rFonts w:ascii="Times New Roman" w:hAnsi="Times New Roman" w:cs="Times New Roman"/>
                <w:sz w:val="26"/>
                <w:szCs w:val="26"/>
              </w:rPr>
              <w:t xml:space="preserve">: формировать представления о профессиях и </w:t>
            </w:r>
            <w:r w:rsidRPr="00E8325A">
              <w:rPr>
                <w:rFonts w:ascii="Times New Roman" w:hAnsi="Times New Roman" w:cs="Times New Roman"/>
                <w:sz w:val="26"/>
                <w:szCs w:val="26"/>
              </w:rPr>
              <w:lastRenderedPageBreak/>
              <w:t xml:space="preserve">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знакомить детей с элементарными экономическими знаниями, формировать первоначальные представления о финансовой грамотности; </w:t>
            </w:r>
          </w:p>
          <w:p w14:paraId="5CE0796F" w14:textId="77777777" w:rsidR="00C0090E" w:rsidRPr="00E8325A" w:rsidRDefault="00E51320"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4)в области формирования безопасного поведения: </w:t>
            </w:r>
          </w:p>
          <w:p w14:paraId="2A9F89BE" w14:textId="77777777" w:rsidR="00FD0CA0" w:rsidRPr="00E8325A" w:rsidRDefault="00E5132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формировать представления детей об основных источниках и видах опасности в быту, на улице, в природе, в информационно</w:t>
            </w:r>
            <w:r w:rsidR="00C0090E" w:rsidRPr="00E8325A">
              <w:rPr>
                <w:rFonts w:ascii="Times New Roman" w:hAnsi="Times New Roman" w:cs="Times New Roman"/>
                <w:sz w:val="26"/>
                <w:szCs w:val="26"/>
              </w:rPr>
              <w:t>-</w:t>
            </w:r>
            <w:r w:rsidRPr="00E8325A">
              <w:rPr>
                <w:rFonts w:ascii="Times New Roman" w:hAnsi="Times New Roman" w:cs="Times New Roman"/>
                <w:sz w:val="26"/>
                <w:szCs w:val="26"/>
              </w:rPr>
              <w:t>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918" w:type="dxa"/>
          </w:tcPr>
          <w:p w14:paraId="4573FF83" w14:textId="77777777" w:rsidR="00C0090E" w:rsidRPr="00E8325A" w:rsidRDefault="00E5132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1)В сфере социальных отношений</w:t>
            </w:r>
            <w:r w:rsidRPr="00E8325A">
              <w:rPr>
                <w:rFonts w:ascii="Times New Roman" w:hAnsi="Times New Roman" w:cs="Times New Roman"/>
                <w:sz w:val="26"/>
                <w:szCs w:val="26"/>
              </w:rPr>
              <w:t xml:space="preserve">. </w:t>
            </w:r>
          </w:p>
          <w:p w14:paraId="0E1E14FE"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w:t>
            </w:r>
            <w:r w:rsidR="00E51320" w:rsidRPr="00E8325A">
              <w:rPr>
                <w:rFonts w:ascii="Times New Roman" w:hAnsi="Times New Roman" w:cs="Times New Roman"/>
                <w:sz w:val="26"/>
                <w:szCs w:val="26"/>
              </w:rPr>
              <w:lastRenderedPageBreak/>
              <w:t xml:space="preserve">дома и в группе, сочувствие и поддержка детей с ОВЗ в ДОО; забота и поддержка младших). </w:t>
            </w:r>
          </w:p>
          <w:p w14:paraId="331803EE"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14:paraId="3B5B8905"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w:t>
            </w:r>
          </w:p>
          <w:p w14:paraId="41A44A33"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Обогащает представления детей о заботе и правилах оказания посильной помощи больному члену семьи. </w:t>
            </w: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14:paraId="56BF6802"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w:t>
            </w:r>
            <w:r w:rsidR="00E51320" w:rsidRPr="00E8325A">
              <w:rPr>
                <w:rFonts w:ascii="Times New Roman" w:hAnsi="Times New Roman" w:cs="Times New Roman"/>
                <w:sz w:val="26"/>
                <w:szCs w:val="26"/>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14:paraId="0805FAA2"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14:paraId="686CCD86" w14:textId="77777777" w:rsidR="00C0090E" w:rsidRPr="00E8325A" w:rsidRDefault="00E5132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2)В области формирования основ гражданственности и патриотизма</w:t>
            </w:r>
            <w:r w:rsidRPr="00E8325A">
              <w:rPr>
                <w:rFonts w:ascii="Times New Roman" w:hAnsi="Times New Roman" w:cs="Times New Roman"/>
                <w:sz w:val="26"/>
                <w:szCs w:val="26"/>
              </w:rPr>
              <w:t xml:space="preserve">. </w:t>
            </w:r>
          </w:p>
          <w:p w14:paraId="3115821F"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w:t>
            </w:r>
          </w:p>
          <w:p w14:paraId="212D9D14"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14:paraId="6DEFDC7C"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w:t>
            </w:r>
            <w:r w:rsidR="00E51320" w:rsidRPr="00E8325A">
              <w:rPr>
                <w:rFonts w:ascii="Times New Roman" w:hAnsi="Times New Roman" w:cs="Times New Roman"/>
                <w:sz w:val="26"/>
                <w:szCs w:val="26"/>
              </w:rPr>
              <w:lastRenderedPageBreak/>
              <w:t xml:space="preserve">Отечества, День Победы, Всемирный день авиации и космонавтики. </w:t>
            </w:r>
          </w:p>
          <w:p w14:paraId="25EA612F"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14:paraId="2B9EFD5A"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0D6A1ECB" w14:textId="77777777" w:rsidR="00C0090E" w:rsidRPr="00E8325A" w:rsidRDefault="00C0090E" w:rsidP="00A27EA2">
            <w:pPr>
              <w:pStyle w:val="a5"/>
              <w:jc w:val="both"/>
              <w:rPr>
                <w:rFonts w:ascii="Times New Roman" w:hAnsi="Times New Roman" w:cs="Times New Roman"/>
                <w:b/>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3</w:t>
            </w:r>
            <w:r w:rsidR="00E51320" w:rsidRPr="00E8325A">
              <w:rPr>
                <w:rFonts w:ascii="Times New Roman" w:hAnsi="Times New Roman" w:cs="Times New Roman"/>
                <w:b/>
                <w:sz w:val="26"/>
                <w:szCs w:val="26"/>
              </w:rPr>
              <w:t xml:space="preserve">)В сфере трудового воспитания. </w:t>
            </w:r>
          </w:p>
          <w:p w14:paraId="3B2C14F5"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p w14:paraId="252CD239"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14:paraId="438998AB"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w:t>
            </w:r>
            <w:r w:rsidR="00E51320" w:rsidRPr="00E8325A">
              <w:rPr>
                <w:rFonts w:ascii="Times New Roman" w:hAnsi="Times New Roman" w:cs="Times New Roman"/>
                <w:sz w:val="26"/>
                <w:szCs w:val="26"/>
              </w:rPr>
              <w:t xml:space="preserve">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14:paraId="10B2A84C"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14:paraId="30EF2CB9"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14:paraId="62938920"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1007B3F" w14:textId="77777777" w:rsidR="00C0090E" w:rsidRPr="00E8325A" w:rsidRDefault="00E5132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4</w:t>
            </w:r>
            <w:r w:rsidRPr="00E8325A">
              <w:rPr>
                <w:rFonts w:ascii="Times New Roman" w:hAnsi="Times New Roman" w:cs="Times New Roman"/>
                <w:b/>
                <w:sz w:val="26"/>
                <w:szCs w:val="26"/>
              </w:rPr>
              <w:t>)В области формирования безопасного поведения</w:t>
            </w:r>
            <w:r w:rsidRPr="00E8325A">
              <w:rPr>
                <w:rFonts w:ascii="Times New Roman" w:hAnsi="Times New Roman" w:cs="Times New Roman"/>
                <w:sz w:val="26"/>
                <w:szCs w:val="26"/>
              </w:rPr>
              <w:t xml:space="preserve">. </w:t>
            </w:r>
            <w:r w:rsidR="00C0090E" w:rsidRPr="00E8325A">
              <w:rPr>
                <w:rFonts w:ascii="Times New Roman" w:hAnsi="Times New Roman" w:cs="Times New Roman"/>
                <w:sz w:val="26"/>
                <w:szCs w:val="26"/>
              </w:rPr>
              <w:t xml:space="preserve">        </w:t>
            </w:r>
            <w:r w:rsidRPr="00E8325A">
              <w:rPr>
                <w:rFonts w:ascii="Times New Roman" w:hAnsi="Times New Roman" w:cs="Times New Roman"/>
                <w:sz w:val="26"/>
                <w:szCs w:val="26"/>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w:t>
            </w:r>
          </w:p>
          <w:p w14:paraId="1A850BF0"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Обсуждает с детьми содержание детских книг, где герои попадают в опасные ситуации, </w:t>
            </w:r>
            <w:r w:rsidR="00E51320" w:rsidRPr="00E8325A">
              <w:rPr>
                <w:rFonts w:ascii="Times New Roman" w:hAnsi="Times New Roman" w:cs="Times New Roman"/>
                <w:sz w:val="26"/>
                <w:szCs w:val="26"/>
              </w:rPr>
              <w:lastRenderedPageBreak/>
              <w:t xml:space="preserve">побуждает детей к рассуждениям, что нужно было сделать, чтобы избежать опасности, обговаривает вместе с детьми алгоритм безопасного поведения. </w:t>
            </w:r>
          </w:p>
          <w:p w14:paraId="7D27A6D0" w14:textId="77777777" w:rsidR="00C0090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 xml:space="preserve">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14:paraId="75377557" w14:textId="77777777" w:rsidR="00FD0CA0"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E51320" w:rsidRPr="00E8325A">
              <w:rPr>
                <w:rFonts w:ascii="Times New Roman" w:hAnsi="Times New Roman" w:cs="Times New Roman"/>
                <w:sz w:val="26"/>
                <w:szCs w:val="26"/>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Педагог обсуждает с детьми правила пользования сетью Интернет, цифровыми ресурсами.</w:t>
            </w:r>
          </w:p>
        </w:tc>
      </w:tr>
      <w:tr w:rsidR="00C0090E" w:rsidRPr="00E8325A" w14:paraId="415C2069" w14:textId="77777777" w:rsidTr="00C0090E">
        <w:tc>
          <w:tcPr>
            <w:tcW w:w="9570" w:type="dxa"/>
            <w:gridSpan w:val="2"/>
          </w:tcPr>
          <w:p w14:paraId="164A744B" w14:textId="77777777" w:rsidR="00C0090E" w:rsidRPr="00E8325A" w:rsidRDefault="00C0090E" w:rsidP="00C0090E">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6-7 лет</w:t>
            </w:r>
          </w:p>
        </w:tc>
      </w:tr>
      <w:tr w:rsidR="00371195" w:rsidRPr="00E8325A" w14:paraId="52F15A82" w14:textId="77777777" w:rsidTr="00FD0CA0">
        <w:tc>
          <w:tcPr>
            <w:tcW w:w="3652" w:type="dxa"/>
          </w:tcPr>
          <w:p w14:paraId="06543AB5" w14:textId="77777777" w:rsidR="00FF7DB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1)В сфере социальных отношений:</w:t>
            </w:r>
            <w:r w:rsidRPr="00E8325A">
              <w:rPr>
                <w:rFonts w:ascii="Times New Roman" w:hAnsi="Times New Roman" w:cs="Times New Roman"/>
                <w:sz w:val="26"/>
                <w:szCs w:val="26"/>
              </w:rPr>
              <w:t xml:space="preserve"> </w:t>
            </w:r>
          </w:p>
          <w:p w14:paraId="685CEE12" w14:textId="77777777" w:rsidR="00FF7DB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обогащать опыт применения разнообразных способов взаимодействия со </w:t>
            </w:r>
            <w:r w:rsidRPr="00E8325A">
              <w:rPr>
                <w:rFonts w:ascii="Times New Roman" w:hAnsi="Times New Roman" w:cs="Times New Roman"/>
                <w:sz w:val="26"/>
                <w:szCs w:val="26"/>
              </w:rPr>
              <w:lastRenderedPageBreak/>
              <w:t xml:space="preserve">взрослыми и сверстниками; развитие начал социально-значимой активности;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воспитывать привычки культурного поведения и общения с людьми, основ этикета, правил поведения в общественных местах; </w:t>
            </w:r>
          </w:p>
          <w:p w14:paraId="50260AD8" w14:textId="77777777" w:rsidR="00FF7DBE" w:rsidRPr="00E8325A" w:rsidRDefault="00C0090E"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2)в области формирования основ гражданственности и патриотизма: </w:t>
            </w:r>
          </w:p>
          <w:p w14:paraId="5E7AE64B" w14:textId="77777777" w:rsidR="00FF7DB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взрослых в </w:t>
            </w:r>
            <w:r w:rsidRPr="00E8325A">
              <w:rPr>
                <w:rFonts w:ascii="Times New Roman" w:hAnsi="Times New Roman" w:cs="Times New Roman"/>
                <w:sz w:val="26"/>
                <w:szCs w:val="26"/>
              </w:rPr>
              <w:lastRenderedPageBreak/>
              <w:t xml:space="preserve">социальные акции, волонтерские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14:paraId="2BE1C5AE" w14:textId="77777777" w:rsidR="00FF7DB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3)в сфере трудового воспитания</w:t>
            </w:r>
            <w:r w:rsidRPr="00E8325A">
              <w:rPr>
                <w:rFonts w:ascii="Times New Roman" w:hAnsi="Times New Roman" w:cs="Times New Roman"/>
                <w:sz w:val="26"/>
                <w:szCs w:val="26"/>
              </w:rPr>
              <w:t xml:space="preserve">: </w:t>
            </w:r>
          </w:p>
          <w:p w14:paraId="0F697669" w14:textId="77777777" w:rsidR="00371195"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развивать ценностное отношение к труду взрослых; формировать представления о труде как ценности общества, о разнообразии и взаимосвязи видов труда и профессий;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w:t>
            </w:r>
            <w:r w:rsidRPr="00E8325A">
              <w:rPr>
                <w:rFonts w:ascii="Times New Roman" w:hAnsi="Times New Roman" w:cs="Times New Roman"/>
                <w:b/>
                <w:sz w:val="26"/>
                <w:szCs w:val="26"/>
              </w:rPr>
              <w:t>4)в области формирования безопасного поведения</w:t>
            </w:r>
            <w:r w:rsidRPr="00E8325A">
              <w:rPr>
                <w:rFonts w:ascii="Times New Roman" w:hAnsi="Times New Roman" w:cs="Times New Roman"/>
                <w:sz w:val="26"/>
                <w:szCs w:val="26"/>
              </w:rPr>
              <w:t xml:space="preserve">: формировать представления об опасных для человека ситуациях в быту, в природе и способах правильного поведения; о правилах безопасности </w:t>
            </w:r>
            <w:r w:rsidRPr="00E8325A">
              <w:rPr>
                <w:rFonts w:ascii="Times New Roman" w:hAnsi="Times New Roman" w:cs="Times New Roman"/>
                <w:sz w:val="26"/>
                <w:szCs w:val="26"/>
              </w:rPr>
              <w:lastRenderedPageBreak/>
              <w:t>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5918" w:type="dxa"/>
          </w:tcPr>
          <w:p w14:paraId="5BF05796" w14:textId="77777777" w:rsidR="00FF7DB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1</w:t>
            </w:r>
            <w:r w:rsidRPr="00E8325A">
              <w:rPr>
                <w:rFonts w:ascii="Times New Roman" w:hAnsi="Times New Roman" w:cs="Times New Roman"/>
                <w:b/>
                <w:sz w:val="26"/>
                <w:szCs w:val="26"/>
              </w:rPr>
              <w:t>)В сфере социальных отношений</w:t>
            </w:r>
            <w:r w:rsidRPr="00E8325A">
              <w:rPr>
                <w:rFonts w:ascii="Times New Roman" w:hAnsi="Times New Roman" w:cs="Times New Roman"/>
                <w:sz w:val="26"/>
                <w:szCs w:val="26"/>
              </w:rPr>
              <w:t xml:space="preserve">. </w:t>
            </w:r>
          </w:p>
          <w:p w14:paraId="2E5CED3C"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0090E" w:rsidRPr="00E8325A">
              <w:rPr>
                <w:rFonts w:ascii="Times New Roman" w:hAnsi="Times New Roman" w:cs="Times New Roman"/>
                <w:sz w:val="26"/>
                <w:szCs w:val="26"/>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14:paraId="3E05E52C"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0090E" w:rsidRPr="00E8325A">
              <w:rPr>
                <w:rFonts w:ascii="Times New Roman" w:hAnsi="Times New Roman" w:cs="Times New Roman"/>
                <w:sz w:val="26"/>
                <w:szCs w:val="26"/>
              </w:rPr>
              <w:t xml:space="preserve">Педагог знакомит детей с изменением </w:t>
            </w:r>
            <w:r w:rsidR="00C0090E" w:rsidRPr="00E8325A">
              <w:rPr>
                <w:rFonts w:ascii="Times New Roman" w:hAnsi="Times New Roman" w:cs="Times New Roman"/>
                <w:sz w:val="26"/>
                <w:szCs w:val="26"/>
              </w:rPr>
              <w:lastRenderedPageBreak/>
              <w:t xml:space="preserve">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r w:rsidRPr="00E8325A">
              <w:rPr>
                <w:rFonts w:ascii="Times New Roman" w:hAnsi="Times New Roman" w:cs="Times New Roman"/>
                <w:sz w:val="26"/>
                <w:szCs w:val="26"/>
              </w:rPr>
              <w:t xml:space="preserve">  </w:t>
            </w:r>
            <w:r w:rsidR="00C0090E" w:rsidRPr="00E8325A">
              <w:rPr>
                <w:rFonts w:ascii="Times New Roman" w:hAnsi="Times New Roman" w:cs="Times New Roman"/>
                <w:sz w:val="26"/>
                <w:szCs w:val="26"/>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14:paraId="0335A2AD"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0090E" w:rsidRPr="00E8325A">
              <w:rPr>
                <w:rFonts w:ascii="Times New Roman" w:hAnsi="Times New Roman" w:cs="Times New Roman"/>
                <w:sz w:val="26"/>
                <w:szCs w:val="26"/>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 </w:t>
            </w:r>
          </w:p>
          <w:p w14:paraId="3BAE8A95"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0090E" w:rsidRPr="00E8325A">
              <w:rPr>
                <w:rFonts w:ascii="Times New Roman" w:hAnsi="Times New Roman" w:cs="Times New Roman"/>
                <w:sz w:val="26"/>
                <w:szCs w:val="26"/>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w:t>
            </w:r>
            <w:r w:rsidR="00C0090E" w:rsidRPr="00E8325A">
              <w:rPr>
                <w:rFonts w:ascii="Times New Roman" w:hAnsi="Times New Roman" w:cs="Times New Roman"/>
                <w:sz w:val="26"/>
                <w:szCs w:val="26"/>
              </w:rPr>
              <w:lastRenderedPageBreak/>
              <w:t xml:space="preserve">интересам; помогает устанавливать детям темп совместных действий.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14:paraId="320757C4" w14:textId="77777777" w:rsidR="00FF7DBE" w:rsidRPr="00E8325A" w:rsidRDefault="00C0090E"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2)В области формирования основ гражданственности и патриотизма</w:t>
            </w:r>
            <w:r w:rsidRPr="00E8325A">
              <w:rPr>
                <w:rFonts w:ascii="Times New Roman" w:hAnsi="Times New Roman" w:cs="Times New Roman"/>
                <w:sz w:val="26"/>
                <w:szCs w:val="26"/>
              </w:rPr>
              <w:t xml:space="preserve">. </w:t>
            </w:r>
          </w:p>
          <w:p w14:paraId="5EBEB851"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0090E" w:rsidRPr="00E8325A">
              <w:rPr>
                <w:rFonts w:ascii="Times New Roman" w:hAnsi="Times New Roman" w:cs="Times New Roman"/>
                <w:sz w:val="26"/>
                <w:szCs w:val="26"/>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Расширяет представления детей о государственных праздниках: День России, День народного единства, День Государственного флага </w:t>
            </w:r>
            <w:r w:rsidR="00C0090E" w:rsidRPr="00E8325A">
              <w:rPr>
                <w:rFonts w:ascii="Times New Roman" w:hAnsi="Times New Roman" w:cs="Times New Roman"/>
                <w:sz w:val="26"/>
                <w:szCs w:val="26"/>
              </w:rPr>
              <w:lastRenderedPageBreak/>
              <w:t xml:space="preserve">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w:t>
            </w:r>
            <w:r w:rsidRPr="00E8325A">
              <w:rPr>
                <w:rFonts w:ascii="Times New Roman" w:hAnsi="Times New Roman" w:cs="Times New Roman"/>
                <w:sz w:val="26"/>
                <w:szCs w:val="26"/>
              </w:rPr>
              <w:t xml:space="preserve">оценка родного края. </w:t>
            </w:r>
          </w:p>
          <w:p w14:paraId="55B1EB84"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14:paraId="25A51CF8" w14:textId="77777777" w:rsidR="00FF7DBE" w:rsidRPr="00E8325A" w:rsidRDefault="00FF7DBE"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3)В сфере трудового воспитания. </w:t>
            </w:r>
          </w:p>
          <w:p w14:paraId="4A550CCB"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p w14:paraId="3BD89227"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w:t>
            </w:r>
            <w:r w:rsidRPr="00E8325A">
              <w:rPr>
                <w:rFonts w:ascii="Times New Roman" w:hAnsi="Times New Roman" w:cs="Times New Roman"/>
                <w:sz w:val="26"/>
                <w:szCs w:val="26"/>
              </w:rPr>
              <w:lastRenderedPageBreak/>
              <w:t xml:space="preserve">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14:paraId="7E6BA3CD"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14:paraId="0277F42D"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14:paraId="4EDF09D6"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w:t>
            </w:r>
            <w:r w:rsidRPr="00E8325A">
              <w:rPr>
                <w:rFonts w:ascii="Times New Roman" w:hAnsi="Times New Roman" w:cs="Times New Roman"/>
                <w:sz w:val="26"/>
                <w:szCs w:val="26"/>
              </w:rPr>
              <w:lastRenderedPageBreak/>
              <w:t xml:space="preserve">правилами использования инструментов труда – ножниц, иголки и тому подобное. </w:t>
            </w:r>
          </w:p>
          <w:p w14:paraId="5D892604"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4</w:t>
            </w:r>
            <w:r w:rsidRPr="00E8325A">
              <w:rPr>
                <w:rFonts w:ascii="Times New Roman" w:hAnsi="Times New Roman" w:cs="Times New Roman"/>
                <w:b/>
                <w:sz w:val="26"/>
                <w:szCs w:val="26"/>
              </w:rPr>
              <w:t xml:space="preserve">)В области формирования безопасного поведения.   </w:t>
            </w:r>
            <w:r w:rsidRPr="00E8325A">
              <w:rPr>
                <w:rFonts w:ascii="Times New Roman" w:hAnsi="Times New Roman" w:cs="Times New Roman"/>
                <w:sz w:val="26"/>
                <w:szCs w:val="26"/>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14:paraId="71845F09"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14:paraId="7E3ED892" w14:textId="77777777" w:rsidR="00FF7DBE"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14:paraId="4C07666E" w14:textId="77777777" w:rsidR="00371195" w:rsidRPr="00E8325A" w:rsidRDefault="00FF7DB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w:t>
            </w:r>
            <w:r w:rsidRPr="00E8325A">
              <w:rPr>
                <w:rFonts w:ascii="Times New Roman" w:hAnsi="Times New Roman" w:cs="Times New Roman"/>
                <w:sz w:val="26"/>
                <w:szCs w:val="26"/>
              </w:rPr>
              <w:lastRenderedPageBreak/>
              <w:t>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C732B8" w:rsidRPr="00E8325A" w14:paraId="38E1F764" w14:textId="77777777" w:rsidTr="00E7239B">
        <w:tc>
          <w:tcPr>
            <w:tcW w:w="9570" w:type="dxa"/>
            <w:gridSpan w:val="2"/>
          </w:tcPr>
          <w:p w14:paraId="102A112F" w14:textId="77777777" w:rsidR="00C732B8" w:rsidRPr="00E8325A" w:rsidRDefault="00C732B8" w:rsidP="00C732B8">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Познавательное развитие</w:t>
            </w:r>
          </w:p>
        </w:tc>
      </w:tr>
      <w:tr w:rsidR="00C732B8" w:rsidRPr="00E8325A" w14:paraId="58C5F24E" w14:textId="77777777" w:rsidTr="00E7239B">
        <w:tc>
          <w:tcPr>
            <w:tcW w:w="9570" w:type="dxa"/>
            <w:gridSpan w:val="2"/>
          </w:tcPr>
          <w:p w14:paraId="4FDC7D76" w14:textId="77777777" w:rsidR="00C732B8" w:rsidRPr="00E8325A" w:rsidRDefault="00C732B8" w:rsidP="00C732B8">
            <w:pPr>
              <w:pStyle w:val="a5"/>
              <w:jc w:val="center"/>
              <w:rPr>
                <w:rFonts w:ascii="Times New Roman" w:hAnsi="Times New Roman" w:cs="Times New Roman"/>
                <w:sz w:val="26"/>
                <w:szCs w:val="26"/>
              </w:rPr>
            </w:pPr>
            <w:r w:rsidRPr="00E8325A">
              <w:rPr>
                <w:rFonts w:ascii="Times New Roman" w:hAnsi="Times New Roman" w:cs="Times New Roman"/>
                <w:sz w:val="26"/>
                <w:szCs w:val="26"/>
              </w:rPr>
              <w:t>2-3 года</w:t>
            </w:r>
          </w:p>
        </w:tc>
      </w:tr>
      <w:tr w:rsidR="00C0090E" w:rsidRPr="00E8325A" w14:paraId="51A57042" w14:textId="77777777" w:rsidTr="00FD0CA0">
        <w:tc>
          <w:tcPr>
            <w:tcW w:w="3652" w:type="dxa"/>
          </w:tcPr>
          <w:p w14:paraId="3CED7D64"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1)Развивать разные виды восприятия: зрительного, слухового, осязательного, вкусового, обонятельного; 2)развивать наглядно-действенное мышление в процессе решения познавательных практических задач; </w:t>
            </w:r>
          </w:p>
          <w:p w14:paraId="7DF0441C"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14:paraId="0571DDC3"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4)формировать у детей простейшие представления о геометрических фигурах, величине и количестве предметов на основе чувственного познания; 5)развивать первоначальные </w:t>
            </w:r>
            <w:r w:rsidRPr="00E8325A">
              <w:rPr>
                <w:rFonts w:ascii="Times New Roman" w:hAnsi="Times New Roman" w:cs="Times New Roman"/>
                <w:sz w:val="26"/>
                <w:szCs w:val="26"/>
              </w:rPr>
              <w:lastRenderedPageBreak/>
              <w:t xml:space="preserve">представления о себе и близких людях, эмоционально-положительное отношение к членам семьи и людям ближайшего окружения, о деятельности взрослых; 6)расширять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 </w:t>
            </w:r>
          </w:p>
          <w:p w14:paraId="7C55316A"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7)организовывать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14:paraId="6B55BCD2" w14:textId="77777777" w:rsidR="00C0090E"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8)развивать способность наблюдать за явлениями природы, воспитывать бережное отношение к животным и растениям</w:t>
            </w:r>
          </w:p>
        </w:tc>
        <w:tc>
          <w:tcPr>
            <w:tcW w:w="5918" w:type="dxa"/>
          </w:tcPr>
          <w:p w14:paraId="5339B44E"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1)Сенсорные эталоны и познавательные действия</w:t>
            </w:r>
            <w:r w:rsidRPr="00E8325A">
              <w:rPr>
                <w:rFonts w:ascii="Times New Roman" w:hAnsi="Times New Roman" w:cs="Times New Roman"/>
                <w:sz w:val="26"/>
                <w:szCs w:val="26"/>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p>
          <w:p w14:paraId="67C70374"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
          <w:p w14:paraId="58DC614A"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w:t>
            </w:r>
            <w:r w:rsidRPr="00E8325A">
              <w:rPr>
                <w:rFonts w:ascii="Times New Roman" w:hAnsi="Times New Roman" w:cs="Times New Roman"/>
                <w:sz w:val="26"/>
                <w:szCs w:val="26"/>
              </w:rPr>
              <w:lastRenderedPageBreak/>
              <w:t>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w:t>
            </w:r>
          </w:p>
          <w:p w14:paraId="198D4028"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14:paraId="5AE30410"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2)Математические представления</w:t>
            </w:r>
            <w:r w:rsidRPr="00E8325A">
              <w:rPr>
                <w:rFonts w:ascii="Times New Roman" w:hAnsi="Times New Roman" w:cs="Times New Roman"/>
                <w:sz w:val="26"/>
                <w:szCs w:val="26"/>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w:t>
            </w:r>
          </w:p>
          <w:p w14:paraId="521FC93B"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Поддерживает интерес детей к количественной стороне различных групп предметов (много и много, много и мало, много и один) предметов. </w:t>
            </w:r>
            <w:r w:rsidRPr="00E8325A">
              <w:rPr>
                <w:rFonts w:ascii="Times New Roman" w:hAnsi="Times New Roman" w:cs="Times New Roman"/>
                <w:b/>
                <w:sz w:val="26"/>
                <w:szCs w:val="26"/>
              </w:rPr>
              <w:t>3)Окружающий мир</w:t>
            </w:r>
            <w:r w:rsidRPr="00E8325A">
              <w:rPr>
                <w:rFonts w:ascii="Times New Roman" w:hAnsi="Times New Roman" w:cs="Times New Roman"/>
                <w:sz w:val="26"/>
                <w:szCs w:val="26"/>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w:t>
            </w:r>
            <w:r w:rsidRPr="00E8325A">
              <w:rPr>
                <w:rFonts w:ascii="Times New Roman" w:hAnsi="Times New Roman" w:cs="Times New Roman"/>
                <w:sz w:val="26"/>
                <w:szCs w:val="26"/>
              </w:rPr>
              <w:lastRenderedPageBreak/>
              <w:t xml:space="preserve">«Сестра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14:paraId="2877BA19" w14:textId="77777777" w:rsidR="00C732B8"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4)Природа</w:t>
            </w:r>
            <w:r w:rsidRPr="00E8325A">
              <w:rPr>
                <w:rFonts w:ascii="Times New Roman" w:hAnsi="Times New Roman" w:cs="Times New Roman"/>
                <w:sz w:val="26"/>
                <w:szCs w:val="26"/>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
          <w:p w14:paraId="142B0682" w14:textId="77777777" w:rsidR="00C0090E" w:rsidRPr="00E8325A" w:rsidRDefault="00C732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642996" w:rsidRPr="00E8325A" w14:paraId="22312FAB" w14:textId="77777777" w:rsidTr="00E7239B">
        <w:tc>
          <w:tcPr>
            <w:tcW w:w="9570" w:type="dxa"/>
            <w:gridSpan w:val="2"/>
          </w:tcPr>
          <w:p w14:paraId="52D0754F" w14:textId="77777777" w:rsidR="00642996" w:rsidRPr="00E8325A" w:rsidRDefault="00642996" w:rsidP="00642996">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3-4 года</w:t>
            </w:r>
          </w:p>
        </w:tc>
      </w:tr>
      <w:tr w:rsidR="00C0090E" w:rsidRPr="00E8325A" w14:paraId="607F493C" w14:textId="77777777" w:rsidTr="00FD0CA0">
        <w:tc>
          <w:tcPr>
            <w:tcW w:w="3652" w:type="dxa"/>
          </w:tcPr>
          <w:p w14:paraId="53FE7009" w14:textId="77777777" w:rsidR="00642996" w:rsidRPr="00E8325A" w:rsidRDefault="00642996" w:rsidP="0064299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1)Формировать представления детей о сенсорных эталонах цвета и формы, их использовании в самостоятельной деятельности; 2)развивать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3)обогащать представления ребёнка о себе, окружающих людях, эмоционально-положительного отношения к членам семьи, к другим взрослым и сверстникам; 4)конкретизировать </w:t>
            </w:r>
            <w:r w:rsidRPr="00E8325A">
              <w:rPr>
                <w:rFonts w:ascii="Times New Roman" w:hAnsi="Times New Roman" w:cs="Times New Roman"/>
                <w:sz w:val="26"/>
                <w:szCs w:val="26"/>
              </w:rPr>
              <w:lastRenderedPageBreak/>
              <w:t xml:space="preserve">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631CFCF5" w14:textId="77777777" w:rsidR="00C0090E" w:rsidRPr="00E8325A" w:rsidRDefault="00642996" w:rsidP="00642996">
            <w:pPr>
              <w:pStyle w:val="a5"/>
              <w:jc w:val="both"/>
              <w:rPr>
                <w:rFonts w:ascii="Times New Roman" w:hAnsi="Times New Roman" w:cs="Times New Roman"/>
                <w:sz w:val="26"/>
                <w:szCs w:val="26"/>
              </w:rPr>
            </w:pPr>
            <w:r w:rsidRPr="00E8325A">
              <w:rPr>
                <w:rFonts w:ascii="Times New Roman" w:hAnsi="Times New Roman" w:cs="Times New Roman"/>
                <w:sz w:val="26"/>
                <w:szCs w:val="26"/>
              </w:rPr>
              <w:t>5)расширять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5918" w:type="dxa"/>
          </w:tcPr>
          <w:p w14:paraId="6A212E39" w14:textId="77777777" w:rsidR="00642996"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1)Сенсорные эталоны и познавательные действия</w:t>
            </w:r>
            <w:r w:rsidRPr="00E8325A">
              <w:rPr>
                <w:rFonts w:ascii="Times New Roman" w:hAnsi="Times New Roman" w:cs="Times New Roman"/>
                <w:sz w:val="26"/>
                <w:szCs w:val="26"/>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w:t>
            </w:r>
          </w:p>
          <w:p w14:paraId="15F73E24" w14:textId="77777777" w:rsidR="00642996"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w:t>
            </w:r>
          </w:p>
          <w:p w14:paraId="4917A11A" w14:textId="77777777" w:rsidR="00642996"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Организует и поддерживает совместные действия ребёнка со взрослым и сверстниками; при сравнении двух предметов по одному </w:t>
            </w:r>
            <w:r w:rsidRPr="00E8325A">
              <w:rPr>
                <w:rFonts w:ascii="Times New Roman" w:hAnsi="Times New Roman" w:cs="Times New Roman"/>
                <w:sz w:val="26"/>
                <w:szCs w:val="26"/>
              </w:rPr>
              <w:lastRenderedPageBreak/>
              <w:t xml:space="preserve">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2A8C3ADD" w14:textId="77777777" w:rsidR="00642996"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 xml:space="preserve">2)Математические представления: </w:t>
            </w:r>
            <w:r w:rsidRPr="00E8325A">
              <w:rPr>
                <w:rFonts w:ascii="Times New Roman" w:hAnsi="Times New Roman" w:cs="Times New Roman"/>
                <w:sz w:val="26"/>
                <w:szCs w:val="26"/>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14:paraId="60BAF0A6" w14:textId="77777777" w:rsidR="00642996"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3)Окружающий мир</w:t>
            </w:r>
            <w:r w:rsidRPr="00E8325A">
              <w:rPr>
                <w:rFonts w:ascii="Times New Roman" w:hAnsi="Times New Roman" w:cs="Times New Roman"/>
                <w:sz w:val="26"/>
                <w:szCs w:val="26"/>
              </w:rPr>
              <w:t>: педагог формирует у детей начальные представления и эмоционально</w:t>
            </w:r>
            <w:r w:rsidRPr="00E8325A">
              <w:rPr>
                <w:rFonts w:ascii="Times New Roman" w:hAnsi="Times New Roman" w:cs="Times New Roman"/>
                <w:sz w:val="26"/>
                <w:szCs w:val="26"/>
              </w:rPr>
              <w:softHyphen/>
              <w:t xml:space="preserve">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w:t>
            </w:r>
          </w:p>
          <w:p w14:paraId="7EAEEB44" w14:textId="77777777" w:rsidR="00642996"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w:t>
            </w:r>
            <w:r w:rsidRPr="00E8325A">
              <w:rPr>
                <w:rFonts w:ascii="Times New Roman" w:hAnsi="Times New Roman" w:cs="Times New Roman"/>
                <w:sz w:val="26"/>
                <w:szCs w:val="26"/>
              </w:rPr>
              <w:lastRenderedPageBreak/>
              <w:t xml:space="preserve">водят транспорт и другое). </w:t>
            </w:r>
          </w:p>
          <w:p w14:paraId="17847D2D" w14:textId="77777777" w:rsidR="00642996"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14:paraId="50C2E95C" w14:textId="77777777" w:rsidR="00C0090E" w:rsidRPr="00E8325A" w:rsidRDefault="0064299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4)Природа</w:t>
            </w:r>
            <w:r w:rsidRPr="00E8325A">
              <w:rPr>
                <w:rFonts w:ascii="Times New Roman" w:hAnsi="Times New Roman" w:cs="Times New Roman"/>
                <w:sz w:val="26"/>
                <w:szCs w:val="26"/>
              </w:rPr>
              <w:t>: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642996" w:rsidRPr="00E8325A" w14:paraId="64AE210E" w14:textId="77777777" w:rsidTr="00E7239B">
        <w:tc>
          <w:tcPr>
            <w:tcW w:w="9570" w:type="dxa"/>
            <w:gridSpan w:val="2"/>
          </w:tcPr>
          <w:p w14:paraId="0E296255" w14:textId="77777777" w:rsidR="00642996" w:rsidRPr="00E8325A" w:rsidRDefault="00642996" w:rsidP="00642996">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4-5 лет</w:t>
            </w:r>
          </w:p>
        </w:tc>
      </w:tr>
      <w:tr w:rsidR="00371195" w:rsidRPr="00E8325A" w14:paraId="00286EB7" w14:textId="77777777" w:rsidTr="00FD0CA0">
        <w:tc>
          <w:tcPr>
            <w:tcW w:w="3652" w:type="dxa"/>
          </w:tcPr>
          <w:p w14:paraId="07370F8C"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w:t>
            </w:r>
            <w:r w:rsidRPr="00E8325A">
              <w:rPr>
                <w:rFonts w:ascii="Times New Roman" w:hAnsi="Times New Roman" w:cs="Times New Roman"/>
                <w:sz w:val="26"/>
                <w:szCs w:val="26"/>
              </w:rPr>
              <w:lastRenderedPageBreak/>
              <w:t xml:space="preserve">органы чувств; </w:t>
            </w:r>
          </w:p>
          <w:p w14:paraId="665C3231"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2)развивать способы решения поисковых задач в самостоятельной и совместной со сверстниками и взрослыми деятельности; </w:t>
            </w:r>
          </w:p>
          <w:p w14:paraId="79FE74D0"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3)обогащать элементарные математические представления о количестве, числе, форме, величине предметов, пространственных и временных отношениях; </w:t>
            </w:r>
          </w:p>
          <w:p w14:paraId="31D448CC"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14:paraId="37F9900E"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14:paraId="7C1829AC"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6)расширять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46039B5A" w14:textId="77777777" w:rsidR="00371195"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7)обучать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Pr="00E8325A">
              <w:rPr>
                <w:rFonts w:ascii="Times New Roman" w:hAnsi="Times New Roman" w:cs="Times New Roman"/>
                <w:sz w:val="26"/>
                <w:szCs w:val="26"/>
              </w:rPr>
              <w:lastRenderedPageBreak/>
              <w:t>положительное отношение ко всем живым существам, желание их беречь и заботиться.</w:t>
            </w:r>
          </w:p>
        </w:tc>
        <w:tc>
          <w:tcPr>
            <w:tcW w:w="5918" w:type="dxa"/>
          </w:tcPr>
          <w:p w14:paraId="136BACE1" w14:textId="77777777" w:rsidR="00415B56" w:rsidRPr="00E8325A" w:rsidRDefault="00415B56"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lastRenderedPageBreak/>
              <w:t xml:space="preserve">1)Сенсорные эталоны и познавательные действия: на основе обследовательских действий </w:t>
            </w:r>
          </w:p>
          <w:p w14:paraId="24D3FDC5"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формирует у детей умение различать и называть уже известные цвета (красный, синий, зеленый, желтый, белый, черный) и оттенки </w:t>
            </w:r>
            <w:r w:rsidRPr="00E8325A">
              <w:rPr>
                <w:rFonts w:ascii="Times New Roman" w:hAnsi="Times New Roman" w:cs="Times New Roman"/>
                <w:sz w:val="26"/>
                <w:szCs w:val="26"/>
              </w:rPr>
              <w:lastRenderedPageBreak/>
              <w:t xml:space="preserve">(розовый,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14:paraId="73BB33B9" w14:textId="77777777" w:rsidR="00415B56" w:rsidRPr="00E8325A" w:rsidRDefault="00415B56"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2)Математические представления: </w:t>
            </w:r>
          </w:p>
          <w:p w14:paraId="6FBC3325"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14:paraId="220304DC" w14:textId="77777777" w:rsidR="00415B56" w:rsidRPr="00E8325A" w:rsidRDefault="00415B56" w:rsidP="00A27EA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3)Окружающий мир: </w:t>
            </w:r>
          </w:p>
          <w:p w14:paraId="68DE2D7B"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закономерности и </w:t>
            </w:r>
            <w:r w:rsidRPr="00E8325A">
              <w:rPr>
                <w:rFonts w:ascii="Times New Roman" w:hAnsi="Times New Roman" w:cs="Times New Roman"/>
                <w:sz w:val="26"/>
                <w:szCs w:val="26"/>
              </w:rPr>
              <w:lastRenderedPageBreak/>
              <w:t xml:space="preserve">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
          <w:p w14:paraId="2E83C56A" w14:textId="77777777" w:rsidR="00415B5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14:paraId="10394568" w14:textId="77777777" w:rsidR="00371195"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4)Природа</w:t>
            </w:r>
            <w:r w:rsidRPr="00E8325A">
              <w:rPr>
                <w:rFonts w:ascii="Times New Roman" w:hAnsi="Times New Roman" w:cs="Times New Roman"/>
                <w:sz w:val="26"/>
                <w:szCs w:val="26"/>
              </w:rPr>
              <w:t xml:space="preserve">: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w:t>
            </w:r>
            <w:r w:rsidRPr="00E8325A">
              <w:rPr>
                <w:rFonts w:ascii="Times New Roman" w:hAnsi="Times New Roman" w:cs="Times New Roman"/>
                <w:sz w:val="26"/>
                <w:szCs w:val="26"/>
              </w:rPr>
              <w:lastRenderedPageBreak/>
              <w:t xml:space="preserve">положительных впечатлений ребёнка о природе. </w:t>
            </w:r>
          </w:p>
        </w:tc>
      </w:tr>
      <w:tr w:rsidR="00415B56" w:rsidRPr="00E8325A" w14:paraId="7A7B10D8" w14:textId="77777777" w:rsidTr="00E7239B">
        <w:tc>
          <w:tcPr>
            <w:tcW w:w="9570" w:type="dxa"/>
            <w:gridSpan w:val="2"/>
          </w:tcPr>
          <w:p w14:paraId="2A2C2458" w14:textId="77777777" w:rsidR="00415B56" w:rsidRPr="00E8325A" w:rsidRDefault="00415B56" w:rsidP="00415B56">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5-6 лет</w:t>
            </w:r>
          </w:p>
        </w:tc>
      </w:tr>
      <w:tr w:rsidR="00642996" w:rsidRPr="00E8325A" w14:paraId="0CCB4D64" w14:textId="77777777" w:rsidTr="00FD0CA0">
        <w:tc>
          <w:tcPr>
            <w:tcW w:w="3652" w:type="dxa"/>
          </w:tcPr>
          <w:p w14:paraId="5E4224A1" w14:textId="77777777" w:rsidR="0007446F"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1)Развивать интерес детей к самостоятельному познанию объектов окружающего мира в его разнообразных проявлениях и простейших зависимостях; 2)формировать представления детей о цифровых средствах познания окружающего мира, способах их безопасного использования; </w:t>
            </w:r>
          </w:p>
          <w:p w14:paraId="2A841F90" w14:textId="77777777" w:rsidR="0007446F"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З)развивать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4)развивать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14:paraId="29BBA072" w14:textId="77777777" w:rsidR="0007446F"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1E06F3AF" w14:textId="77777777" w:rsidR="0007446F"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6)продолжать учить детей использовать приемы </w:t>
            </w:r>
            <w:r w:rsidRPr="00E8325A">
              <w:rPr>
                <w:rFonts w:ascii="Times New Roman" w:hAnsi="Times New Roman" w:cs="Times New Roman"/>
                <w:sz w:val="26"/>
                <w:szCs w:val="26"/>
              </w:rPr>
              <w:lastRenderedPageBreak/>
              <w:t xml:space="preserve">экспериментирования для познания объектов живой и неживой природы и их свойств и качеств; </w:t>
            </w:r>
          </w:p>
          <w:p w14:paraId="0BBF31E1" w14:textId="77777777" w:rsidR="00642996"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7)продолжать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5918" w:type="dxa"/>
          </w:tcPr>
          <w:p w14:paraId="40E94C25" w14:textId="77777777" w:rsidR="0007446F" w:rsidRPr="00E8325A" w:rsidRDefault="00415B5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1)Сенсорные эталоны и познавательные действия</w:t>
            </w:r>
            <w:r w:rsidRPr="00E8325A">
              <w:rPr>
                <w:rFonts w:ascii="Times New Roman" w:hAnsi="Times New Roman" w:cs="Times New Roman"/>
                <w:sz w:val="26"/>
                <w:szCs w:val="26"/>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w:t>
            </w:r>
          </w:p>
          <w:p w14:paraId="511B0540"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15B56" w:rsidRPr="00E8325A">
              <w:rPr>
                <w:rFonts w:ascii="Times New Roman" w:hAnsi="Times New Roman" w:cs="Times New Roman"/>
                <w:sz w:val="26"/>
                <w:szCs w:val="26"/>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p w14:paraId="14A551FA"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15B56" w:rsidRPr="00E8325A">
              <w:rPr>
                <w:rFonts w:ascii="Times New Roman" w:hAnsi="Times New Roman" w:cs="Times New Roman"/>
                <w:sz w:val="26"/>
                <w:szCs w:val="26"/>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w:t>
            </w:r>
            <w:r w:rsidRPr="00E8325A">
              <w:rPr>
                <w:rFonts w:ascii="Times New Roman" w:hAnsi="Times New Roman" w:cs="Times New Roman"/>
                <w:sz w:val="26"/>
                <w:szCs w:val="26"/>
              </w:rPr>
              <w:t xml:space="preserve">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14:paraId="2546A29D"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2)Математические представления</w:t>
            </w:r>
            <w:r w:rsidRPr="00E8325A">
              <w:rPr>
                <w:rFonts w:ascii="Times New Roman" w:hAnsi="Times New Roman" w:cs="Times New Roman"/>
                <w:sz w:val="26"/>
                <w:szCs w:val="26"/>
              </w:rPr>
              <w:t xml:space="preserve">: в процессе </w:t>
            </w:r>
            <w:r w:rsidRPr="00E8325A">
              <w:rPr>
                <w:rFonts w:ascii="Times New Roman" w:hAnsi="Times New Roman" w:cs="Times New Roman"/>
                <w:sz w:val="26"/>
                <w:szCs w:val="26"/>
              </w:rPr>
              <w:lastRenderedPageBreak/>
              <w:t xml:space="preserve">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14:paraId="21D91CC1"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3</w:t>
            </w:r>
            <w:r w:rsidRPr="00E8325A">
              <w:rPr>
                <w:rFonts w:ascii="Times New Roman" w:hAnsi="Times New Roman" w:cs="Times New Roman"/>
                <w:b/>
                <w:sz w:val="26"/>
                <w:szCs w:val="26"/>
              </w:rPr>
              <w:t>)Окружающий мир</w:t>
            </w:r>
            <w:r w:rsidRPr="00E8325A">
              <w:rPr>
                <w:rFonts w:ascii="Times New Roman" w:hAnsi="Times New Roman" w:cs="Times New Roman"/>
                <w:sz w:val="26"/>
                <w:szCs w:val="26"/>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w:t>
            </w:r>
          </w:p>
          <w:p w14:paraId="2130E90A"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
          <w:p w14:paraId="6C68DEB3"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0E347077" w14:textId="77777777" w:rsidR="00642996"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Pr="00E8325A">
              <w:rPr>
                <w:rFonts w:ascii="Times New Roman" w:hAnsi="Times New Roman" w:cs="Times New Roman"/>
                <w:b/>
                <w:sz w:val="26"/>
                <w:szCs w:val="26"/>
              </w:rPr>
              <w:t>4)Природа</w:t>
            </w:r>
            <w:r w:rsidRPr="00E8325A">
              <w:rPr>
                <w:rFonts w:ascii="Times New Roman" w:hAnsi="Times New Roman" w:cs="Times New Roman"/>
                <w:sz w:val="26"/>
                <w:szCs w:val="26"/>
              </w:rPr>
              <w:t xml:space="preserve">: педагог формирует представления </w:t>
            </w:r>
            <w:r w:rsidRPr="00E8325A">
              <w:rPr>
                <w:rFonts w:ascii="Times New Roman" w:hAnsi="Times New Roman" w:cs="Times New Roman"/>
                <w:sz w:val="26"/>
                <w:szCs w:val="26"/>
              </w:rPr>
              <w:lastRenderedPageBreak/>
              <w:t>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07446F" w:rsidRPr="00E8325A" w14:paraId="2636DDD0" w14:textId="77777777" w:rsidTr="00E7239B">
        <w:tc>
          <w:tcPr>
            <w:tcW w:w="9570" w:type="dxa"/>
            <w:gridSpan w:val="2"/>
          </w:tcPr>
          <w:p w14:paraId="6E64A5BB" w14:textId="77777777" w:rsidR="0007446F" w:rsidRPr="00E8325A" w:rsidRDefault="0007446F" w:rsidP="0007446F">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6-7 лет</w:t>
            </w:r>
          </w:p>
        </w:tc>
      </w:tr>
      <w:tr w:rsidR="00642996" w:rsidRPr="00E8325A" w14:paraId="3BE13365" w14:textId="77777777" w:rsidTr="00FD0CA0">
        <w:tc>
          <w:tcPr>
            <w:tcW w:w="3652" w:type="dxa"/>
          </w:tcPr>
          <w:p w14:paraId="21E8372D"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14:paraId="64997F2E"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3)обогащать пространственные и временные </w:t>
            </w:r>
            <w:r w:rsidRPr="00E8325A">
              <w:rPr>
                <w:rFonts w:ascii="Times New Roman" w:hAnsi="Times New Roman" w:cs="Times New Roman"/>
                <w:sz w:val="26"/>
                <w:szCs w:val="26"/>
              </w:rPr>
              <w:lastRenderedPageBreak/>
              <w:t xml:space="preserve">представления, поощрять использование счета, вычислений, измерения, логических операций для познания и преобразования предметов окружающего мира; 4)развивать умения детей применять некоторые цифровые средства для познания окружающего мира, соблюдая правила их безопасного использования; </w:t>
            </w:r>
          </w:p>
          <w:p w14:paraId="6FB0ECA3"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6)расширять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 7)формировать представления детей о многообразии стран и народов мира; </w:t>
            </w:r>
          </w:p>
          <w:p w14:paraId="71731CC0" w14:textId="77777777" w:rsidR="00642996"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8)расширять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9)расширять и углублять представления детей о неживой природе и её свойствах, их </w:t>
            </w:r>
            <w:r w:rsidRPr="00E8325A">
              <w:rPr>
                <w:rFonts w:ascii="Times New Roman" w:hAnsi="Times New Roman" w:cs="Times New Roman"/>
                <w:sz w:val="26"/>
                <w:szCs w:val="26"/>
              </w:rPr>
              <w:lastRenderedPageBreak/>
              <w:t>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5918" w:type="dxa"/>
          </w:tcPr>
          <w:p w14:paraId="6822F58C"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1)Сенсорные эталоны и познавательные действия</w:t>
            </w:r>
            <w:r w:rsidRPr="00E8325A">
              <w:rPr>
                <w:rFonts w:ascii="Times New Roman" w:hAnsi="Times New Roman" w:cs="Times New Roman"/>
                <w:sz w:val="26"/>
                <w:szCs w:val="26"/>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w:t>
            </w:r>
          </w:p>
          <w:p w14:paraId="2032E92F"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w:t>
            </w:r>
            <w:r w:rsidRPr="00E8325A">
              <w:rPr>
                <w:rFonts w:ascii="Times New Roman" w:hAnsi="Times New Roman" w:cs="Times New Roman"/>
                <w:sz w:val="26"/>
                <w:szCs w:val="26"/>
              </w:rPr>
              <w:lastRenderedPageBreak/>
              <w:t xml:space="preserve">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w:t>
            </w:r>
          </w:p>
          <w:p w14:paraId="5C286413"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 мира, закрепляет правила безопасного обращения с ними. </w:t>
            </w:r>
            <w:r w:rsidRPr="00E8325A">
              <w:rPr>
                <w:rFonts w:ascii="Times New Roman" w:hAnsi="Times New Roman" w:cs="Times New Roman"/>
                <w:b/>
                <w:sz w:val="26"/>
                <w:szCs w:val="26"/>
              </w:rPr>
              <w:t>2)Математические представления</w:t>
            </w:r>
            <w:r w:rsidRPr="00E8325A">
              <w:rPr>
                <w:rFonts w:ascii="Times New Roman" w:hAnsi="Times New Roman" w:cs="Times New Roman"/>
                <w:sz w:val="26"/>
                <w:szCs w:val="26"/>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14:paraId="149408FE" w14:textId="77777777" w:rsidR="0007446F"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w:t>
            </w:r>
            <w:r w:rsidRPr="00E8325A">
              <w:rPr>
                <w:rFonts w:ascii="Times New Roman" w:hAnsi="Times New Roman" w:cs="Times New Roman"/>
                <w:sz w:val="26"/>
                <w:szCs w:val="26"/>
              </w:rPr>
              <w:lastRenderedPageBreak/>
              <w:t xml:space="preserve">измерения времени, развивает чувство времени, умения определять время по часам с точностью до четверти часа. </w:t>
            </w:r>
          </w:p>
          <w:p w14:paraId="0E29B4D2" w14:textId="77777777" w:rsidR="000079ED"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3)Окружающий мир:</w:t>
            </w:r>
            <w:r w:rsidRPr="00E8325A">
              <w:rPr>
                <w:rFonts w:ascii="Times New Roman" w:hAnsi="Times New Roman" w:cs="Times New Roman"/>
                <w:sz w:val="26"/>
                <w:szCs w:val="26"/>
              </w:rPr>
              <w:t xml:space="preserve">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 </w:t>
            </w:r>
          </w:p>
          <w:p w14:paraId="710A86C5" w14:textId="77777777" w:rsidR="00642996" w:rsidRPr="00E8325A" w:rsidRDefault="0007446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4</w:t>
            </w:r>
            <w:r w:rsidRPr="00E8325A">
              <w:rPr>
                <w:rFonts w:ascii="Times New Roman" w:hAnsi="Times New Roman" w:cs="Times New Roman"/>
                <w:b/>
                <w:sz w:val="26"/>
                <w:szCs w:val="26"/>
              </w:rPr>
              <w:t>)Природа</w:t>
            </w:r>
            <w:r w:rsidRPr="00E8325A">
              <w:rPr>
                <w:rFonts w:ascii="Times New Roman" w:hAnsi="Times New Roman" w:cs="Times New Roman"/>
                <w:sz w:val="26"/>
                <w:szCs w:val="26"/>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w:t>
            </w:r>
            <w:r w:rsidRPr="00E8325A">
              <w:rPr>
                <w:rFonts w:ascii="Times New Roman" w:hAnsi="Times New Roman" w:cs="Times New Roman"/>
                <w:sz w:val="26"/>
                <w:szCs w:val="26"/>
              </w:rPr>
              <w:lastRenderedPageBreak/>
              <w:t>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её ресурсам.</w:t>
            </w:r>
          </w:p>
        </w:tc>
      </w:tr>
      <w:tr w:rsidR="000079ED" w:rsidRPr="00E8325A" w14:paraId="6E7F51D6" w14:textId="77777777" w:rsidTr="00E7239B">
        <w:tc>
          <w:tcPr>
            <w:tcW w:w="9570" w:type="dxa"/>
            <w:gridSpan w:val="2"/>
          </w:tcPr>
          <w:p w14:paraId="497D7F09" w14:textId="77777777" w:rsidR="000079ED" w:rsidRPr="00E8325A" w:rsidRDefault="000079ED" w:rsidP="000079ED">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Речевое развитие</w:t>
            </w:r>
          </w:p>
        </w:tc>
      </w:tr>
      <w:tr w:rsidR="000079ED" w:rsidRPr="00E8325A" w14:paraId="5798412A" w14:textId="77777777" w:rsidTr="00E7239B">
        <w:tc>
          <w:tcPr>
            <w:tcW w:w="9570" w:type="dxa"/>
            <w:gridSpan w:val="2"/>
          </w:tcPr>
          <w:p w14:paraId="25736938" w14:textId="77777777" w:rsidR="000079ED" w:rsidRPr="00E8325A" w:rsidRDefault="000079ED" w:rsidP="000079ED">
            <w:pPr>
              <w:pStyle w:val="a5"/>
              <w:jc w:val="center"/>
              <w:rPr>
                <w:rFonts w:ascii="Times New Roman" w:hAnsi="Times New Roman" w:cs="Times New Roman"/>
                <w:sz w:val="26"/>
                <w:szCs w:val="26"/>
              </w:rPr>
            </w:pPr>
            <w:r w:rsidRPr="00E8325A">
              <w:rPr>
                <w:rFonts w:ascii="Times New Roman" w:hAnsi="Times New Roman" w:cs="Times New Roman"/>
                <w:sz w:val="26"/>
                <w:szCs w:val="26"/>
              </w:rPr>
              <w:t>2-3 года</w:t>
            </w:r>
          </w:p>
        </w:tc>
      </w:tr>
      <w:tr w:rsidR="0007446F" w:rsidRPr="00E8325A" w14:paraId="04AF909B" w14:textId="77777777" w:rsidTr="00FD0CA0">
        <w:tc>
          <w:tcPr>
            <w:tcW w:w="3652" w:type="dxa"/>
          </w:tcPr>
          <w:p w14:paraId="0708CE77" w14:textId="77777777" w:rsidR="00A70BF5" w:rsidRPr="00E8325A" w:rsidRDefault="000079ED"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1)Формирование словаря</w:t>
            </w:r>
            <w:r w:rsidRPr="00E8325A">
              <w:rPr>
                <w:rFonts w:ascii="Times New Roman" w:hAnsi="Times New Roman" w:cs="Times New Roman"/>
                <w:sz w:val="26"/>
                <w:szCs w:val="26"/>
              </w:rPr>
              <w:t xml:space="preserve">: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14:paraId="77E55569" w14:textId="77777777" w:rsidR="00A70BF5" w:rsidRPr="00E8325A" w:rsidRDefault="000079ED"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2)Звуковая культура</w:t>
            </w:r>
            <w:r w:rsidRPr="00E8325A">
              <w:rPr>
                <w:rFonts w:ascii="Times New Roman" w:hAnsi="Times New Roman" w:cs="Times New Roman"/>
                <w:sz w:val="26"/>
                <w:szCs w:val="26"/>
              </w:rPr>
              <w:t xml:space="preserve"> речи: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w:t>
            </w:r>
            <w:r w:rsidRPr="00E8325A">
              <w:rPr>
                <w:rFonts w:ascii="Times New Roman" w:hAnsi="Times New Roman" w:cs="Times New Roman"/>
                <w:sz w:val="26"/>
                <w:szCs w:val="26"/>
              </w:rPr>
              <w:lastRenderedPageBreak/>
              <w:t xml:space="preserve">голоса. </w:t>
            </w:r>
          </w:p>
          <w:p w14:paraId="340AA777" w14:textId="77777777" w:rsidR="00A70BF5" w:rsidRPr="00E8325A" w:rsidRDefault="000079ED"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3)Грамматический строй речи</w:t>
            </w:r>
            <w:r w:rsidRPr="00E8325A">
              <w:rPr>
                <w:rFonts w:ascii="Times New Roman" w:hAnsi="Times New Roman" w:cs="Times New Roman"/>
                <w:sz w:val="26"/>
                <w:szCs w:val="26"/>
              </w:rPr>
              <w:t xml:space="preserve">: формировать у детей умение согласовывать существительные и местоимения с глаголами, составлять фразы из 3-4 слов. </w:t>
            </w:r>
            <w:r w:rsidRPr="00E8325A">
              <w:rPr>
                <w:rFonts w:ascii="Times New Roman" w:hAnsi="Times New Roman" w:cs="Times New Roman"/>
                <w:b/>
                <w:sz w:val="26"/>
                <w:szCs w:val="26"/>
              </w:rPr>
              <w:t>4)Связная речь</w:t>
            </w:r>
            <w:r w:rsidRPr="00E8325A">
              <w:rPr>
                <w:rFonts w:ascii="Times New Roman" w:hAnsi="Times New Roman" w:cs="Times New Roman"/>
                <w:sz w:val="26"/>
                <w:szCs w:val="26"/>
              </w:rPr>
              <w:t xml:space="preserve">: продолжать развивать у детей умения понимать речь педагога, отвечать на вопросы; рассказывать об окружающем в 2-4 предложениях. </w:t>
            </w:r>
          </w:p>
          <w:p w14:paraId="17C73FB3" w14:textId="77777777" w:rsidR="0007446F" w:rsidRPr="00E8325A" w:rsidRDefault="000079ED"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5)Интерес к художественной литературе</w:t>
            </w:r>
            <w:r w:rsidRPr="00E8325A">
              <w:rPr>
                <w:rFonts w:ascii="Times New Roman" w:hAnsi="Times New Roman" w:cs="Times New Roman"/>
                <w:sz w:val="26"/>
                <w:szCs w:val="26"/>
              </w:rPr>
              <w:t>: 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ребёнку стихов и песенок, воспроизводить игровые действия, движения персонажей; поощрять отклик на ритм и мелодичность стихотворений, потешек; формировать 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произведения</w:t>
            </w:r>
          </w:p>
        </w:tc>
        <w:tc>
          <w:tcPr>
            <w:tcW w:w="5918" w:type="dxa"/>
          </w:tcPr>
          <w:p w14:paraId="51E363BC" w14:textId="77777777" w:rsidR="00A70BF5" w:rsidRPr="00E8325A" w:rsidRDefault="000079ED"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1)Формирование словаря:</w:t>
            </w:r>
            <w:r w:rsidRPr="00E8325A">
              <w:rPr>
                <w:rFonts w:ascii="Times New Roman" w:hAnsi="Times New Roman" w:cs="Times New Roman"/>
                <w:sz w:val="26"/>
                <w:szCs w:val="26"/>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w:t>
            </w:r>
          </w:p>
          <w:p w14:paraId="1B75F57F"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0079ED" w:rsidRPr="00E8325A">
              <w:rPr>
                <w:rFonts w:ascii="Times New Roman" w:hAnsi="Times New Roman" w:cs="Times New Roman"/>
                <w:sz w:val="26"/>
                <w:szCs w:val="26"/>
              </w:rPr>
              <w:t xml:space="preserve">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p>
          <w:p w14:paraId="1757C695" w14:textId="77777777" w:rsidR="00A70BF5" w:rsidRPr="00E8325A" w:rsidRDefault="000079ED"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2)Звуковая культура</w:t>
            </w:r>
            <w:r w:rsidRPr="00E8325A">
              <w:rPr>
                <w:rFonts w:ascii="Times New Roman" w:hAnsi="Times New Roman" w:cs="Times New Roman"/>
                <w:sz w:val="26"/>
                <w:szCs w:val="26"/>
              </w:rPr>
              <w:t xml:space="preserve"> речи: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w:t>
            </w:r>
          </w:p>
          <w:p w14:paraId="1D69F382" w14:textId="77777777" w:rsidR="0007446F"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0079ED" w:rsidRPr="00E8325A">
              <w:rPr>
                <w:rFonts w:ascii="Times New Roman" w:hAnsi="Times New Roman" w:cs="Times New Roman"/>
                <w:sz w:val="26"/>
                <w:szCs w:val="26"/>
              </w:rPr>
              <w:t xml:space="preserve">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r w:rsidR="000079ED" w:rsidRPr="00E8325A">
              <w:rPr>
                <w:rFonts w:ascii="Times New Roman" w:hAnsi="Times New Roman" w:cs="Times New Roman"/>
                <w:b/>
                <w:sz w:val="26"/>
                <w:szCs w:val="26"/>
              </w:rPr>
              <w:t>3)Грамматический строй речи</w:t>
            </w:r>
            <w:r w:rsidR="000079ED" w:rsidRPr="00E8325A">
              <w:rPr>
                <w:rFonts w:ascii="Times New Roman" w:hAnsi="Times New Roman" w:cs="Times New Roman"/>
                <w:sz w:val="26"/>
                <w:szCs w:val="26"/>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r w:rsidR="000079ED" w:rsidRPr="00E8325A">
              <w:rPr>
                <w:rFonts w:ascii="Times New Roman" w:hAnsi="Times New Roman" w:cs="Times New Roman"/>
                <w:b/>
                <w:sz w:val="26"/>
                <w:szCs w:val="26"/>
              </w:rPr>
              <w:t>4)Связная речь:</w:t>
            </w:r>
            <w:r w:rsidR="000079ED" w:rsidRPr="00E8325A">
              <w:rPr>
                <w:rFonts w:ascii="Times New Roman" w:hAnsi="Times New Roman" w:cs="Times New Roman"/>
                <w:sz w:val="26"/>
                <w:szCs w:val="26"/>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w:t>
            </w:r>
            <w:r w:rsidR="000079ED" w:rsidRPr="00E8325A">
              <w:rPr>
                <w:rFonts w:ascii="Times New Roman" w:hAnsi="Times New Roman" w:cs="Times New Roman"/>
                <w:sz w:val="26"/>
                <w:szCs w:val="26"/>
              </w:rPr>
              <w:lastRenderedPageBreak/>
              <w:t>отражающие связи и зависимости объектов.</w:t>
            </w:r>
          </w:p>
        </w:tc>
      </w:tr>
      <w:tr w:rsidR="00A70BF5" w:rsidRPr="00E8325A" w14:paraId="078859F4" w14:textId="77777777" w:rsidTr="00E7239B">
        <w:tc>
          <w:tcPr>
            <w:tcW w:w="9570" w:type="dxa"/>
            <w:gridSpan w:val="2"/>
          </w:tcPr>
          <w:p w14:paraId="5E4B3DA2" w14:textId="77777777" w:rsidR="00A70BF5" w:rsidRPr="00E8325A" w:rsidRDefault="00A70BF5" w:rsidP="00A70BF5">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3-4 года</w:t>
            </w:r>
          </w:p>
        </w:tc>
      </w:tr>
      <w:tr w:rsidR="0007446F" w:rsidRPr="00E8325A" w14:paraId="29ECBAC8" w14:textId="77777777" w:rsidTr="00FD0CA0">
        <w:tc>
          <w:tcPr>
            <w:tcW w:w="3652" w:type="dxa"/>
          </w:tcPr>
          <w:p w14:paraId="14EFA0E9"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1)Формирование словаря</w:t>
            </w:r>
            <w:r w:rsidRPr="00E8325A">
              <w:rPr>
                <w:rFonts w:ascii="Times New Roman" w:hAnsi="Times New Roman" w:cs="Times New Roman"/>
                <w:sz w:val="26"/>
                <w:szCs w:val="26"/>
              </w:rP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14:paraId="47FCD81F"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2)Звуковая культура речи:</w:t>
            </w:r>
            <w:r w:rsidRPr="00E8325A">
              <w:rPr>
                <w:rFonts w:ascii="Times New Roman" w:hAnsi="Times New Roman" w:cs="Times New Roman"/>
                <w:sz w:val="26"/>
                <w:szCs w:val="26"/>
              </w:rPr>
              <w:t xml:space="preserve">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14:paraId="49FBF00F"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3)Грамматический строй речи</w:t>
            </w:r>
            <w:r w:rsidRPr="00E8325A">
              <w:rPr>
                <w:rFonts w:ascii="Times New Roman" w:hAnsi="Times New Roman" w:cs="Times New Roman"/>
                <w:sz w:val="26"/>
                <w:szCs w:val="26"/>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r w:rsidRPr="00E8325A">
              <w:rPr>
                <w:rFonts w:ascii="Times New Roman" w:hAnsi="Times New Roman" w:cs="Times New Roman"/>
                <w:sz w:val="26"/>
                <w:szCs w:val="26"/>
              </w:rPr>
              <w:lastRenderedPageBreak/>
              <w:t xml:space="preserve">Совершенствовать у детей умение пользоваться в речи разными способами словообразования. </w:t>
            </w:r>
          </w:p>
          <w:p w14:paraId="61353E46"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4)Связная речь</w:t>
            </w:r>
            <w:r w:rsidRPr="00E8325A">
              <w:rPr>
                <w:rFonts w:ascii="Times New Roman" w:hAnsi="Times New Roman" w:cs="Times New Roman"/>
                <w:sz w:val="26"/>
                <w:szCs w:val="26"/>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52A2E091"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5)Подготовка детей к обучению грамоте</w:t>
            </w:r>
            <w:r w:rsidRPr="00E8325A">
              <w:rPr>
                <w:rFonts w:ascii="Times New Roman" w:hAnsi="Times New Roman" w:cs="Times New Roman"/>
                <w:sz w:val="26"/>
                <w:szCs w:val="26"/>
              </w:rPr>
              <w:t xml:space="preserve">: формировать умение вслушиваться в звучание слова, знакомить детей с терминами «слово», «звук» в практическом плане. </w:t>
            </w:r>
          </w:p>
          <w:p w14:paraId="4D8DEC0C" w14:textId="77777777" w:rsidR="0007446F"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6)Интерес к художественной литературе:</w:t>
            </w:r>
            <w:r w:rsidRPr="00E8325A">
              <w:rPr>
                <w:rFonts w:ascii="Times New Roman" w:hAnsi="Times New Roman" w:cs="Times New Roman"/>
                <w:sz w:val="26"/>
                <w:szCs w:val="26"/>
              </w:rPr>
              <w:t xml:space="preserve">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w:t>
            </w:r>
            <w:r w:rsidRPr="00E8325A">
              <w:rPr>
                <w:rFonts w:ascii="Times New Roman" w:hAnsi="Times New Roman" w:cs="Times New Roman"/>
                <w:sz w:val="26"/>
                <w:szCs w:val="26"/>
              </w:rPr>
              <w:lastRenderedPageBreak/>
              <w:t xml:space="preserve">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 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 </w:t>
            </w:r>
          </w:p>
        </w:tc>
        <w:tc>
          <w:tcPr>
            <w:tcW w:w="5918" w:type="dxa"/>
          </w:tcPr>
          <w:p w14:paraId="58A56C3D"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1)Формирование словаря:</w:t>
            </w:r>
            <w:r w:rsidRPr="00E8325A">
              <w:rPr>
                <w:rFonts w:ascii="Times New Roman" w:hAnsi="Times New Roman" w:cs="Times New Roman"/>
                <w:sz w:val="26"/>
                <w:szCs w:val="26"/>
              </w:rP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14:paraId="5D363EDE"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2)Звуковая культура речи:</w:t>
            </w:r>
            <w:r w:rsidRPr="00E8325A">
              <w:rPr>
                <w:rFonts w:ascii="Times New Roman" w:hAnsi="Times New Roman" w:cs="Times New Roman"/>
                <w:sz w:val="26"/>
                <w:szCs w:val="26"/>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r w:rsidRPr="00E8325A">
              <w:rPr>
                <w:rFonts w:ascii="Times New Roman" w:hAnsi="Times New Roman" w:cs="Times New Roman"/>
                <w:b/>
                <w:sz w:val="26"/>
                <w:szCs w:val="26"/>
              </w:rPr>
              <w:t>3)Грамматический строй речи</w:t>
            </w:r>
            <w:r w:rsidRPr="00E8325A">
              <w:rPr>
                <w:rFonts w:ascii="Times New Roman" w:hAnsi="Times New Roman" w:cs="Times New Roman"/>
                <w:sz w:val="26"/>
                <w:szCs w:val="26"/>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w:t>
            </w:r>
            <w:r w:rsidRPr="00E8325A">
              <w:rPr>
                <w:rFonts w:ascii="Times New Roman" w:hAnsi="Times New Roman" w:cs="Times New Roman"/>
                <w:sz w:val="26"/>
                <w:szCs w:val="26"/>
              </w:rPr>
              <w:lastRenderedPageBreak/>
              <w:t xml:space="preserve">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0516BB45" w14:textId="77777777" w:rsidR="00A70BF5"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4)Связная речь</w:t>
            </w:r>
            <w:r w:rsidRPr="00E8325A">
              <w:rPr>
                <w:rFonts w:ascii="Times New Roman" w:hAnsi="Times New Roman" w:cs="Times New Roman"/>
                <w:sz w:val="26"/>
                <w:szCs w:val="26"/>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w:t>
            </w:r>
          </w:p>
          <w:p w14:paraId="541AF9C4" w14:textId="77777777" w:rsidR="0007446F" w:rsidRPr="00E8325A" w:rsidRDefault="00A70B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r w:rsidRPr="00E8325A">
              <w:rPr>
                <w:rFonts w:ascii="Times New Roman" w:hAnsi="Times New Roman" w:cs="Times New Roman"/>
                <w:b/>
                <w:sz w:val="26"/>
                <w:szCs w:val="26"/>
              </w:rPr>
              <w:t>5)Подготовка детей к обучению грамоте</w:t>
            </w:r>
            <w:r w:rsidRPr="00E8325A">
              <w:rPr>
                <w:rFonts w:ascii="Times New Roman" w:hAnsi="Times New Roman" w:cs="Times New Roman"/>
                <w:sz w:val="26"/>
                <w:szCs w:val="26"/>
              </w:rPr>
              <w:t>: педагог формирует у детей умение вслушиваться в звучание слова, закрепляет в речи детей термины «слово», «звук» в практическом плане</w:t>
            </w:r>
          </w:p>
        </w:tc>
      </w:tr>
      <w:tr w:rsidR="00A70BF5" w:rsidRPr="00E8325A" w14:paraId="491EA3EC" w14:textId="77777777" w:rsidTr="00E7239B">
        <w:tc>
          <w:tcPr>
            <w:tcW w:w="9570" w:type="dxa"/>
            <w:gridSpan w:val="2"/>
          </w:tcPr>
          <w:p w14:paraId="79C657AE" w14:textId="77777777" w:rsidR="00A70BF5" w:rsidRPr="00E8325A" w:rsidRDefault="00D96022" w:rsidP="00D96022">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4-5 лет</w:t>
            </w:r>
          </w:p>
        </w:tc>
      </w:tr>
      <w:tr w:rsidR="00A70BF5" w:rsidRPr="00E8325A" w14:paraId="40C3CD7C" w14:textId="77777777" w:rsidTr="00FD0CA0">
        <w:tc>
          <w:tcPr>
            <w:tcW w:w="3652" w:type="dxa"/>
          </w:tcPr>
          <w:p w14:paraId="37837C5C" w14:textId="77777777" w:rsidR="00D96022"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1)Развитие словаря</w:t>
            </w:r>
            <w:r w:rsidRPr="00E8325A">
              <w:rPr>
                <w:rFonts w:ascii="Times New Roman" w:hAnsi="Times New Roman" w:cs="Times New Roman"/>
                <w:sz w:val="26"/>
                <w:szCs w:val="26"/>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2</w:t>
            </w:r>
            <w:r w:rsidRPr="00E8325A">
              <w:rPr>
                <w:rFonts w:ascii="Times New Roman" w:hAnsi="Times New Roman" w:cs="Times New Roman"/>
                <w:b/>
                <w:sz w:val="26"/>
                <w:szCs w:val="26"/>
              </w:rPr>
              <w:t>)Звуковая культура речи</w:t>
            </w:r>
            <w:r w:rsidRPr="00E8325A">
              <w:rPr>
                <w:rFonts w:ascii="Times New Roman" w:hAnsi="Times New Roman" w:cs="Times New Roman"/>
                <w:sz w:val="26"/>
                <w:szCs w:val="26"/>
              </w:rPr>
              <w:t xml:space="preserve">: </w:t>
            </w:r>
            <w:r w:rsidRPr="00E8325A">
              <w:rPr>
                <w:rFonts w:ascii="Times New Roman" w:hAnsi="Times New Roman" w:cs="Times New Roman"/>
                <w:sz w:val="26"/>
                <w:szCs w:val="26"/>
              </w:rPr>
              <w:lastRenderedPageBreak/>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r w:rsidRPr="00E8325A">
              <w:rPr>
                <w:rFonts w:ascii="Times New Roman" w:hAnsi="Times New Roman" w:cs="Times New Roman"/>
                <w:b/>
                <w:sz w:val="26"/>
                <w:szCs w:val="26"/>
              </w:rPr>
              <w:t>3)Грамматический строй речи:</w:t>
            </w:r>
            <w:r w:rsidRPr="00E8325A">
              <w:rPr>
                <w:rFonts w:ascii="Times New Roman" w:hAnsi="Times New Roman" w:cs="Times New Roman"/>
                <w:sz w:val="26"/>
                <w:szCs w:val="26"/>
              </w:rPr>
              <w:t xml:space="preserve">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r w:rsidRPr="00E8325A">
              <w:rPr>
                <w:rFonts w:ascii="Times New Roman" w:hAnsi="Times New Roman" w:cs="Times New Roman"/>
                <w:b/>
                <w:sz w:val="26"/>
                <w:szCs w:val="26"/>
              </w:rPr>
              <w:t>4)Связная речь</w:t>
            </w:r>
            <w:r w:rsidRPr="00E8325A">
              <w:rPr>
                <w:rFonts w:ascii="Times New Roman" w:hAnsi="Times New Roman" w:cs="Times New Roman"/>
                <w:sz w:val="26"/>
                <w:szCs w:val="26"/>
              </w:rPr>
              <w:t xml:space="preserve">: продолжать </w:t>
            </w:r>
            <w:r w:rsidRPr="00E8325A">
              <w:rPr>
                <w:rFonts w:ascii="Times New Roman" w:hAnsi="Times New Roman" w:cs="Times New Roman"/>
                <w:sz w:val="26"/>
                <w:szCs w:val="26"/>
              </w:rPr>
              <w:lastRenderedPageBreak/>
              <w:t xml:space="preserve">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r w:rsidRPr="00E8325A">
              <w:rPr>
                <w:rFonts w:ascii="Times New Roman" w:hAnsi="Times New Roman" w:cs="Times New Roman"/>
                <w:b/>
                <w:sz w:val="26"/>
                <w:szCs w:val="26"/>
              </w:rPr>
              <w:t xml:space="preserve">5)Подготовка детей к обучению грамоте: </w:t>
            </w:r>
            <w:r w:rsidRPr="00E8325A">
              <w:rPr>
                <w:rFonts w:ascii="Times New Roman" w:hAnsi="Times New Roman" w:cs="Times New Roman"/>
                <w:sz w:val="26"/>
                <w:szCs w:val="26"/>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 -разному и сходно, звуки в слове произносятся в определенной последовательности, могут быть разные по длительности звучания (короткие и длинные). </w:t>
            </w:r>
            <w:r w:rsidRPr="00E8325A">
              <w:rPr>
                <w:rFonts w:ascii="Times New Roman" w:hAnsi="Times New Roman" w:cs="Times New Roman"/>
                <w:sz w:val="26"/>
                <w:szCs w:val="26"/>
              </w:rPr>
              <w:lastRenderedPageBreak/>
              <w:t xml:space="preserve">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14:paraId="4A46B747" w14:textId="77777777" w:rsidR="00A70BF5"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6)Интерес к художественной литературе</w:t>
            </w:r>
            <w:r w:rsidRPr="00E8325A">
              <w:rPr>
                <w:rFonts w:ascii="Times New Roman" w:hAnsi="Times New Roman" w:cs="Times New Roman"/>
                <w:sz w:val="26"/>
                <w:szCs w:val="26"/>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 -следственные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 - 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иллюстраторов.</w:t>
            </w:r>
          </w:p>
        </w:tc>
        <w:tc>
          <w:tcPr>
            <w:tcW w:w="5918" w:type="dxa"/>
          </w:tcPr>
          <w:p w14:paraId="15F2012D" w14:textId="77777777" w:rsidR="00D96022"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1)Формирование словаря</w:t>
            </w:r>
            <w:r w:rsidRPr="00E8325A">
              <w:rPr>
                <w:rFonts w:ascii="Times New Roman" w:hAnsi="Times New Roman" w:cs="Times New Roman"/>
                <w:sz w:val="26"/>
                <w:szCs w:val="26"/>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14:paraId="0023E1C9" w14:textId="77777777" w:rsidR="00D96022"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2)Звуковая культура речи:</w:t>
            </w:r>
            <w:r w:rsidRPr="00E8325A">
              <w:rPr>
                <w:rFonts w:ascii="Times New Roman" w:hAnsi="Times New Roman" w:cs="Times New Roman"/>
                <w:sz w:val="26"/>
                <w:szCs w:val="26"/>
              </w:rPr>
              <w:t xml:space="preserve"> педагог развивает у детей звуковую и интонационную культуру речи, фонематический слух, способствует </w:t>
            </w:r>
            <w:r w:rsidRPr="00E8325A">
              <w:rPr>
                <w:rFonts w:ascii="Times New Roman" w:hAnsi="Times New Roman" w:cs="Times New Roman"/>
                <w:sz w:val="26"/>
                <w:szCs w:val="26"/>
              </w:rPr>
              <w:lastRenderedPageBreak/>
              <w:t xml:space="preserve">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r w:rsidRPr="00E8325A">
              <w:rPr>
                <w:rFonts w:ascii="Times New Roman" w:hAnsi="Times New Roman" w:cs="Times New Roman"/>
                <w:b/>
                <w:sz w:val="26"/>
                <w:szCs w:val="26"/>
              </w:rPr>
              <w:t>3)Грамматический строй речи</w:t>
            </w:r>
            <w:r w:rsidRPr="00E8325A">
              <w:rPr>
                <w:rFonts w:ascii="Times New Roman" w:hAnsi="Times New Roman" w:cs="Times New Roman"/>
                <w:sz w:val="26"/>
                <w:szCs w:val="26"/>
              </w:rP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7B99859A" w14:textId="77777777" w:rsidR="00D96022"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4)Связная речь</w:t>
            </w:r>
            <w:r w:rsidRPr="00E8325A">
              <w:rPr>
                <w:rFonts w:ascii="Times New Roman" w:hAnsi="Times New Roman" w:cs="Times New Roman"/>
                <w:sz w:val="26"/>
                <w:szCs w:val="26"/>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w:t>
            </w:r>
            <w:r w:rsidRPr="00E8325A">
              <w:rPr>
                <w:rFonts w:ascii="Times New Roman" w:hAnsi="Times New Roman" w:cs="Times New Roman"/>
                <w:sz w:val="26"/>
                <w:szCs w:val="26"/>
              </w:rPr>
              <w:lastRenderedPageBreak/>
              <w:t xml:space="preserve">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w:t>
            </w:r>
          </w:p>
          <w:p w14:paraId="4BA75DE1" w14:textId="77777777" w:rsidR="00D96022"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r w:rsidRPr="00E8325A">
              <w:rPr>
                <w:rFonts w:ascii="Times New Roman" w:hAnsi="Times New Roman" w:cs="Times New Roman"/>
                <w:b/>
                <w:sz w:val="26"/>
                <w:szCs w:val="26"/>
              </w:rPr>
              <w:t>5)Подготовка детей к обучению грамоте</w:t>
            </w:r>
            <w:r w:rsidRPr="00E8325A">
              <w:rPr>
                <w:rFonts w:ascii="Times New Roman" w:hAnsi="Times New Roman" w:cs="Times New Roman"/>
                <w:sz w:val="26"/>
                <w:szCs w:val="26"/>
              </w:rP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w:t>
            </w:r>
          </w:p>
          <w:p w14:paraId="6EC96F68" w14:textId="77777777" w:rsidR="00A70BF5"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развивает мелкую моторику кистей рук детей с помощью раскрашивания, штриховки, мелких мозаик.</w:t>
            </w:r>
          </w:p>
        </w:tc>
      </w:tr>
      <w:tr w:rsidR="00D96022" w:rsidRPr="00E8325A" w14:paraId="7BBAB8DB" w14:textId="77777777" w:rsidTr="00E7239B">
        <w:tc>
          <w:tcPr>
            <w:tcW w:w="9570" w:type="dxa"/>
            <w:gridSpan w:val="2"/>
          </w:tcPr>
          <w:p w14:paraId="32AEECAF" w14:textId="77777777" w:rsidR="00D96022" w:rsidRPr="00E8325A" w:rsidRDefault="00D96022" w:rsidP="00D96022">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6-7 лет</w:t>
            </w:r>
          </w:p>
        </w:tc>
      </w:tr>
      <w:tr w:rsidR="00A70BF5" w:rsidRPr="00E8325A" w14:paraId="6BD741EE" w14:textId="77777777" w:rsidTr="00FD0CA0">
        <w:tc>
          <w:tcPr>
            <w:tcW w:w="3652" w:type="dxa"/>
          </w:tcPr>
          <w:p w14:paraId="4552AE1B" w14:textId="77777777" w:rsidR="002077B7"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 xml:space="preserve">1)Формирование словаря: </w:t>
            </w:r>
            <w:r w:rsidRPr="00E8325A">
              <w:rPr>
                <w:rFonts w:ascii="Times New Roman" w:hAnsi="Times New Roman" w:cs="Times New Roman"/>
                <w:b/>
                <w:sz w:val="26"/>
                <w:szCs w:val="26"/>
              </w:rPr>
              <w:lastRenderedPageBreak/>
              <w:t>обогащение словаря:</w:t>
            </w:r>
            <w:r w:rsidRPr="00E8325A">
              <w:rPr>
                <w:rFonts w:ascii="Times New Roman" w:hAnsi="Times New Roman" w:cs="Times New Roman"/>
                <w:sz w:val="26"/>
                <w:szCs w:val="26"/>
              </w:rPr>
              <w:t xml:space="preserve">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 </w:t>
            </w:r>
          </w:p>
          <w:p w14:paraId="0FEE2817" w14:textId="77777777" w:rsidR="002077B7"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2)Звуковая культура речи:</w:t>
            </w:r>
            <w:r w:rsidRPr="00E8325A">
              <w:rPr>
                <w:rFonts w:ascii="Times New Roman" w:hAnsi="Times New Roman" w:cs="Times New Roman"/>
                <w:sz w:val="26"/>
                <w:szCs w:val="26"/>
              </w:rP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14:paraId="3E84AB82" w14:textId="77777777" w:rsidR="002077B7"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3)Грамматический строй речи</w:t>
            </w:r>
            <w:r w:rsidRPr="00E8325A">
              <w:rPr>
                <w:rFonts w:ascii="Times New Roman" w:hAnsi="Times New Roman" w:cs="Times New Roman"/>
                <w:sz w:val="26"/>
                <w:szCs w:val="26"/>
              </w:rPr>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w:t>
            </w:r>
            <w:r w:rsidRPr="00E8325A">
              <w:rPr>
                <w:rFonts w:ascii="Times New Roman" w:hAnsi="Times New Roman" w:cs="Times New Roman"/>
                <w:sz w:val="26"/>
                <w:szCs w:val="26"/>
              </w:rPr>
              <w:lastRenderedPageBreak/>
              <w:t xml:space="preserve">видов. </w:t>
            </w:r>
          </w:p>
          <w:p w14:paraId="02B47A10" w14:textId="77777777" w:rsidR="00A70BF5"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 xml:space="preserve">4)Связная речь: </w:t>
            </w:r>
            <w:r w:rsidRPr="00E8325A">
              <w:rPr>
                <w:rFonts w:ascii="Times New Roman" w:hAnsi="Times New Roman" w:cs="Times New Roman"/>
                <w:sz w:val="26"/>
                <w:szCs w:val="26"/>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w:t>
            </w:r>
            <w:r w:rsidR="002077B7" w:rsidRPr="00E8325A">
              <w:rPr>
                <w:rFonts w:ascii="Times New Roman" w:hAnsi="Times New Roman" w:cs="Times New Roman"/>
                <w:sz w:val="26"/>
                <w:szCs w:val="26"/>
              </w:rPr>
              <w:t xml:space="preserve">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r w:rsidR="002077B7" w:rsidRPr="00E8325A">
              <w:rPr>
                <w:rFonts w:ascii="Times New Roman" w:hAnsi="Times New Roman" w:cs="Times New Roman"/>
                <w:b/>
                <w:sz w:val="26"/>
                <w:szCs w:val="26"/>
              </w:rPr>
              <w:t>5)Подготовка детей к обучению грамоте:</w:t>
            </w:r>
            <w:r w:rsidR="002077B7" w:rsidRPr="00E8325A">
              <w:rPr>
                <w:rFonts w:ascii="Times New Roman" w:hAnsi="Times New Roman" w:cs="Times New Roman"/>
                <w:sz w:val="26"/>
                <w:szCs w:val="26"/>
              </w:rPr>
              <w:t xml:space="preserve">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w:t>
            </w:r>
            <w:r w:rsidR="002077B7" w:rsidRPr="00E8325A">
              <w:rPr>
                <w:rFonts w:ascii="Times New Roman" w:hAnsi="Times New Roman" w:cs="Times New Roman"/>
                <w:sz w:val="26"/>
                <w:szCs w:val="26"/>
              </w:rPr>
              <w:lastRenderedPageBreak/>
              <w:t xml:space="preserve">слова с открытыми слогами; знакомить детей с буквами; читать слоги, слова, простые предложения из 2-3 слов. </w:t>
            </w:r>
            <w:r w:rsidR="002077B7" w:rsidRPr="00E8325A">
              <w:rPr>
                <w:rFonts w:ascii="Times New Roman" w:hAnsi="Times New Roman" w:cs="Times New Roman"/>
                <w:b/>
                <w:sz w:val="26"/>
                <w:szCs w:val="26"/>
              </w:rPr>
              <w:t>6)Интерес к художественной литературе:</w:t>
            </w:r>
            <w:r w:rsidR="002077B7" w:rsidRPr="00E8325A">
              <w:rPr>
                <w:rFonts w:ascii="Times New Roman" w:hAnsi="Times New Roman" w:cs="Times New Roman"/>
                <w:sz w:val="26"/>
                <w:szCs w:val="26"/>
              </w:rPr>
              <w:t xml:space="preserve">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(сказка-повесть, цикл рассказов со сквозным персонажем);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w:t>
            </w:r>
            <w:r w:rsidR="002077B7" w:rsidRPr="00E8325A">
              <w:rPr>
                <w:rFonts w:ascii="Times New Roman" w:hAnsi="Times New Roman" w:cs="Times New Roman"/>
                <w:sz w:val="26"/>
                <w:szCs w:val="26"/>
              </w:rPr>
              <w:lastRenderedPageBreak/>
              <w:t>сказочного и реалистического характера, создание рифмованных строк).</w:t>
            </w:r>
          </w:p>
        </w:tc>
        <w:tc>
          <w:tcPr>
            <w:tcW w:w="5918" w:type="dxa"/>
          </w:tcPr>
          <w:p w14:paraId="60BB7780" w14:textId="77777777" w:rsidR="002077B7"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1)Формирование словаря</w:t>
            </w:r>
            <w:r w:rsidRPr="00E8325A">
              <w:rPr>
                <w:rFonts w:ascii="Times New Roman" w:hAnsi="Times New Roman" w:cs="Times New Roman"/>
                <w:sz w:val="26"/>
                <w:szCs w:val="26"/>
              </w:rPr>
              <w:t xml:space="preserve">: педагог формирует </w:t>
            </w:r>
            <w:r w:rsidRPr="00E8325A">
              <w:rPr>
                <w:rFonts w:ascii="Times New Roman" w:hAnsi="Times New Roman" w:cs="Times New Roman"/>
                <w:sz w:val="26"/>
                <w:szCs w:val="26"/>
              </w:rPr>
              <w:lastRenderedPageBreak/>
              <w:t xml:space="preserve">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14:paraId="12E4527B" w14:textId="77777777" w:rsidR="002077B7"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2)Звуковая культура речи</w:t>
            </w:r>
            <w:r w:rsidRPr="00E8325A">
              <w:rPr>
                <w:rFonts w:ascii="Times New Roman" w:hAnsi="Times New Roman" w:cs="Times New Roman"/>
                <w:sz w:val="26"/>
                <w:szCs w:val="26"/>
              </w:rPr>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14:paraId="5C3CEF28" w14:textId="77777777" w:rsidR="002077B7"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3)Грамматический строй речи:</w:t>
            </w:r>
            <w:r w:rsidRPr="00E8325A">
              <w:rPr>
                <w:rFonts w:ascii="Times New Roman" w:hAnsi="Times New Roman" w:cs="Times New Roman"/>
                <w:sz w:val="26"/>
                <w:szCs w:val="26"/>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14:paraId="28AFAD65" w14:textId="77777777" w:rsidR="002077B7" w:rsidRPr="00E8325A" w:rsidRDefault="00D96022"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4)Связная речь</w:t>
            </w:r>
            <w:r w:rsidRPr="00E8325A">
              <w:rPr>
                <w:rFonts w:ascii="Times New Roman" w:hAnsi="Times New Roman" w:cs="Times New Roman"/>
                <w:sz w:val="26"/>
                <w:szCs w:val="26"/>
              </w:rPr>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w:t>
            </w:r>
            <w:r w:rsidR="002077B7" w:rsidRPr="00E8325A">
              <w:rPr>
                <w:rFonts w:ascii="Times New Roman" w:hAnsi="Times New Roman" w:cs="Times New Roman"/>
                <w:sz w:val="26"/>
                <w:szCs w:val="26"/>
              </w:rPr>
              <w:t xml:space="preserve"> </w:t>
            </w:r>
            <w:r w:rsidRPr="00E8325A">
              <w:rPr>
                <w:rFonts w:ascii="Times New Roman" w:hAnsi="Times New Roman" w:cs="Times New Roman"/>
                <w:sz w:val="26"/>
                <w:szCs w:val="26"/>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w:t>
            </w:r>
            <w:r w:rsidRPr="00E8325A">
              <w:rPr>
                <w:rFonts w:ascii="Times New Roman" w:hAnsi="Times New Roman" w:cs="Times New Roman"/>
                <w:sz w:val="26"/>
                <w:szCs w:val="26"/>
              </w:rPr>
              <w:lastRenderedPageBreak/>
              <w:t>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w:t>
            </w:r>
            <w:r w:rsidR="002077B7" w:rsidRPr="00E8325A">
              <w:rPr>
                <w:rFonts w:ascii="Times New Roman" w:hAnsi="Times New Roman" w:cs="Times New Roman"/>
                <w:sz w:val="26"/>
                <w:szCs w:val="26"/>
              </w:rPr>
              <w:t xml:space="preserve">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 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w:t>
            </w:r>
            <w:r w:rsidR="002077B7" w:rsidRPr="00E8325A">
              <w:rPr>
                <w:rFonts w:ascii="Times New Roman" w:hAnsi="Times New Roman" w:cs="Times New Roman"/>
                <w:sz w:val="26"/>
                <w:szCs w:val="26"/>
              </w:rPr>
              <w:softHyphen/>
              <w:t xml:space="preserve"> доказательство, речевое планирование, помогает детям осваивать умения самостоятельно сочинять разнообразные виды творческих рассказов. </w:t>
            </w:r>
          </w:p>
          <w:p w14:paraId="769BC9B0" w14:textId="77777777" w:rsidR="002077B7"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 </w:t>
            </w:r>
          </w:p>
          <w:p w14:paraId="51956883" w14:textId="77777777" w:rsidR="00A70BF5"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5)Подготовка детей к обучению грамоте</w:t>
            </w:r>
            <w:r w:rsidRPr="00E8325A">
              <w:rPr>
                <w:rFonts w:ascii="Times New Roman" w:hAnsi="Times New Roman" w:cs="Times New Roman"/>
                <w:sz w:val="26"/>
                <w:szCs w:val="26"/>
              </w:rPr>
              <w:t xml:space="preserve">: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w:t>
            </w:r>
            <w:r w:rsidRPr="00E8325A">
              <w:rPr>
                <w:rFonts w:ascii="Times New Roman" w:hAnsi="Times New Roman" w:cs="Times New Roman"/>
                <w:sz w:val="26"/>
                <w:szCs w:val="26"/>
              </w:rPr>
              <w:lastRenderedPageBreak/>
              <w:t>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2077B7" w:rsidRPr="00E8325A" w14:paraId="46326E94" w14:textId="77777777" w:rsidTr="00E7239B">
        <w:tc>
          <w:tcPr>
            <w:tcW w:w="9570" w:type="dxa"/>
            <w:gridSpan w:val="2"/>
          </w:tcPr>
          <w:p w14:paraId="3C092738" w14:textId="77777777" w:rsidR="002077B7" w:rsidRPr="00E8325A" w:rsidRDefault="002077B7" w:rsidP="002077B7">
            <w:pPr>
              <w:pStyle w:val="a5"/>
              <w:jc w:val="center"/>
              <w:rPr>
                <w:rFonts w:ascii="Times New Roman" w:hAnsi="Times New Roman" w:cs="Times New Roman"/>
                <w:b/>
                <w:sz w:val="26"/>
                <w:szCs w:val="26"/>
              </w:rPr>
            </w:pPr>
            <w:r w:rsidRPr="00E8325A">
              <w:rPr>
                <w:rFonts w:ascii="Times New Roman" w:hAnsi="Times New Roman" w:cs="Times New Roman"/>
                <w:b/>
                <w:sz w:val="26"/>
                <w:szCs w:val="26"/>
              </w:rPr>
              <w:lastRenderedPageBreak/>
              <w:t>Художественно – эстетическое развитие</w:t>
            </w:r>
          </w:p>
        </w:tc>
      </w:tr>
      <w:tr w:rsidR="002077B7" w:rsidRPr="00E8325A" w14:paraId="13EF9DE8" w14:textId="77777777" w:rsidTr="00E7239B">
        <w:tc>
          <w:tcPr>
            <w:tcW w:w="9570" w:type="dxa"/>
            <w:gridSpan w:val="2"/>
          </w:tcPr>
          <w:p w14:paraId="17C8F870" w14:textId="77777777" w:rsidR="002077B7" w:rsidRPr="00E8325A" w:rsidRDefault="002077B7" w:rsidP="002077B7">
            <w:pPr>
              <w:pStyle w:val="a5"/>
              <w:jc w:val="center"/>
              <w:rPr>
                <w:rFonts w:ascii="Times New Roman" w:hAnsi="Times New Roman" w:cs="Times New Roman"/>
                <w:sz w:val="26"/>
                <w:szCs w:val="26"/>
              </w:rPr>
            </w:pPr>
            <w:r w:rsidRPr="00E8325A">
              <w:rPr>
                <w:rFonts w:ascii="Times New Roman" w:hAnsi="Times New Roman" w:cs="Times New Roman"/>
                <w:sz w:val="26"/>
                <w:szCs w:val="26"/>
              </w:rPr>
              <w:t>2-3 года</w:t>
            </w:r>
          </w:p>
        </w:tc>
      </w:tr>
      <w:tr w:rsidR="00A70BF5" w:rsidRPr="00E8325A" w14:paraId="2B330D88" w14:textId="77777777" w:rsidTr="00FD0CA0">
        <w:tc>
          <w:tcPr>
            <w:tcW w:w="3652" w:type="dxa"/>
          </w:tcPr>
          <w:p w14:paraId="6A89901D"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1)Приобщение к искусству:</w:t>
            </w:r>
            <w:r w:rsidRPr="00E8325A">
              <w:rPr>
                <w:rFonts w:ascii="Times New Roman" w:hAnsi="Times New Roman" w:cs="Times New Roman"/>
                <w:sz w:val="26"/>
                <w:szCs w:val="26"/>
              </w:rPr>
              <w:t xml:space="preserve">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другими); поддерживать интерес к малым формам фольклора (пестушки, заклички, прибаутки);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r w:rsidRPr="00E8325A">
              <w:rPr>
                <w:rFonts w:ascii="Times New Roman" w:hAnsi="Times New Roman" w:cs="Times New Roman"/>
                <w:b/>
                <w:sz w:val="26"/>
                <w:szCs w:val="26"/>
              </w:rPr>
              <w:t>2)изобразительная деятельность</w:t>
            </w:r>
            <w:r w:rsidRPr="00E8325A">
              <w:rPr>
                <w:rFonts w:ascii="Times New Roman" w:hAnsi="Times New Roman" w:cs="Times New Roman"/>
                <w:sz w:val="26"/>
                <w:szCs w:val="26"/>
              </w:rPr>
              <w:t xml:space="preserve">: воспитывать </w:t>
            </w:r>
            <w:r w:rsidRPr="00E8325A">
              <w:rPr>
                <w:rFonts w:ascii="Times New Roman" w:hAnsi="Times New Roman" w:cs="Times New Roman"/>
                <w:sz w:val="26"/>
                <w:szCs w:val="26"/>
              </w:rPr>
              <w:lastRenderedPageBreak/>
              <w:t xml:space="preserve">интерес к изобразительной деятельности (рисованию, лепке) совместно со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14:paraId="3A6AA9A3"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3)конструктивная деятельность</w:t>
            </w:r>
            <w:r w:rsidRPr="00E8325A">
              <w:rPr>
                <w:rFonts w:ascii="Times New Roman" w:hAnsi="Times New Roman" w:cs="Times New Roman"/>
                <w:sz w:val="26"/>
                <w:szCs w:val="26"/>
              </w:rPr>
              <w:t xml:space="preserve">: 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 </w:t>
            </w:r>
          </w:p>
          <w:p w14:paraId="28FAAAC8"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4)музыкальная деятельность</w:t>
            </w:r>
            <w:r w:rsidRPr="00E8325A">
              <w:rPr>
                <w:rFonts w:ascii="Times New Roman" w:hAnsi="Times New Roman" w:cs="Times New Roman"/>
                <w:sz w:val="26"/>
                <w:szCs w:val="26"/>
              </w:rPr>
              <w:t xml:space="preserve">: 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мешать соседу вслушиваться в музыкальное произведение и эмоционально на него </w:t>
            </w:r>
            <w:r w:rsidRPr="00E8325A">
              <w:rPr>
                <w:rFonts w:ascii="Times New Roman" w:hAnsi="Times New Roman" w:cs="Times New Roman"/>
                <w:sz w:val="26"/>
                <w:szCs w:val="26"/>
              </w:rPr>
              <w:lastRenderedPageBreak/>
              <w:t xml:space="preserve">реагировать; </w:t>
            </w:r>
          </w:p>
          <w:p w14:paraId="337688F5"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5)театрализованная деятельность:</w:t>
            </w:r>
            <w:r w:rsidRPr="00E8325A">
              <w:rPr>
                <w:rFonts w:ascii="Times New Roman" w:hAnsi="Times New Roman" w:cs="Times New Roman"/>
                <w:sz w:val="26"/>
                <w:szCs w:val="26"/>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 </w:t>
            </w:r>
          </w:p>
          <w:p w14:paraId="6570F1B9" w14:textId="77777777" w:rsidR="00A70BF5"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6)культурно-досуговая деятельность</w:t>
            </w:r>
            <w:r w:rsidRPr="00E8325A">
              <w:rPr>
                <w:rFonts w:ascii="Times New Roman" w:hAnsi="Times New Roman" w:cs="Times New Roman"/>
                <w:sz w:val="26"/>
                <w:szCs w:val="26"/>
              </w:rPr>
              <w:t>: создавать эмоционально</w:t>
            </w:r>
            <w:r w:rsidR="00FB1229" w:rsidRPr="00E8325A">
              <w:rPr>
                <w:rFonts w:ascii="Times New Roman" w:hAnsi="Times New Roman" w:cs="Times New Roman"/>
                <w:sz w:val="26"/>
                <w:szCs w:val="26"/>
              </w:rPr>
              <w:t>-</w:t>
            </w:r>
            <w:r w:rsidRPr="00E8325A">
              <w:rPr>
                <w:rFonts w:ascii="Times New Roman" w:hAnsi="Times New Roman" w:cs="Times New Roman"/>
                <w:sz w:val="26"/>
                <w:szCs w:val="26"/>
              </w:rPr>
              <w:t xml:space="preserve">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забавах, развлечениях и праздниках; </w:t>
            </w:r>
            <w:r w:rsidRPr="00E8325A">
              <w:rPr>
                <w:rFonts w:ascii="Times New Roman" w:hAnsi="Times New Roman" w:cs="Times New Roman"/>
                <w:sz w:val="26"/>
                <w:szCs w:val="26"/>
              </w:rPr>
              <w:lastRenderedPageBreak/>
              <w:t>развивать умение следить за действиями игрушек, сказочных героев, адекватно реагировать на них; формировать навык перевоплощения детей в образы сказочных героев</w:t>
            </w:r>
          </w:p>
          <w:p w14:paraId="38F6346D" w14:textId="77777777" w:rsidR="002077B7" w:rsidRPr="00E8325A" w:rsidRDefault="002077B7" w:rsidP="00A27EA2">
            <w:pPr>
              <w:pStyle w:val="a5"/>
              <w:jc w:val="both"/>
              <w:rPr>
                <w:rFonts w:ascii="Times New Roman" w:hAnsi="Times New Roman" w:cs="Times New Roman"/>
                <w:sz w:val="26"/>
                <w:szCs w:val="26"/>
              </w:rPr>
            </w:pPr>
          </w:p>
        </w:tc>
        <w:tc>
          <w:tcPr>
            <w:tcW w:w="5918" w:type="dxa"/>
          </w:tcPr>
          <w:p w14:paraId="58461ADA"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 Приобщение к искусству</w:t>
            </w:r>
            <w:r w:rsidRPr="00E8325A">
              <w:rPr>
                <w:rFonts w:ascii="Times New Roman" w:hAnsi="Times New Roman" w:cs="Times New Roman"/>
                <w:sz w:val="26"/>
                <w:szCs w:val="26"/>
              </w:rPr>
              <w:t xml:space="preserve">. </w:t>
            </w:r>
          </w:p>
          <w:p w14:paraId="1481148F" w14:textId="77777777" w:rsidR="00FB1229"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77B7" w:rsidRPr="00E8325A">
              <w:rPr>
                <w:rFonts w:ascii="Times New Roman" w:hAnsi="Times New Roman" w:cs="Times New Roman"/>
                <w:sz w:val="26"/>
                <w:szCs w:val="26"/>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w:t>
            </w:r>
          </w:p>
          <w:p w14:paraId="36FE72FD" w14:textId="77777777" w:rsidR="00FB1229"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77B7" w:rsidRPr="00E8325A">
              <w:rPr>
                <w:rFonts w:ascii="Times New Roman" w:hAnsi="Times New Roman" w:cs="Times New Roman"/>
                <w:sz w:val="26"/>
                <w:szCs w:val="26"/>
              </w:rPr>
              <w:t xml:space="preserve">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14:paraId="5A8E20DC"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 Изобразительная деятельность</w:t>
            </w:r>
            <w:r w:rsidRPr="00E8325A">
              <w:rPr>
                <w:rFonts w:ascii="Times New Roman" w:hAnsi="Times New Roman" w:cs="Times New Roman"/>
                <w:sz w:val="26"/>
                <w:szCs w:val="26"/>
              </w:rPr>
              <w:t xml:space="preserve">. </w:t>
            </w:r>
          </w:p>
          <w:p w14:paraId="198F86AB"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 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w:t>
            </w:r>
            <w:r w:rsidRPr="00E8325A">
              <w:rPr>
                <w:rFonts w:ascii="Times New Roman" w:hAnsi="Times New Roman" w:cs="Times New Roman"/>
                <w:sz w:val="26"/>
                <w:szCs w:val="26"/>
              </w:rPr>
              <w:lastRenderedPageBreak/>
              <w:t xml:space="preserve">(длинные,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 </w:t>
            </w:r>
          </w:p>
          <w:p w14:paraId="322E136E"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14:paraId="2CAC3D7A"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 Конструктивная деятельность</w:t>
            </w:r>
            <w:r w:rsidRPr="00E8325A">
              <w:rPr>
                <w:rFonts w:ascii="Times New Roman" w:hAnsi="Times New Roman" w:cs="Times New Roman"/>
                <w:sz w:val="26"/>
                <w:szCs w:val="26"/>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w:t>
            </w:r>
            <w:r w:rsidRPr="00E8325A">
              <w:rPr>
                <w:rFonts w:ascii="Times New Roman" w:hAnsi="Times New Roman" w:cs="Times New Roman"/>
                <w:sz w:val="26"/>
                <w:szCs w:val="26"/>
              </w:rPr>
              <w:lastRenderedPageBreak/>
              <w:t xml:space="preserve">образцу, поддерживает желание строить что-то самостоятельно; способствует пониманию пространственных соотношений. </w:t>
            </w:r>
          </w:p>
          <w:p w14:paraId="66BF34FB" w14:textId="77777777" w:rsidR="00FB1229"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77B7" w:rsidRPr="00E8325A">
              <w:rPr>
                <w:rFonts w:ascii="Times New Roman" w:hAnsi="Times New Roman" w:cs="Times New Roman"/>
                <w:sz w:val="26"/>
                <w:szCs w:val="26"/>
              </w:rPr>
              <w:t xml:space="preserve">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14:paraId="50605BD9"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 Музыкальная деятельность</w:t>
            </w:r>
            <w:r w:rsidRPr="00E8325A">
              <w:rPr>
                <w:rFonts w:ascii="Times New Roman" w:hAnsi="Times New Roman" w:cs="Times New Roman"/>
                <w:sz w:val="26"/>
                <w:szCs w:val="26"/>
              </w:rPr>
              <w:t xml:space="preserve">. </w:t>
            </w:r>
          </w:p>
          <w:p w14:paraId="1BB0656E"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14:paraId="592FFF61"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216524F3" w14:textId="77777777" w:rsidR="00FB1229" w:rsidRPr="00E8325A" w:rsidRDefault="002077B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3)Музыкально-ритмические движения: педагог развивает у детей эмоциональность и образность </w:t>
            </w:r>
            <w:r w:rsidR="00FB1229" w:rsidRPr="00E8325A">
              <w:rPr>
                <w:rFonts w:ascii="Times New Roman" w:hAnsi="Times New Roman" w:cs="Times New Roman"/>
                <w:sz w:val="26"/>
                <w:szCs w:val="26"/>
              </w:rPr>
              <w:t xml:space="preserve">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14:paraId="404749A8" w14:textId="77777777" w:rsidR="00FB1229"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5</w:t>
            </w:r>
            <w:r w:rsidRPr="00E8325A">
              <w:rPr>
                <w:rFonts w:ascii="Times New Roman" w:hAnsi="Times New Roman" w:cs="Times New Roman"/>
                <w:b/>
                <w:sz w:val="26"/>
                <w:szCs w:val="26"/>
              </w:rPr>
              <w:t>. Театрализованная деятельность</w:t>
            </w:r>
            <w:r w:rsidRPr="00E8325A">
              <w:rPr>
                <w:rFonts w:ascii="Times New Roman" w:hAnsi="Times New Roman" w:cs="Times New Roman"/>
                <w:sz w:val="26"/>
                <w:szCs w:val="26"/>
              </w:rPr>
              <w:t xml:space="preserve">. Педагог </w:t>
            </w:r>
            <w:r w:rsidRPr="00E8325A">
              <w:rPr>
                <w:rFonts w:ascii="Times New Roman" w:hAnsi="Times New Roman" w:cs="Times New Roman"/>
                <w:sz w:val="26"/>
                <w:szCs w:val="26"/>
              </w:rPr>
              <w:lastRenderedPageBreak/>
              <w:t>пробуждает интерес детей к театрализованной игре, создает условия для её проведения. Формирует умение следить за развитием действия в играх</w:t>
            </w:r>
            <w:r w:rsidRPr="00E8325A">
              <w:rPr>
                <w:rFonts w:ascii="Times New Roman" w:hAnsi="Times New Roman" w:cs="Times New Roman"/>
                <w:sz w:val="26"/>
                <w:szCs w:val="26"/>
              </w:rPr>
              <w:softHyphen/>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14:paraId="09E18189" w14:textId="77777777" w:rsidR="00A70BF5"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 xml:space="preserve">6. Культурно-досуговая деятельность. </w:t>
            </w:r>
            <w:r w:rsidRPr="00E8325A">
              <w:rPr>
                <w:rFonts w:ascii="Times New Roman" w:hAnsi="Times New Roman" w:cs="Times New Roman"/>
                <w:sz w:val="26"/>
                <w:szCs w:val="26"/>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FB1229" w:rsidRPr="00E8325A" w14:paraId="3284F2FA" w14:textId="77777777" w:rsidTr="00E7239B">
        <w:tc>
          <w:tcPr>
            <w:tcW w:w="9570" w:type="dxa"/>
            <w:gridSpan w:val="2"/>
          </w:tcPr>
          <w:p w14:paraId="609AED0D" w14:textId="77777777" w:rsidR="00FB1229" w:rsidRPr="00E8325A" w:rsidRDefault="00FB1229" w:rsidP="00FB1229">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3-4 года</w:t>
            </w:r>
          </w:p>
        </w:tc>
      </w:tr>
      <w:tr w:rsidR="00A70BF5" w:rsidRPr="00E8325A" w14:paraId="0850ED45" w14:textId="77777777" w:rsidTr="00FD0CA0">
        <w:tc>
          <w:tcPr>
            <w:tcW w:w="3652" w:type="dxa"/>
          </w:tcPr>
          <w:p w14:paraId="316A1FD6" w14:textId="77777777" w:rsidR="006E2FB8"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1)Приобщение к искусству</w:t>
            </w:r>
            <w:r w:rsidRPr="00E8325A">
              <w:rPr>
                <w:rFonts w:ascii="Times New Roman" w:hAnsi="Times New Roman" w:cs="Times New Roman"/>
                <w:sz w:val="26"/>
                <w:szCs w:val="26"/>
              </w:rPr>
              <w:t xml:space="preserve">: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w:t>
            </w:r>
            <w:r w:rsidRPr="00E8325A">
              <w:rPr>
                <w:rFonts w:ascii="Times New Roman" w:hAnsi="Times New Roman" w:cs="Times New Roman"/>
                <w:sz w:val="26"/>
                <w:szCs w:val="26"/>
              </w:rPr>
              <w:lastRenderedPageBreak/>
              <w:t xml:space="preserve">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так далее; приобщать детей к участию в концертах, праздниках в семье и ДОО: исполнение танца, песни, чтение стихов; </w:t>
            </w:r>
            <w:r w:rsidRPr="00E8325A">
              <w:rPr>
                <w:rFonts w:ascii="Times New Roman" w:hAnsi="Times New Roman" w:cs="Times New Roman"/>
                <w:b/>
                <w:sz w:val="26"/>
                <w:szCs w:val="26"/>
              </w:rPr>
              <w:t>2)изобразительная деятельность</w:t>
            </w:r>
            <w:r w:rsidRPr="00E8325A">
              <w:rPr>
                <w:rFonts w:ascii="Times New Roman" w:hAnsi="Times New Roman" w:cs="Times New Roman"/>
                <w:sz w:val="26"/>
                <w:szCs w:val="26"/>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формировать умение у детей видеть цельный художественный образ в единстве изобразительно</w:t>
            </w:r>
            <w:r w:rsidR="006E2FB8" w:rsidRPr="00E8325A">
              <w:rPr>
                <w:rFonts w:ascii="Times New Roman" w:hAnsi="Times New Roman" w:cs="Times New Roman"/>
                <w:sz w:val="26"/>
                <w:szCs w:val="26"/>
              </w:rPr>
              <w:t>-</w:t>
            </w:r>
            <w:r w:rsidRPr="00E8325A">
              <w:rPr>
                <w:rFonts w:ascii="Times New Roman" w:hAnsi="Times New Roman" w:cs="Times New Roman"/>
                <w:sz w:val="26"/>
                <w:szCs w:val="26"/>
              </w:rPr>
              <w:t xml:space="preserve">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передавая их образную выразительность; </w:t>
            </w:r>
            <w:r w:rsidRPr="00E8325A">
              <w:rPr>
                <w:rFonts w:ascii="Times New Roman" w:hAnsi="Times New Roman" w:cs="Times New Roman"/>
                <w:sz w:val="26"/>
                <w:szCs w:val="26"/>
              </w:rPr>
              <w:lastRenderedPageBreak/>
              <w:t xml:space="preserve">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формировать умение у детей создавать как индивидуальные, так и коллективные 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 </w:t>
            </w:r>
            <w:r w:rsidRPr="00E8325A">
              <w:rPr>
                <w:rFonts w:ascii="Times New Roman" w:hAnsi="Times New Roman" w:cs="Times New Roman"/>
                <w:b/>
                <w:sz w:val="26"/>
                <w:szCs w:val="26"/>
              </w:rPr>
              <w:t>3)конструктивная деятельность</w:t>
            </w:r>
            <w:r w:rsidRPr="00E8325A">
              <w:rPr>
                <w:rFonts w:ascii="Times New Roman" w:hAnsi="Times New Roman" w:cs="Times New Roman"/>
                <w:sz w:val="26"/>
                <w:szCs w:val="26"/>
              </w:rPr>
              <w:t xml:space="preserve">: совершенствовать у детей конструктивные умения; </w:t>
            </w:r>
            <w:r w:rsidRPr="00E8325A">
              <w:rPr>
                <w:rFonts w:ascii="Times New Roman" w:hAnsi="Times New Roman" w:cs="Times New Roman"/>
                <w:sz w:val="26"/>
                <w:szCs w:val="26"/>
              </w:rPr>
              <w:lastRenderedPageBreak/>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 </w:t>
            </w:r>
          </w:p>
          <w:p w14:paraId="4F54255D" w14:textId="77777777" w:rsidR="00A70BF5"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4)музыкальная деятельность</w:t>
            </w:r>
            <w:r w:rsidRPr="00E8325A">
              <w:rPr>
                <w:rFonts w:ascii="Times New Roman" w:hAnsi="Times New Roman" w:cs="Times New Roman"/>
                <w:sz w:val="26"/>
                <w:szCs w:val="26"/>
              </w:rPr>
              <w:t xml:space="preserve">: развивать у детей эмоциональную отзывчивость на музыку; знакомить детей с тремя жанрами музыкальных произведений: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r w:rsidRPr="00E8325A">
              <w:rPr>
                <w:rFonts w:ascii="Times New Roman" w:hAnsi="Times New Roman" w:cs="Times New Roman"/>
                <w:b/>
                <w:sz w:val="26"/>
                <w:szCs w:val="26"/>
              </w:rPr>
              <w:t>5)театрализованная деятельность:</w:t>
            </w:r>
            <w:r w:rsidRPr="00E8325A">
              <w:rPr>
                <w:rFonts w:ascii="Times New Roman" w:hAnsi="Times New Roman" w:cs="Times New Roman"/>
                <w:sz w:val="26"/>
                <w:szCs w:val="26"/>
              </w:rPr>
              <w:t xml:space="preserve"> воспитывать у детей устойчивый интерес детей к театрализованной игре, создавать условия для её проведения; формироватьположительные, доброжелательные, </w:t>
            </w:r>
            <w:r w:rsidRPr="00E8325A">
              <w:rPr>
                <w:rFonts w:ascii="Times New Roman" w:hAnsi="Times New Roman" w:cs="Times New Roman"/>
                <w:sz w:val="26"/>
                <w:szCs w:val="26"/>
              </w:rPr>
              <w:lastRenderedPageBreak/>
              <w:t xml:space="preserve">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познакомить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 формироватьу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формироватьу детей умение использовать импровизационныеформы диалогов действующих лиц в хорошо знакомых сказках; </w:t>
            </w:r>
            <w:r w:rsidRPr="00E8325A">
              <w:rPr>
                <w:rFonts w:ascii="Times New Roman" w:hAnsi="Times New Roman" w:cs="Times New Roman"/>
                <w:b/>
                <w:sz w:val="26"/>
                <w:szCs w:val="26"/>
              </w:rPr>
              <w:t>6)культурно-досуговая деятельность</w:t>
            </w:r>
            <w:r w:rsidRPr="00E8325A">
              <w:rPr>
                <w:rFonts w:ascii="Times New Roman" w:hAnsi="Times New Roman" w:cs="Times New Roman"/>
                <w:sz w:val="26"/>
                <w:szCs w:val="26"/>
              </w:rPr>
              <w:t>: способствовать организации культурно-</w:t>
            </w:r>
            <w:r w:rsidRPr="00E8325A">
              <w:rPr>
                <w:rFonts w:ascii="Times New Roman" w:hAnsi="Times New Roman" w:cs="Times New Roman"/>
                <w:sz w:val="26"/>
                <w:szCs w:val="26"/>
              </w:rPr>
              <w:lastRenderedPageBreak/>
              <w:t>досуговой деятельности детей</w:t>
            </w:r>
            <w:r w:rsidR="006E2FB8" w:rsidRPr="00E8325A">
              <w:rPr>
                <w:rFonts w:ascii="Times New Roman" w:hAnsi="Times New Roman" w:cs="Times New Roman"/>
                <w:sz w:val="26"/>
                <w:szCs w:val="26"/>
              </w:rPr>
              <w:t xml:space="preserve"> </w:t>
            </w:r>
            <w:r w:rsidRPr="00E8325A">
              <w:rPr>
                <w:rFonts w:ascii="Times New Roman" w:hAnsi="Times New Roman" w:cs="Times New Roman"/>
                <w:sz w:val="26"/>
                <w:szCs w:val="26"/>
              </w:rPr>
              <w:t>по интересам, обеспечивая эмоциональное благополучие и отдых; помогать детям организовывать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формировать желание участвовать в праздниках и развлечениях; формироватьосновы праздничной</w:t>
            </w:r>
            <w:r w:rsidR="006E2FB8" w:rsidRPr="00E8325A">
              <w:rPr>
                <w:rFonts w:ascii="Times New Roman" w:hAnsi="Times New Roman" w:cs="Times New Roman"/>
                <w:sz w:val="26"/>
                <w:szCs w:val="26"/>
              </w:rPr>
              <w:t xml:space="preserve"> </w:t>
            </w:r>
            <w:r w:rsidRPr="00E8325A">
              <w:rPr>
                <w:rFonts w:ascii="Times New Roman" w:hAnsi="Times New Roman" w:cs="Times New Roman"/>
                <w:sz w:val="26"/>
                <w:szCs w:val="26"/>
              </w:rPr>
              <w:t>культуры и навыки общения в ходе праздника и развлечения.</w:t>
            </w:r>
          </w:p>
        </w:tc>
        <w:tc>
          <w:tcPr>
            <w:tcW w:w="5918" w:type="dxa"/>
          </w:tcPr>
          <w:p w14:paraId="6A2A4BB5" w14:textId="77777777" w:rsidR="00DA7B37"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 Приобщение к искусству</w:t>
            </w:r>
            <w:r w:rsidRPr="00E8325A">
              <w:rPr>
                <w:rFonts w:ascii="Times New Roman" w:hAnsi="Times New Roman" w:cs="Times New Roman"/>
                <w:sz w:val="26"/>
                <w:szCs w:val="26"/>
              </w:rPr>
              <w:t xml:space="preserve">. </w:t>
            </w:r>
          </w:p>
          <w:p w14:paraId="73A7404F" w14:textId="77777777" w:rsidR="00DA7B37" w:rsidRPr="00E8325A" w:rsidRDefault="00FB1229"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1)Педагог подводит детей к восприятию произведений искусства, содействует возникновению эмоционального отклика на</w:t>
            </w:r>
            <w:r w:rsidR="006E2FB8" w:rsidRPr="00E8325A">
              <w:rPr>
                <w:rFonts w:ascii="Times New Roman" w:hAnsi="Times New Roman" w:cs="Times New Roman"/>
                <w:sz w:val="26"/>
                <w:szCs w:val="26"/>
              </w:rPr>
              <w:t xml:space="preserve">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w:t>
            </w:r>
          </w:p>
          <w:p w14:paraId="725B0391" w14:textId="77777777" w:rsidR="00DA7B37" w:rsidRPr="00E8325A" w:rsidRDefault="00DA7B3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E2FB8" w:rsidRPr="00E8325A">
              <w:rPr>
                <w:rFonts w:ascii="Times New Roman" w:hAnsi="Times New Roman" w:cs="Times New Roman"/>
                <w:sz w:val="26"/>
                <w:szCs w:val="26"/>
              </w:rPr>
              <w:t xml:space="preserve">Педагог формирует у детей умение сосредотачивать внимание на эстетическую </w:t>
            </w:r>
            <w:r w:rsidR="006E2FB8" w:rsidRPr="00E8325A">
              <w:rPr>
                <w:rFonts w:ascii="Times New Roman" w:hAnsi="Times New Roman" w:cs="Times New Roman"/>
                <w:sz w:val="26"/>
                <w:szCs w:val="26"/>
              </w:rPr>
              <w:lastRenderedPageBreak/>
              <w:t xml:space="preserve">сторону предметно-пространственной среды, природных явлений. </w:t>
            </w:r>
            <w:r w:rsidRPr="00E8325A">
              <w:rPr>
                <w:rFonts w:ascii="Times New Roman" w:hAnsi="Times New Roman" w:cs="Times New Roman"/>
                <w:sz w:val="26"/>
                <w:szCs w:val="26"/>
              </w:rPr>
              <w:t xml:space="preserve"> </w:t>
            </w:r>
            <w:r w:rsidR="006E2FB8" w:rsidRPr="00E8325A">
              <w:rPr>
                <w:rFonts w:ascii="Times New Roman" w:hAnsi="Times New Roman" w:cs="Times New Roman"/>
                <w:sz w:val="26"/>
                <w:szCs w:val="26"/>
              </w:rPr>
              <w:t xml:space="preserve">2)Педагог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3)Педагог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14:paraId="28A4CF08"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4)Педагог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w:t>
            </w:r>
            <w:r w:rsidR="00DA7B37" w:rsidRPr="00E8325A">
              <w:rPr>
                <w:rFonts w:ascii="Times New Roman" w:hAnsi="Times New Roman" w:cs="Times New Roman"/>
                <w:sz w:val="26"/>
                <w:szCs w:val="26"/>
              </w:rPr>
              <w:t>-</w:t>
            </w:r>
            <w:r w:rsidRPr="00E8325A">
              <w:rPr>
                <w:rFonts w:ascii="Times New Roman" w:hAnsi="Times New Roman" w:cs="Times New Roman"/>
                <w:sz w:val="26"/>
                <w:szCs w:val="26"/>
              </w:rPr>
              <w:t xml:space="preserve">эстетической деятельности. </w:t>
            </w:r>
          </w:p>
          <w:p w14:paraId="55A73B66"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5)Педагог начинает приобщать детей к посещению кукольного театра, различных детских художественных выставок. </w:t>
            </w:r>
          </w:p>
          <w:p w14:paraId="0B9E9B90"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 Изобразительная деятельность</w:t>
            </w:r>
            <w:r w:rsidRPr="00E8325A">
              <w:rPr>
                <w:rFonts w:ascii="Times New Roman" w:hAnsi="Times New Roman" w:cs="Times New Roman"/>
                <w:sz w:val="26"/>
                <w:szCs w:val="26"/>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1)Рисование: педагог формирует у детей интерес к рисованию; умение передавать в рисунках красоту окружающих предметов и природы (голубое небо с белыми облаками; </w:t>
            </w:r>
            <w:r w:rsidRPr="00E8325A">
              <w:rPr>
                <w:rFonts w:ascii="Times New Roman" w:hAnsi="Times New Roman" w:cs="Times New Roman"/>
                <w:sz w:val="26"/>
                <w:szCs w:val="26"/>
              </w:rPr>
              <w:lastRenderedPageBreak/>
              <w:t xml:space="preserve">кружащиеся на ветру и падающие на землю разноцветные листья; снежинки и тому подобное);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14:paraId="5EC29F2E"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w:t>
            </w:r>
            <w:r w:rsidRPr="00E8325A">
              <w:rPr>
                <w:rFonts w:ascii="Times New Roman" w:hAnsi="Times New Roman" w:cs="Times New Roman"/>
                <w:sz w:val="26"/>
                <w:szCs w:val="26"/>
              </w:rPr>
              <w:lastRenderedPageBreak/>
              <w:t xml:space="preserve">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14:paraId="6B618691"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1774673C"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14:paraId="67A91454"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3. Конструктивная деятельность</w:t>
            </w:r>
            <w:r w:rsidRPr="00E8325A">
              <w:rPr>
                <w:rFonts w:ascii="Times New Roman" w:hAnsi="Times New Roman" w:cs="Times New Roman"/>
                <w:sz w:val="26"/>
                <w:szCs w:val="26"/>
              </w:rPr>
              <w:t xml:space="preserve">.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14:paraId="5C7DC8CF" w14:textId="77777777" w:rsidR="00DA7B37" w:rsidRPr="00E8325A" w:rsidRDefault="00DA7B3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E2FB8" w:rsidRPr="00E8325A">
              <w:rPr>
                <w:rFonts w:ascii="Times New Roman" w:hAnsi="Times New Roman" w:cs="Times New Roman"/>
                <w:sz w:val="26"/>
                <w:szCs w:val="26"/>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14:paraId="608D956C"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 Музыкальная деятельность</w:t>
            </w:r>
            <w:r w:rsidRPr="00E8325A">
              <w:rPr>
                <w:rFonts w:ascii="Times New Roman" w:hAnsi="Times New Roman" w:cs="Times New Roman"/>
                <w:sz w:val="26"/>
                <w:szCs w:val="26"/>
              </w:rPr>
              <w:t xml:space="preserve">. </w:t>
            </w:r>
          </w:p>
          <w:p w14:paraId="32AA437A"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14:paraId="48EB60BC"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08EAD5BB"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3)Песенное творчество: педагог учит детей </w:t>
            </w:r>
            <w:r w:rsidRPr="00E8325A">
              <w:rPr>
                <w:rFonts w:ascii="Times New Roman" w:hAnsi="Times New Roman" w:cs="Times New Roman"/>
                <w:sz w:val="26"/>
                <w:szCs w:val="26"/>
              </w:rPr>
              <w:lastRenderedPageBreak/>
              <w:t xml:space="preserve">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14:paraId="34161AB6"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4)Музыкально-ритмические движения: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w:t>
            </w:r>
          </w:p>
          <w:p w14:paraId="4F0B7F4C" w14:textId="77777777" w:rsidR="00DA7B37" w:rsidRPr="00E8325A" w:rsidRDefault="00DA7B3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E2FB8" w:rsidRPr="00E8325A">
              <w:rPr>
                <w:rFonts w:ascii="Times New Roman" w:hAnsi="Times New Roman" w:cs="Times New Roman"/>
                <w:sz w:val="26"/>
                <w:szCs w:val="26"/>
              </w:rPr>
              <w:t xml:space="preserve">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14:paraId="071F75E2"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w:t>
            </w:r>
            <w:r w:rsidRPr="00E8325A">
              <w:rPr>
                <w:rFonts w:ascii="Times New Roman" w:hAnsi="Times New Roman" w:cs="Times New Roman"/>
                <w:sz w:val="26"/>
                <w:szCs w:val="26"/>
              </w:rPr>
              <w:lastRenderedPageBreak/>
              <w:t xml:space="preserve">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5CFA0876"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5. Театрализованная деятельность</w:t>
            </w:r>
            <w:r w:rsidRPr="00E8325A">
              <w:rPr>
                <w:rFonts w:ascii="Times New Roman" w:hAnsi="Times New Roman" w:cs="Times New Roman"/>
                <w:sz w:val="26"/>
                <w:szCs w:val="26"/>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6. Культурно-досуговая деятельность. </w:t>
            </w:r>
          </w:p>
          <w:p w14:paraId="7F237AE5" w14:textId="77777777" w:rsidR="00DA7B37"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1)Педагог организует культурно-досуговую деятельность детей по интересам, обеспечивая эмоциональное благополучие и отдых. </w:t>
            </w:r>
          </w:p>
          <w:p w14:paraId="0F2E8FD7" w14:textId="77777777" w:rsidR="00A70BF5" w:rsidRPr="00E8325A" w:rsidRDefault="006E2FB8"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DA7B37" w:rsidRPr="00E8325A" w14:paraId="79BB636E" w14:textId="77777777" w:rsidTr="00E7239B">
        <w:tc>
          <w:tcPr>
            <w:tcW w:w="9570" w:type="dxa"/>
            <w:gridSpan w:val="2"/>
          </w:tcPr>
          <w:p w14:paraId="23AB3274" w14:textId="77777777" w:rsidR="00DA7B37" w:rsidRPr="00E8325A" w:rsidRDefault="00DA7B37" w:rsidP="00DA7B37">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4-5 лет</w:t>
            </w:r>
          </w:p>
        </w:tc>
      </w:tr>
      <w:tr w:rsidR="00DA7B37" w:rsidRPr="00E8325A" w14:paraId="30DB5EA9" w14:textId="77777777" w:rsidTr="00FD0CA0">
        <w:tc>
          <w:tcPr>
            <w:tcW w:w="3652" w:type="dxa"/>
          </w:tcPr>
          <w:p w14:paraId="24E26441" w14:textId="77777777" w:rsidR="00DA7B37" w:rsidRPr="00E8325A" w:rsidRDefault="00DA7B3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1)Приобщение к искусству:</w:t>
            </w:r>
            <w:r w:rsidRPr="00E8325A">
              <w:rPr>
                <w:rFonts w:ascii="Times New Roman" w:hAnsi="Times New Roman" w:cs="Times New Roman"/>
                <w:sz w:val="26"/>
                <w:szCs w:val="26"/>
              </w:rPr>
              <w:t xml:space="preserve">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формировать у детей умение </w:t>
            </w:r>
            <w:r w:rsidRPr="00E8325A">
              <w:rPr>
                <w:rFonts w:ascii="Times New Roman" w:hAnsi="Times New Roman" w:cs="Times New Roman"/>
                <w:sz w:val="26"/>
                <w:szCs w:val="26"/>
              </w:rPr>
              <w:lastRenderedPageBreak/>
              <w:t xml:space="preserve">сравнивать произведения различных видов искусства; развивать отзывчивость и эстетическое сопереживание на красоту окружающей 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 средствами выразительности разных видов искусства; 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посещать театр, музей и тому подобное;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 </w:t>
            </w:r>
            <w:r w:rsidRPr="00E8325A">
              <w:rPr>
                <w:rFonts w:ascii="Times New Roman" w:hAnsi="Times New Roman" w:cs="Times New Roman"/>
                <w:b/>
                <w:sz w:val="26"/>
                <w:szCs w:val="26"/>
              </w:rPr>
              <w:t>2)изобразительная деятельность</w:t>
            </w:r>
            <w:r w:rsidRPr="00E8325A">
              <w:rPr>
                <w:rFonts w:ascii="Times New Roman" w:hAnsi="Times New Roman" w:cs="Times New Roman"/>
                <w:sz w:val="26"/>
                <w:szCs w:val="26"/>
              </w:rPr>
              <w:t>: продолжать развивать интерес детей и положительный отклик к различным видам изобразительной деятельности; продолжать у детей развивать эстетическое восприятие, образные представления, воображение, эстетические чувства, художественно</w:t>
            </w:r>
            <w:r w:rsidR="00460526" w:rsidRPr="00E8325A">
              <w:rPr>
                <w:rFonts w:ascii="Times New Roman" w:hAnsi="Times New Roman" w:cs="Times New Roman"/>
                <w:sz w:val="26"/>
                <w:szCs w:val="26"/>
              </w:rPr>
              <w:t>-</w:t>
            </w:r>
            <w:r w:rsidRPr="00E8325A">
              <w:rPr>
                <w:rFonts w:ascii="Times New Roman" w:hAnsi="Times New Roman" w:cs="Times New Roman"/>
                <w:sz w:val="26"/>
                <w:szCs w:val="26"/>
              </w:rPr>
              <w:t xml:space="preserve">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w:t>
            </w:r>
            <w:r w:rsidRPr="00E8325A">
              <w:rPr>
                <w:rFonts w:ascii="Times New Roman" w:hAnsi="Times New Roman" w:cs="Times New Roman"/>
                <w:sz w:val="26"/>
                <w:szCs w:val="26"/>
              </w:rPr>
              <w:lastRenderedPageBreak/>
              <w:t>собственным опытом; продолжать формировать у детей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формировать у детей умение выделять и использовать 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w:t>
            </w:r>
            <w:r w:rsidR="00460526" w:rsidRPr="00E8325A">
              <w:rPr>
                <w:rFonts w:ascii="Times New Roman" w:hAnsi="Times New Roman" w:cs="Times New Roman"/>
                <w:sz w:val="26"/>
                <w:szCs w:val="26"/>
              </w:rPr>
              <w:t>-</w:t>
            </w:r>
            <w:r w:rsidRPr="00E8325A">
              <w:rPr>
                <w:rFonts w:ascii="Times New Roman" w:hAnsi="Times New Roman" w:cs="Times New Roman"/>
                <w:sz w:val="26"/>
                <w:szCs w:val="26"/>
              </w:rPr>
              <w:t xml:space="preserve">творческие способности у детей в различных видах изобразительной деятельности; создавать условия для самостоятельного </w:t>
            </w:r>
            <w:r w:rsidRPr="00E8325A">
              <w:rPr>
                <w:rFonts w:ascii="Times New Roman" w:hAnsi="Times New Roman" w:cs="Times New Roman"/>
                <w:sz w:val="26"/>
                <w:szCs w:val="26"/>
              </w:rPr>
              <w:lastRenderedPageBreak/>
              <w:t xml:space="preserve">художественного творчества детей; воспитывать у детей желание проявлять дружелюбие при оценке работ других детей; </w:t>
            </w:r>
            <w:r w:rsidRPr="00E8325A">
              <w:rPr>
                <w:rFonts w:ascii="Times New Roman" w:hAnsi="Times New Roman" w:cs="Times New Roman"/>
                <w:b/>
                <w:sz w:val="26"/>
                <w:szCs w:val="26"/>
              </w:rPr>
              <w:t>3)конструктивная деятельность</w:t>
            </w:r>
            <w:r w:rsidRPr="00E8325A">
              <w:rPr>
                <w:rFonts w:ascii="Times New Roman" w:hAnsi="Times New Roman" w:cs="Times New Roman"/>
                <w:sz w:val="26"/>
                <w:szCs w:val="26"/>
              </w:rPr>
              <w:t xml:space="preserve">: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формировать умение у детей сооружать постройки из крупного и мелкого строительного материала; обучать конструированию из бумаги; приобщать детей к изготовлению поделок из природного материала. </w:t>
            </w:r>
            <w:r w:rsidRPr="00E8325A">
              <w:rPr>
                <w:rFonts w:ascii="Times New Roman" w:hAnsi="Times New Roman" w:cs="Times New Roman"/>
                <w:b/>
                <w:sz w:val="26"/>
                <w:szCs w:val="26"/>
              </w:rPr>
              <w:t>4)музыкальная деятельность</w:t>
            </w:r>
            <w:r w:rsidRPr="00E8325A">
              <w:rPr>
                <w:rFonts w:ascii="Times New Roman" w:hAnsi="Times New Roman" w:cs="Times New Roman"/>
                <w:sz w:val="26"/>
                <w:szCs w:val="26"/>
              </w:rPr>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детей, способствовать дальнейшему развитию основ музыкальной культуры; воспитывать слушательскую культуру детей; развивать музыкальность детей;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 поддерживать у детей интерес к пению; способствовать освоению элементов танца и ритмопластики для создания музыкальных двигательных </w:t>
            </w:r>
            <w:r w:rsidRPr="00E8325A">
              <w:rPr>
                <w:rFonts w:ascii="Times New Roman" w:hAnsi="Times New Roman" w:cs="Times New Roman"/>
                <w:sz w:val="26"/>
                <w:szCs w:val="26"/>
              </w:rPr>
              <w:lastRenderedPageBreak/>
              <w:t xml:space="preserve">образов в играх, драматизациях, инсценировании;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r w:rsidRPr="00E8325A">
              <w:rPr>
                <w:rFonts w:ascii="Times New Roman" w:hAnsi="Times New Roman" w:cs="Times New Roman"/>
                <w:b/>
                <w:sz w:val="26"/>
                <w:szCs w:val="26"/>
              </w:rPr>
              <w:t>5)театрализованная деятельность:</w:t>
            </w:r>
            <w:r w:rsidRPr="00E8325A">
              <w:rPr>
                <w:rFonts w:ascii="Times New Roman" w:hAnsi="Times New Roman" w:cs="Times New Roman"/>
                <w:sz w:val="26"/>
                <w:szCs w:val="26"/>
              </w:rPr>
              <w:t xml:space="preserve">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 учить элементам художественно-образных (интонация, мимика, пантомимика); выразительных средств активизировать словарь детей, совершенствовать звуковую культуру речи, интонационный строй, диалогическую речь; познакомить детей с различными видами театра (кукольный, музыкальный, детский, театр зверей и другое); формироватьу детей простейшие образно-выразительные умения, имитировать характерные движения сказочных животных; развивать эстетический вкус, воспитывать чувство прекрасного, побуждать нравственно-эстетические и эмоциональные переживания; побуждать интерес творческим проявлениям в игре и игровому общению со сверстниками. 6)культурно-досуговая деятельность: развивать умение организовывать свободное время с пользой; поощрять желание заниматься интересной </w:t>
            </w:r>
            <w:r w:rsidRPr="00E8325A">
              <w:rPr>
                <w:rFonts w:ascii="Times New Roman" w:hAnsi="Times New Roman" w:cs="Times New Roman"/>
                <w:sz w:val="26"/>
                <w:szCs w:val="26"/>
              </w:rPr>
              <w:lastRenderedPageBreak/>
              <w:t>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эстетикоэмоциональному творчеству; приобщать к праздничной культуре, развивать желание принимать участие в праздниках (календарных, государственных, народных); формировать чувства причастности к событиям, происходящим в стране развивать индивидуальные творческие способности и художественные наклонности ребёнка;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5918" w:type="dxa"/>
          </w:tcPr>
          <w:p w14:paraId="1C2CDDAB" w14:textId="77777777" w:rsidR="00E7239B" w:rsidRPr="00E8325A" w:rsidRDefault="00DA7B37"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 Приобщение к искусству.</w:t>
            </w:r>
            <w:r w:rsidRPr="00E8325A">
              <w:rPr>
                <w:rFonts w:ascii="Times New Roman" w:hAnsi="Times New Roman" w:cs="Times New Roman"/>
                <w:sz w:val="26"/>
                <w:szCs w:val="26"/>
              </w:rPr>
              <w:t xml:space="preserve"> </w:t>
            </w:r>
          </w:p>
          <w:p w14:paraId="0040AA9D" w14:textId="77777777" w:rsidR="00E7239B" w:rsidRPr="00E8325A" w:rsidRDefault="00DA7B3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w:t>
            </w:r>
            <w:r w:rsidRPr="00E8325A">
              <w:rPr>
                <w:rFonts w:ascii="Times New Roman" w:hAnsi="Times New Roman" w:cs="Times New Roman"/>
                <w:sz w:val="26"/>
                <w:szCs w:val="26"/>
              </w:rPr>
              <w:lastRenderedPageBreak/>
              <w:t xml:space="preserve">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14:paraId="4BDDF312" w14:textId="77777777" w:rsidR="00E7239B" w:rsidRPr="00E8325A" w:rsidRDefault="00DA7B37"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r w:rsidR="0063174F" w:rsidRPr="00E8325A">
              <w:rPr>
                <w:rFonts w:ascii="Times New Roman" w:hAnsi="Times New Roman" w:cs="Times New Roman"/>
                <w:sz w:val="26"/>
                <w:szCs w:val="26"/>
              </w:rPr>
              <w:t xml:space="preserve"> 3)Педагог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14:paraId="1CC2CF90"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14:paraId="78A176E4"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w:t>
            </w:r>
            <w:r w:rsidRPr="00E8325A">
              <w:rPr>
                <w:rFonts w:ascii="Times New Roman" w:hAnsi="Times New Roman" w:cs="Times New Roman"/>
                <w:sz w:val="26"/>
                <w:szCs w:val="26"/>
              </w:rPr>
              <w:lastRenderedPageBreak/>
              <w:t xml:space="preserve">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14:paraId="655AEFC7"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6)Педагог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14:paraId="6CAD954F"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7)Педагог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5A45E6BE"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8)Педагог знакомит детей с произведениями народного искусства (потешки, сказки, загадки, песни, хороводы, заклички, изделия народного декоративно</w:t>
            </w:r>
            <w:r w:rsidRPr="00E8325A">
              <w:rPr>
                <w:rFonts w:ascii="Times New Roman" w:hAnsi="Times New Roman" w:cs="Times New Roman"/>
                <w:sz w:val="26"/>
                <w:szCs w:val="26"/>
              </w:rPr>
              <w:softHyphen/>
              <w:t xml:space="preserve"> прикладного искусства). </w:t>
            </w:r>
          </w:p>
          <w:p w14:paraId="46B1E85B"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9)Педагог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2. </w:t>
            </w:r>
            <w:r w:rsidRPr="00E8325A">
              <w:rPr>
                <w:rFonts w:ascii="Times New Roman" w:hAnsi="Times New Roman" w:cs="Times New Roman"/>
                <w:b/>
                <w:sz w:val="26"/>
                <w:szCs w:val="26"/>
              </w:rPr>
              <w:t>Изобразительная деятельность</w:t>
            </w:r>
            <w:r w:rsidRPr="00E8325A">
              <w:rPr>
                <w:rFonts w:ascii="Times New Roman" w:hAnsi="Times New Roman" w:cs="Times New Roman"/>
                <w:sz w:val="26"/>
                <w:szCs w:val="26"/>
              </w:rPr>
              <w:t xml:space="preserve">. </w:t>
            </w:r>
          </w:p>
          <w:p w14:paraId="322BC307"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w:t>
            </w:r>
            <w:r w:rsidRPr="00E8325A">
              <w:rPr>
                <w:rFonts w:ascii="Times New Roman" w:hAnsi="Times New Roman" w:cs="Times New Roman"/>
                <w:sz w:val="26"/>
                <w:szCs w:val="26"/>
              </w:rPr>
              <w:lastRenderedPageBreak/>
              <w:t xml:space="preserve">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14:paraId="53E5A075"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2)Народное декоративно-прикладное искусство: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14:paraId="2B499C32"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3)Лепка: педагог продолжает развивать интерес детей к лепке; совершенствует у детей умение лепить из глины (из пластилина, пластической </w:t>
            </w:r>
            <w:r w:rsidRPr="00E8325A">
              <w:rPr>
                <w:rFonts w:ascii="Times New Roman" w:hAnsi="Times New Roman" w:cs="Times New Roman"/>
                <w:sz w:val="26"/>
                <w:szCs w:val="26"/>
              </w:rPr>
              <w:lastRenderedPageBreak/>
              <w:t xml:space="preserve">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14:paraId="41F9EF06" w14:textId="77777777" w:rsidR="00E7239B" w:rsidRPr="00E8325A" w:rsidRDefault="00E7239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3174F" w:rsidRPr="00E8325A">
              <w:rPr>
                <w:rFonts w:ascii="Times New Roman" w:hAnsi="Times New Roman" w:cs="Times New Roman"/>
                <w:sz w:val="26"/>
                <w:szCs w:val="26"/>
              </w:rPr>
              <w:t xml:space="preserve">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4)Аппликация: 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14:paraId="2C53903F"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 Конструктивная деятельность</w:t>
            </w:r>
            <w:r w:rsidRPr="00E8325A">
              <w:rPr>
                <w:rFonts w:ascii="Times New Roman" w:hAnsi="Times New Roman" w:cs="Times New Roman"/>
                <w:sz w:val="26"/>
                <w:szCs w:val="26"/>
              </w:rPr>
              <w:t xml:space="preserve">. </w:t>
            </w:r>
          </w:p>
          <w:p w14:paraId="1CD19D47"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w:t>
            </w:r>
            <w:r w:rsidRPr="00E8325A">
              <w:rPr>
                <w:rFonts w:ascii="Times New Roman" w:hAnsi="Times New Roman" w:cs="Times New Roman"/>
                <w:sz w:val="26"/>
                <w:szCs w:val="26"/>
              </w:rPr>
              <w:lastRenderedPageBreak/>
              <w:t xml:space="preserve">свойств (устойчивость, форма, величина). </w:t>
            </w:r>
          </w:p>
          <w:p w14:paraId="308B5ED9"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14:paraId="6DC26B31"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56973820"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5)Педагог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14:paraId="02511140"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 Музыкальная деятельность</w:t>
            </w:r>
            <w:r w:rsidRPr="00E8325A">
              <w:rPr>
                <w:rFonts w:ascii="Times New Roman" w:hAnsi="Times New Roman" w:cs="Times New Roman"/>
                <w:sz w:val="26"/>
                <w:szCs w:val="26"/>
              </w:rPr>
              <w:t xml:space="preserve">. </w:t>
            </w:r>
          </w:p>
          <w:p w14:paraId="7B0F6DC2"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1)Слушание: педагог формирует навыки культуры слушания музыки (не отвлекаться, </w:t>
            </w:r>
            <w:r w:rsidRPr="00E8325A">
              <w:rPr>
                <w:rFonts w:ascii="Times New Roman" w:hAnsi="Times New Roman" w:cs="Times New Roman"/>
                <w:sz w:val="26"/>
                <w:szCs w:val="26"/>
              </w:rPr>
              <w:lastRenderedPageBreak/>
              <w:t xml:space="preserve">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14:paraId="19F29D73"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14:paraId="0B8EF376"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14:paraId="061EAF91"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w:t>
            </w:r>
            <w:r w:rsidRPr="00E8325A">
              <w:rPr>
                <w:rFonts w:ascii="Times New Roman" w:hAnsi="Times New Roman" w:cs="Times New Roman"/>
                <w:sz w:val="26"/>
                <w:szCs w:val="26"/>
              </w:rPr>
              <w:lastRenderedPageBreak/>
              <w:t xml:space="preserve">«таинственная»; бег: легкий, стремительный). </w:t>
            </w:r>
          </w:p>
          <w:p w14:paraId="6241FBE8"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6)Игра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14:paraId="1869CFE5" w14:textId="77777777" w:rsidR="00E7239B"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5</w:t>
            </w:r>
            <w:r w:rsidRPr="00E8325A">
              <w:rPr>
                <w:rFonts w:ascii="Times New Roman" w:hAnsi="Times New Roman" w:cs="Times New Roman"/>
                <w:b/>
                <w:sz w:val="26"/>
                <w:szCs w:val="26"/>
              </w:rPr>
              <w:t>. Театрализованная деятельность</w:t>
            </w:r>
            <w:r w:rsidRPr="00E8325A">
              <w:rPr>
                <w:rFonts w:ascii="Times New Roman" w:hAnsi="Times New Roman" w:cs="Times New Roman"/>
                <w:sz w:val="26"/>
                <w:szCs w:val="26"/>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w:t>
            </w:r>
          </w:p>
          <w:p w14:paraId="2E594B26" w14:textId="77777777" w:rsidR="00E7239B" w:rsidRPr="00E8325A" w:rsidRDefault="00E7239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3174F" w:rsidRPr="00E8325A">
              <w:rPr>
                <w:rFonts w:ascii="Times New Roman" w:hAnsi="Times New Roman" w:cs="Times New Roman"/>
                <w:sz w:val="26"/>
                <w:szCs w:val="26"/>
              </w:rPr>
              <w:t xml:space="preserve">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p>
          <w:p w14:paraId="32A4CB2B" w14:textId="77777777" w:rsidR="00E7239B" w:rsidRPr="00E8325A" w:rsidRDefault="00E7239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3174F" w:rsidRPr="00E8325A">
              <w:rPr>
                <w:rFonts w:ascii="Times New Roman" w:hAnsi="Times New Roman" w:cs="Times New Roman"/>
                <w:sz w:val="26"/>
                <w:szCs w:val="26"/>
              </w:rPr>
              <w:t xml:space="preserve">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w:t>
            </w:r>
            <w:r w:rsidR="0063174F" w:rsidRPr="00E8325A">
              <w:rPr>
                <w:rFonts w:ascii="Times New Roman" w:hAnsi="Times New Roman" w:cs="Times New Roman"/>
                <w:sz w:val="26"/>
                <w:szCs w:val="26"/>
              </w:rPr>
              <w:lastRenderedPageBreak/>
              <w:t xml:space="preserve">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14:paraId="77130CB4" w14:textId="77777777" w:rsidR="00DA7B37" w:rsidRPr="00E8325A" w:rsidRDefault="0063174F"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6. Культурно-досуговая деятельность</w:t>
            </w:r>
            <w:r w:rsidRPr="00E8325A">
              <w:rPr>
                <w:rFonts w:ascii="Times New Roman" w:hAnsi="Times New Roman" w:cs="Times New Roman"/>
                <w:sz w:val="26"/>
                <w:szCs w:val="26"/>
              </w:rPr>
              <w:t>.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460526" w:rsidRPr="00E8325A" w14:paraId="13EC05FE" w14:textId="77777777" w:rsidTr="00FF4C4A">
        <w:tc>
          <w:tcPr>
            <w:tcW w:w="9570" w:type="dxa"/>
            <w:gridSpan w:val="2"/>
          </w:tcPr>
          <w:p w14:paraId="6ACB4A3D" w14:textId="77777777" w:rsidR="00460526" w:rsidRPr="00E8325A" w:rsidRDefault="00460526" w:rsidP="00460526">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5-6 лет</w:t>
            </w:r>
          </w:p>
        </w:tc>
      </w:tr>
      <w:tr w:rsidR="00460526" w:rsidRPr="00E8325A" w14:paraId="417415C3" w14:textId="77777777" w:rsidTr="00FD0CA0">
        <w:tc>
          <w:tcPr>
            <w:tcW w:w="3652" w:type="dxa"/>
          </w:tcPr>
          <w:p w14:paraId="60AE9040" w14:textId="77777777" w:rsidR="00460526"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1)Приобщение к искусству</w:t>
            </w:r>
            <w:r w:rsidRPr="00E8325A">
              <w:rPr>
                <w:rFonts w:ascii="Times New Roman" w:hAnsi="Times New Roman" w:cs="Times New Roman"/>
                <w:sz w:val="26"/>
                <w:szCs w:val="26"/>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w:t>
            </w:r>
            <w:r w:rsidR="007B668B" w:rsidRPr="00E8325A">
              <w:rPr>
                <w:rFonts w:ascii="Times New Roman" w:hAnsi="Times New Roman" w:cs="Times New Roman"/>
                <w:sz w:val="26"/>
                <w:szCs w:val="26"/>
              </w:rPr>
              <w:t>-</w:t>
            </w:r>
            <w:r w:rsidRPr="00E8325A">
              <w:rPr>
                <w:rFonts w:ascii="Times New Roman" w:hAnsi="Times New Roman" w:cs="Times New Roman"/>
                <w:sz w:val="26"/>
                <w:szCs w:val="26"/>
              </w:rPr>
              <w:t xml:space="preserve">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 продолжать развивать у детей стремление к познанию культурных традиций своего народа через творческую деятельность;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w:t>
            </w:r>
            <w:r w:rsidRPr="00E8325A">
              <w:rPr>
                <w:rFonts w:ascii="Times New Roman" w:hAnsi="Times New Roman" w:cs="Times New Roman"/>
                <w:sz w:val="26"/>
                <w:szCs w:val="26"/>
              </w:rPr>
              <w:lastRenderedPageBreak/>
              <w:t>фотография); продолжать знакомить детей с жанрами изобразительного и музыкального искусства; продолжать знакомить детей с архитектурой;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w:t>
            </w:r>
            <w:r w:rsidR="007B668B" w:rsidRPr="00E8325A">
              <w:rPr>
                <w:rFonts w:ascii="Times New Roman" w:hAnsi="Times New Roman" w:cs="Times New Roman"/>
                <w:sz w:val="26"/>
                <w:szCs w:val="26"/>
              </w:rPr>
              <w:t xml:space="preserve"> </w:t>
            </w:r>
            <w:r w:rsidRPr="00E8325A">
              <w:rPr>
                <w:rFonts w:ascii="Times New Roman" w:hAnsi="Times New Roman" w:cs="Times New Roman"/>
                <w:sz w:val="26"/>
                <w:szCs w:val="26"/>
              </w:rPr>
              <w:t xml:space="preserve">творчество. организовать посещение выставки, театра, музея, цирка; </w:t>
            </w:r>
            <w:r w:rsidRPr="00E8325A">
              <w:rPr>
                <w:rFonts w:ascii="Times New Roman" w:hAnsi="Times New Roman" w:cs="Times New Roman"/>
                <w:b/>
                <w:sz w:val="26"/>
                <w:szCs w:val="26"/>
              </w:rPr>
              <w:t>2)изобразительная деятельность</w:t>
            </w:r>
            <w:r w:rsidRPr="00E8325A">
              <w:rPr>
                <w:rFonts w:ascii="Times New Roman" w:hAnsi="Times New Roman" w:cs="Times New Roman"/>
                <w:sz w:val="26"/>
                <w:szCs w:val="26"/>
              </w:rPr>
              <w:t>: продолжать развивать интерес детей к изобразительной деятельности; развивать художественно</w:t>
            </w:r>
            <w:r w:rsidR="007B668B" w:rsidRPr="00E8325A">
              <w:rPr>
                <w:rFonts w:ascii="Times New Roman" w:hAnsi="Times New Roman" w:cs="Times New Roman"/>
                <w:sz w:val="26"/>
                <w:szCs w:val="26"/>
              </w:rPr>
              <w:t>-</w:t>
            </w:r>
            <w:r w:rsidRPr="00E8325A">
              <w:rPr>
                <w:rFonts w:ascii="Times New Roman" w:hAnsi="Times New Roman" w:cs="Times New Roman"/>
                <w:sz w:val="26"/>
                <w:szCs w:val="26"/>
              </w:rPr>
              <w:t xml:space="preserve">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 закреплять у детей знания об </w:t>
            </w:r>
            <w:r w:rsidRPr="00E8325A">
              <w:rPr>
                <w:rFonts w:ascii="Times New Roman" w:hAnsi="Times New Roman" w:cs="Times New Roman"/>
                <w:sz w:val="26"/>
                <w:szCs w:val="26"/>
              </w:rPr>
              <w:lastRenderedPageBreak/>
              <w:t xml:space="preserve">основных формах предметов и объектов природы; развивать у детей эстетическое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художественно-творческие способности; развивать у детей чувство формы, цвета, пропорций;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w:t>
            </w:r>
            <w:r w:rsidRPr="00E8325A">
              <w:rPr>
                <w:rFonts w:ascii="Times New Roman" w:hAnsi="Times New Roman" w:cs="Times New Roman"/>
                <w:sz w:val="26"/>
                <w:szCs w:val="26"/>
              </w:rPr>
              <w:lastRenderedPageBreak/>
              <w:t xml:space="preserve">праздники, средства связи в их атрибутном воплощении, ферма, зоопарк, лес, луг, аквариум, герои и эпизоды из любимых сказок и мультфильмов);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r w:rsidRPr="00E8325A">
              <w:rPr>
                <w:rFonts w:ascii="Times New Roman" w:hAnsi="Times New Roman" w:cs="Times New Roman"/>
                <w:b/>
                <w:sz w:val="26"/>
                <w:szCs w:val="26"/>
              </w:rPr>
              <w:t>3)конструктивная деятельность</w:t>
            </w:r>
            <w:r w:rsidRPr="00E8325A">
              <w:rPr>
                <w:rFonts w:ascii="Times New Roman" w:hAnsi="Times New Roman" w:cs="Times New Roman"/>
                <w:sz w:val="26"/>
                <w:szCs w:val="26"/>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r w:rsidRPr="00E8325A">
              <w:rPr>
                <w:rFonts w:ascii="Times New Roman" w:hAnsi="Times New Roman" w:cs="Times New Roman"/>
                <w:b/>
                <w:sz w:val="26"/>
                <w:szCs w:val="26"/>
              </w:rPr>
              <w:t>4)музыкальная деятельность</w:t>
            </w:r>
            <w:r w:rsidRPr="00E8325A">
              <w:rPr>
                <w:rFonts w:ascii="Times New Roman" w:hAnsi="Times New Roman" w:cs="Times New Roman"/>
                <w:sz w:val="26"/>
                <w:szCs w:val="26"/>
              </w:rPr>
              <w:t xml:space="preserve">: продолжать формировать у детей эстетическое восприятие музыки, умение различать жанры музыкальных </w:t>
            </w:r>
            <w:r w:rsidRPr="00E8325A">
              <w:rPr>
                <w:rFonts w:ascii="Times New Roman" w:hAnsi="Times New Roman" w:cs="Times New Roman"/>
                <w:sz w:val="26"/>
                <w:szCs w:val="26"/>
              </w:rPr>
              <w:lastRenderedPageBreak/>
              <w:t xml:space="preserve">произведений (песня, танец, марш); 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 тембровый, динамический слух; развивать у детей умение творческой интерпретации музыки разными средствами художественной выразительности;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 </w:t>
            </w:r>
            <w:r w:rsidRPr="00E8325A">
              <w:rPr>
                <w:rFonts w:ascii="Times New Roman" w:hAnsi="Times New Roman" w:cs="Times New Roman"/>
                <w:b/>
                <w:sz w:val="26"/>
                <w:szCs w:val="26"/>
              </w:rPr>
              <w:t>5)театрализованная деятельность</w:t>
            </w:r>
            <w:r w:rsidRPr="00E8325A">
              <w:rPr>
                <w:rFonts w:ascii="Times New Roman" w:hAnsi="Times New Roman" w:cs="Times New Roman"/>
                <w:sz w:val="26"/>
                <w:szCs w:val="26"/>
              </w:rPr>
              <w:t xml:space="preserve">: знакомить детей с различными видами театрального искусства (кукольный театр, балет, опера и прочее); знакомить детей с театральной терминологией (акт, актер, антракт, кулисы и так далее); развивать интерес к сценическому искусству; создавать атмосферу творческого выбора и </w:t>
            </w:r>
            <w:r w:rsidRPr="00E8325A">
              <w:rPr>
                <w:rFonts w:ascii="Times New Roman" w:hAnsi="Times New Roman" w:cs="Times New Roman"/>
                <w:sz w:val="26"/>
                <w:szCs w:val="26"/>
              </w:rPr>
              <w:lastRenderedPageBreak/>
              <w:t xml:space="preserve">инициативы для каждого ребёнка; развивать личностные качества (коммуникативные навыки, партнерские взаимоотношения; воспитывать доброжелательность и контактность в отношениях со сверстниками;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 создавать условия для показа результатов творческой деятельности, поддерживать инициативу изготовления декораций, элементов костюмов и атрибутов; 6)культурно-досуговая деятельность: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создавать условия для проявления культурных потребностей и интересов, а также их использования в организации своего досуга; 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формировать внимание и отзывчивость к </w:t>
            </w:r>
            <w:r w:rsidRPr="00E8325A">
              <w:rPr>
                <w:rFonts w:ascii="Times New Roman" w:hAnsi="Times New Roman" w:cs="Times New Roman"/>
                <w:sz w:val="26"/>
                <w:szCs w:val="26"/>
              </w:rPr>
              <w:lastRenderedPageBreak/>
              <w:t>окружающим людям во время праздничных мероприятий (поздравлять, приглашать на праздник, готовить подарки и прочее);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поддерживать интерес к участию в творческих объединениях дополнительного образования в ДОО и вне её.</w:t>
            </w:r>
          </w:p>
        </w:tc>
        <w:tc>
          <w:tcPr>
            <w:tcW w:w="5918" w:type="dxa"/>
          </w:tcPr>
          <w:p w14:paraId="23E0E32F"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 Приобщение к искусству</w:t>
            </w:r>
            <w:r w:rsidRPr="00E8325A">
              <w:rPr>
                <w:rFonts w:ascii="Times New Roman" w:hAnsi="Times New Roman" w:cs="Times New Roman"/>
                <w:sz w:val="26"/>
                <w:szCs w:val="26"/>
              </w:rPr>
              <w:t xml:space="preserve">. </w:t>
            </w:r>
          </w:p>
          <w:p w14:paraId="05784630"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2)Педагог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14:paraId="7229572E"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3)Педагог формирует духовно-нравственные качества в процессе ознакомления с различными видами искусства духовно-нравственного содержания</w:t>
            </w:r>
            <w:r w:rsidR="007B668B" w:rsidRPr="00E8325A">
              <w:rPr>
                <w:rFonts w:ascii="Times New Roman" w:hAnsi="Times New Roman" w:cs="Times New Roman"/>
                <w:sz w:val="26"/>
                <w:szCs w:val="26"/>
              </w:rPr>
              <w:t>.</w:t>
            </w:r>
            <w:r w:rsidRPr="00E8325A">
              <w:rPr>
                <w:rFonts w:ascii="Times New Roman" w:hAnsi="Times New Roman" w:cs="Times New Roman"/>
                <w:sz w:val="26"/>
                <w:szCs w:val="26"/>
              </w:rPr>
              <w:t xml:space="preserve"> </w:t>
            </w:r>
          </w:p>
          <w:p w14:paraId="3702854F"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w:t>
            </w:r>
          </w:p>
          <w:p w14:paraId="76C0FC71" w14:textId="77777777" w:rsidR="007B668B" w:rsidRPr="00E8325A" w:rsidRDefault="007B668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64A16599"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w:t>
            </w:r>
            <w:r w:rsidRPr="00E8325A">
              <w:rPr>
                <w:rFonts w:ascii="Times New Roman" w:hAnsi="Times New Roman" w:cs="Times New Roman"/>
                <w:sz w:val="26"/>
                <w:szCs w:val="26"/>
              </w:rPr>
              <w:lastRenderedPageBreak/>
              <w:t>Знакомить с творчеством художников</w:t>
            </w:r>
            <w:r w:rsidRPr="00E8325A">
              <w:rPr>
                <w:rFonts w:ascii="Times New Roman" w:hAnsi="Times New Roman" w:cs="Times New Roman"/>
                <w:sz w:val="26"/>
                <w:szCs w:val="26"/>
              </w:rPr>
              <w:softHyphen/>
              <w:t xml:space="preserve">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14:paraId="1EC383D0"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6)Педагог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14:paraId="4DA48540"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7)Расширяет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14:paraId="3B98B50D"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8)Педагог поощряет активное участие детей в художественной деятельности как по собственному желанию, так и под руководством взрослых. </w:t>
            </w:r>
          </w:p>
          <w:p w14:paraId="6C669487"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9)Педагог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14:paraId="365CF2F5"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 Изобразительная деятельность.</w:t>
            </w:r>
            <w:r w:rsidRPr="00E8325A">
              <w:rPr>
                <w:rFonts w:ascii="Times New Roman" w:hAnsi="Times New Roman" w:cs="Times New Roman"/>
                <w:sz w:val="26"/>
                <w:szCs w:val="26"/>
              </w:rPr>
              <w:t xml:space="preserve"> </w:t>
            </w:r>
          </w:p>
          <w:p w14:paraId="26E17AD8"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1)Педагог продолжает развивать интерес детей к изобразительной деятельности. Выявляет </w:t>
            </w:r>
            <w:r w:rsidRPr="00E8325A">
              <w:rPr>
                <w:rFonts w:ascii="Times New Roman" w:hAnsi="Times New Roman" w:cs="Times New Roman"/>
                <w:sz w:val="26"/>
                <w:szCs w:val="26"/>
              </w:rPr>
              <w:lastRenderedPageBreak/>
              <w:t xml:space="preserve">задатки у детей и развивает на их основе художественно- творческие способности в продуктивных видах детской деятельности. </w:t>
            </w:r>
          </w:p>
          <w:p w14:paraId="33328224" w14:textId="77777777" w:rsidR="007B668B" w:rsidRPr="00E8325A" w:rsidRDefault="007B668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w:t>
            </w:r>
          </w:p>
          <w:p w14:paraId="33B77878" w14:textId="77777777" w:rsidR="007B668B" w:rsidRPr="00E8325A" w:rsidRDefault="007B668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14:paraId="209561D2" w14:textId="77777777" w:rsidR="007B668B" w:rsidRPr="00E8325A" w:rsidRDefault="007B668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w:t>
            </w:r>
            <w:r w:rsidR="00460526" w:rsidRPr="00E8325A">
              <w:rPr>
                <w:rFonts w:ascii="Times New Roman" w:hAnsi="Times New Roman" w:cs="Times New Roman"/>
                <w:sz w:val="26"/>
                <w:szCs w:val="26"/>
              </w:rPr>
              <w:lastRenderedPageBreak/>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w:t>
            </w: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рисовать концом кисти мелкие пятнышки. </w:t>
            </w:r>
          </w:p>
          <w:p w14:paraId="1DD6810B" w14:textId="77777777" w:rsidR="007B668B" w:rsidRPr="00E8325A" w:rsidRDefault="007B668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w:t>
            </w:r>
            <w:r w:rsidR="00460526" w:rsidRPr="00E8325A">
              <w:rPr>
                <w:rFonts w:ascii="Times New Roman" w:hAnsi="Times New Roman" w:cs="Times New Roman"/>
                <w:sz w:val="26"/>
                <w:szCs w:val="26"/>
              </w:rPr>
              <w:lastRenderedPageBreak/>
              <w:t xml:space="preserve">разных предметов в сюжете (дома большие, деревья высокие и низкие; люди меньше домов, но больше растущих на лугу цветов). </w:t>
            </w: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14:paraId="49214EF9"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w:t>
            </w:r>
          </w:p>
          <w:p w14:paraId="1DDF8757" w14:textId="77777777" w:rsidR="007B668B" w:rsidRPr="00E8325A" w:rsidRDefault="007B668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14:paraId="2357E920" w14:textId="77777777" w:rsidR="007B668B"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w:t>
            </w:r>
            <w:r w:rsidRPr="00E8325A">
              <w:rPr>
                <w:rFonts w:ascii="Times New Roman" w:hAnsi="Times New Roman" w:cs="Times New Roman"/>
                <w:sz w:val="26"/>
                <w:szCs w:val="26"/>
              </w:rPr>
              <w:lastRenderedPageBreak/>
              <w:t>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w:t>
            </w:r>
            <w:r w:rsidR="00FF4C4A" w:rsidRPr="00E8325A">
              <w:rPr>
                <w:rFonts w:ascii="Times New Roman" w:hAnsi="Times New Roman" w:cs="Times New Roman"/>
                <w:sz w:val="26"/>
                <w:szCs w:val="26"/>
              </w:rPr>
              <w:t>; побуждает использовать дополни</w:t>
            </w:r>
            <w:r w:rsidRPr="00E8325A">
              <w:rPr>
                <w:rFonts w:ascii="Times New Roman" w:hAnsi="Times New Roman" w:cs="Times New Roman"/>
                <w:sz w:val="26"/>
                <w:szCs w:val="26"/>
              </w:rPr>
              <w:t xml:space="preserve">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w:t>
            </w:r>
            <w:r w:rsidRPr="00E8325A">
              <w:rPr>
                <w:rFonts w:ascii="Times New Roman" w:hAnsi="Times New Roman" w:cs="Times New Roman"/>
                <w:sz w:val="26"/>
                <w:szCs w:val="26"/>
              </w:rPr>
              <w:lastRenderedPageBreak/>
              <w:t>это необходимо для передачи образа. 3)Аппликация: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4)Прикладное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w:t>
            </w:r>
          </w:p>
          <w:p w14:paraId="7E974644" w14:textId="77777777" w:rsidR="007B668B" w:rsidRPr="00E8325A" w:rsidRDefault="007B668B"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14:paraId="0C6F9026" w14:textId="77777777" w:rsidR="00F61FD5"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 Конструктивная деятельность</w:t>
            </w:r>
            <w:r w:rsidRPr="00E8325A">
              <w:rPr>
                <w:rFonts w:ascii="Times New Roman" w:hAnsi="Times New Roman" w:cs="Times New Roman"/>
                <w:sz w:val="26"/>
                <w:szCs w:val="26"/>
              </w:rPr>
              <w:t xml:space="preserve">. Педагог </w:t>
            </w:r>
            <w:r w:rsidRPr="00E8325A">
              <w:rPr>
                <w:rFonts w:ascii="Times New Roman" w:hAnsi="Times New Roman" w:cs="Times New Roman"/>
                <w:sz w:val="26"/>
                <w:szCs w:val="26"/>
              </w:rPr>
              <w:lastRenderedPageBreak/>
              <w:t xml:space="preserve">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w:t>
            </w:r>
          </w:p>
          <w:p w14:paraId="2EF9B595" w14:textId="77777777" w:rsidR="00F61FD5"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 xml:space="preserve">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3CB7DC50" w14:textId="77777777" w:rsidR="00F61FD5"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 Музыкальная деятельность</w:t>
            </w:r>
            <w:r w:rsidRPr="00E8325A">
              <w:rPr>
                <w:rFonts w:ascii="Times New Roman" w:hAnsi="Times New Roman" w:cs="Times New Roman"/>
                <w:sz w:val="26"/>
                <w:szCs w:val="26"/>
              </w:rPr>
              <w:t xml:space="preserve">. </w:t>
            </w:r>
          </w:p>
          <w:p w14:paraId="748BB1F7" w14:textId="77777777" w:rsidR="00F61FD5" w:rsidRPr="00E8325A" w:rsidRDefault="0046052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2)Пение: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w:t>
            </w:r>
          </w:p>
          <w:p w14:paraId="2E3746D2" w14:textId="77777777" w:rsidR="00F61FD5"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60526" w:rsidRPr="00E8325A">
              <w:rPr>
                <w:rFonts w:ascii="Times New Roman" w:hAnsi="Times New Roman" w:cs="Times New Roman"/>
                <w:sz w:val="26"/>
                <w:szCs w:val="26"/>
              </w:rPr>
              <w:t>Педагог содействует проявлению у детей самостоятельности и творческому исполнению</w:t>
            </w:r>
            <w:r w:rsidR="00235CF0" w:rsidRPr="00E8325A">
              <w:rPr>
                <w:rFonts w:ascii="Times New Roman" w:hAnsi="Times New Roman" w:cs="Times New Roman"/>
                <w:sz w:val="26"/>
                <w:szCs w:val="26"/>
              </w:rPr>
              <w:t xml:space="preserve"> песен разного характера. Развивает у детей </w:t>
            </w:r>
            <w:r w:rsidR="00235CF0" w:rsidRPr="00E8325A">
              <w:rPr>
                <w:rFonts w:ascii="Times New Roman" w:hAnsi="Times New Roman" w:cs="Times New Roman"/>
                <w:sz w:val="26"/>
                <w:szCs w:val="26"/>
              </w:rPr>
              <w:lastRenderedPageBreak/>
              <w:t xml:space="preserve">песенный музыкальный вкус. </w:t>
            </w:r>
          </w:p>
          <w:p w14:paraId="19A4A3F5" w14:textId="77777777" w:rsidR="00F61FD5" w:rsidRPr="00E8325A" w:rsidRDefault="00235CF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14:paraId="5C32B449" w14:textId="77777777" w:rsidR="00F61FD5" w:rsidRPr="00E8325A" w:rsidRDefault="00235CF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4)Музыкально-ритмические движения: педагог развивает у детей чувство ритма, умение передавать через движения характер музыки, её эмоцио_нально</w:t>
            </w:r>
            <w:r w:rsidRPr="00E8325A">
              <w:rPr>
                <w:rFonts w:ascii="Times New Roman" w:hAnsi="Times New Roman" w:cs="Times New Roman"/>
                <w:sz w:val="26"/>
                <w:szCs w:val="26"/>
              </w:rPr>
              <w:softHyphen/>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14:paraId="203B3CE6" w14:textId="77777777" w:rsidR="00F61FD5"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35CF0" w:rsidRPr="00E8325A">
              <w:rPr>
                <w:rFonts w:ascii="Times New Roman" w:hAnsi="Times New Roman" w:cs="Times New Roman"/>
                <w:sz w:val="26"/>
                <w:szCs w:val="26"/>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14:paraId="1B9BF802" w14:textId="77777777" w:rsidR="00F61FD5"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35CF0" w:rsidRPr="00E8325A">
              <w:rPr>
                <w:rFonts w:ascii="Times New Roman" w:hAnsi="Times New Roman" w:cs="Times New Roman"/>
                <w:sz w:val="26"/>
                <w:szCs w:val="26"/>
              </w:rPr>
              <w:t xml:space="preserve">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14:paraId="49861DE6" w14:textId="77777777" w:rsidR="00F61FD5" w:rsidRPr="00E8325A" w:rsidRDefault="00235CF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3935CABC" w14:textId="77777777" w:rsidR="00F61FD5" w:rsidRPr="00E8325A" w:rsidRDefault="00235CF0"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6)Игра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w:t>
            </w:r>
            <w:r w:rsidRPr="00E8325A">
              <w:rPr>
                <w:rFonts w:ascii="Times New Roman" w:hAnsi="Times New Roman" w:cs="Times New Roman"/>
                <w:sz w:val="26"/>
                <w:szCs w:val="26"/>
              </w:rPr>
              <w:lastRenderedPageBreak/>
              <w:t xml:space="preserve">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 </w:t>
            </w:r>
          </w:p>
          <w:p w14:paraId="5FAF6164" w14:textId="77777777" w:rsidR="00F61FD5" w:rsidRPr="00E8325A" w:rsidRDefault="00235CF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5. Театрализованная деятельность</w:t>
            </w:r>
            <w:r w:rsidRPr="00E8325A">
              <w:rPr>
                <w:rFonts w:ascii="Times New Roman" w:hAnsi="Times New Roman" w:cs="Times New Roman"/>
                <w:sz w:val="26"/>
                <w:szCs w:val="26"/>
              </w:rPr>
              <w:t xml:space="preserve">. </w:t>
            </w:r>
          </w:p>
          <w:p w14:paraId="66382406" w14:textId="77777777" w:rsidR="00F61FD5"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35CF0" w:rsidRPr="00E8325A">
              <w:rPr>
                <w:rFonts w:ascii="Times New Roman" w:hAnsi="Times New Roman" w:cs="Times New Roman"/>
                <w:sz w:val="26"/>
                <w:szCs w:val="26"/>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w:t>
            </w:r>
          </w:p>
          <w:p w14:paraId="12CAED33" w14:textId="77777777" w:rsidR="00F61FD5"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35CF0" w:rsidRPr="00E8325A">
              <w:rPr>
                <w:rFonts w:ascii="Times New Roman" w:hAnsi="Times New Roman" w:cs="Times New Roman"/>
                <w:sz w:val="26"/>
                <w:szCs w:val="26"/>
              </w:rPr>
              <w:t xml:space="preserve">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0DFA6A0A" w14:textId="77777777" w:rsidR="00F61FD5" w:rsidRPr="00E8325A" w:rsidRDefault="00235CF0"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6. Культурно-досуговая деятельность</w:t>
            </w:r>
            <w:r w:rsidRPr="00E8325A">
              <w:rPr>
                <w:rFonts w:ascii="Times New Roman" w:hAnsi="Times New Roman" w:cs="Times New Roman"/>
                <w:sz w:val="26"/>
                <w:szCs w:val="26"/>
              </w:rPr>
              <w:t xml:space="preserve">. </w:t>
            </w:r>
          </w:p>
          <w:p w14:paraId="5AC2B110" w14:textId="77777777" w:rsidR="00F61FD5"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35CF0" w:rsidRPr="00E8325A">
              <w:rPr>
                <w:rFonts w:ascii="Times New Roman" w:hAnsi="Times New Roman" w:cs="Times New Roman"/>
                <w:sz w:val="26"/>
                <w:szCs w:val="26"/>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w:t>
            </w:r>
          </w:p>
          <w:p w14:paraId="7A0F8BD3" w14:textId="77777777" w:rsidR="0046052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35CF0" w:rsidRPr="00E8325A">
              <w:rPr>
                <w:rFonts w:ascii="Times New Roman" w:hAnsi="Times New Roman" w:cs="Times New Roman"/>
                <w:sz w:val="26"/>
                <w:szCs w:val="26"/>
              </w:rPr>
              <w:t>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F61FD5" w:rsidRPr="00E8325A" w14:paraId="7BBDE080" w14:textId="77777777" w:rsidTr="00FF4C4A">
        <w:tc>
          <w:tcPr>
            <w:tcW w:w="9570" w:type="dxa"/>
            <w:gridSpan w:val="2"/>
          </w:tcPr>
          <w:p w14:paraId="1D73BA46" w14:textId="77777777" w:rsidR="00F61FD5" w:rsidRPr="00E8325A" w:rsidRDefault="00F61FD5" w:rsidP="00F61FD5">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6-7 лет</w:t>
            </w:r>
          </w:p>
        </w:tc>
      </w:tr>
      <w:tr w:rsidR="00460526" w:rsidRPr="00E8325A" w14:paraId="4B97EEFD" w14:textId="77777777" w:rsidTr="00FD0CA0">
        <w:tc>
          <w:tcPr>
            <w:tcW w:w="3652" w:type="dxa"/>
          </w:tcPr>
          <w:p w14:paraId="3E5A7CDF"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1)Приобщение к искусству:</w:t>
            </w:r>
            <w:r w:rsidRPr="00E8325A">
              <w:rPr>
                <w:rFonts w:ascii="Times New Roman" w:hAnsi="Times New Roman" w:cs="Times New Roman"/>
                <w:sz w:val="26"/>
                <w:szCs w:val="26"/>
              </w:rPr>
              <w:t xml:space="preserve"> продолжать развивать у детей интерес к искусству, эстетический вкус; формировать </w:t>
            </w:r>
            <w:r w:rsidRPr="00E8325A">
              <w:rPr>
                <w:rFonts w:ascii="Times New Roman" w:hAnsi="Times New Roman" w:cs="Times New Roman"/>
                <w:sz w:val="26"/>
                <w:szCs w:val="26"/>
              </w:rPr>
              <w:lastRenderedPageBreak/>
              <w:t>у детей предпочтения в области музыкальной, изобразительной, театрализованной деятельности; воспитывать уважительное отношение и чувство гордости за свою страну, в процессе ознакомления с разными видами искусства; закреплять знания детей о видах искусства (изобразительное, декоративно</w:t>
            </w:r>
            <w:r w:rsidRPr="00E8325A">
              <w:rPr>
                <w:rFonts w:ascii="Times New Roman" w:hAnsi="Times New Roman" w:cs="Times New Roman"/>
                <w:sz w:val="26"/>
                <w:szCs w:val="26"/>
              </w:rPr>
              <w:softHyphen/>
              <w:t xml:space="preserve"> прикладное искусство, музыка, архитектура, театр, танец, кино, цирк); формировать у детей духовно 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 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w:t>
            </w:r>
            <w:r w:rsidRPr="00E8325A">
              <w:rPr>
                <w:rFonts w:ascii="Times New Roman" w:hAnsi="Times New Roman" w:cs="Times New Roman"/>
                <w:sz w:val="26"/>
                <w:szCs w:val="26"/>
              </w:rPr>
              <w:lastRenderedPageBreak/>
              <w:t xml:space="preserve">знания детей о творческой деятельности, её особенностях; называть виды художественной деятельности, профессию деятеля искусства; организовать посещение выставки, театра, музея,цирка (совместно с родителями (законными представителями)); </w:t>
            </w:r>
            <w:r w:rsidRPr="00E8325A">
              <w:rPr>
                <w:rFonts w:ascii="Times New Roman" w:hAnsi="Times New Roman" w:cs="Times New Roman"/>
                <w:b/>
                <w:sz w:val="26"/>
                <w:szCs w:val="26"/>
              </w:rPr>
              <w:t>2)изобразительная деятельность</w:t>
            </w:r>
            <w:r w:rsidRPr="00E8325A">
              <w:rPr>
                <w:rFonts w:ascii="Times New Roman" w:hAnsi="Times New Roman" w:cs="Times New Roman"/>
                <w:sz w:val="26"/>
                <w:szCs w:val="26"/>
              </w:rPr>
              <w:t xml:space="preserve">: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обогащать у детей сенсорный опыт, включать в процесс ознакомления с предметами движения рук по предмету;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w:t>
            </w:r>
            <w:r w:rsidRPr="00E8325A">
              <w:rPr>
                <w:rFonts w:ascii="Times New Roman" w:hAnsi="Times New Roman" w:cs="Times New Roman"/>
                <w:sz w:val="26"/>
                <w:szCs w:val="26"/>
              </w:rPr>
              <w:lastRenderedPageBreak/>
              <w:t>окружающего мира, произведениям искусства, к художественно-творческой деятельности;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создавать условия для свободного, самостоятельного, разнопланового экспериментирования с художественными материалами; поощрять стремление детей сделать свое произведение красивым, содержательным, выразительным;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развивать художественно</w:t>
            </w:r>
            <w:r w:rsidR="00FF4C4A" w:rsidRPr="00E8325A">
              <w:rPr>
                <w:rFonts w:ascii="Times New Roman" w:hAnsi="Times New Roman" w:cs="Times New Roman"/>
                <w:sz w:val="26"/>
                <w:szCs w:val="26"/>
              </w:rPr>
              <w:t>-</w:t>
            </w:r>
            <w:r w:rsidRPr="00E8325A">
              <w:rPr>
                <w:rFonts w:ascii="Times New Roman" w:hAnsi="Times New Roman" w:cs="Times New Roman"/>
                <w:sz w:val="26"/>
                <w:szCs w:val="26"/>
              </w:rPr>
              <w:t xml:space="preserve">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w:t>
            </w:r>
            <w:r w:rsidRPr="00E8325A">
              <w:rPr>
                <w:rFonts w:ascii="Times New Roman" w:hAnsi="Times New Roman" w:cs="Times New Roman"/>
                <w:sz w:val="26"/>
                <w:szCs w:val="26"/>
              </w:rPr>
              <w:lastRenderedPageBreak/>
              <w:t xml:space="preserve">умение замечать недостатки своих работ и исправлять их; вносить дополнения для достижения большей выразительности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r w:rsidRPr="00E8325A">
              <w:rPr>
                <w:rFonts w:ascii="Times New Roman" w:hAnsi="Times New Roman" w:cs="Times New Roman"/>
                <w:b/>
                <w:sz w:val="26"/>
                <w:szCs w:val="26"/>
              </w:rPr>
              <w:t>3)конструктивная деятельность</w:t>
            </w:r>
            <w:r w:rsidRPr="00E8325A">
              <w:rPr>
                <w:rFonts w:ascii="Times New Roman" w:hAnsi="Times New Roman" w:cs="Times New Roman"/>
                <w:sz w:val="26"/>
                <w:szCs w:val="26"/>
              </w:rPr>
              <w:t xml:space="preserve">: формировать умение у детей видеть конструкцию объекта и анализировать её основные части, их функциональное назначение;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прочее; развивать у детей художественно-творческие способности и самостоятельную творческую конструктивную деятельность детей; </w:t>
            </w:r>
            <w:r w:rsidRPr="00E8325A">
              <w:rPr>
                <w:rFonts w:ascii="Times New Roman" w:hAnsi="Times New Roman" w:cs="Times New Roman"/>
                <w:b/>
                <w:sz w:val="26"/>
                <w:szCs w:val="26"/>
              </w:rPr>
              <w:t>4)музыкальная деятельность</w:t>
            </w:r>
            <w:r w:rsidRPr="00E8325A">
              <w:rPr>
                <w:rFonts w:ascii="Times New Roman" w:hAnsi="Times New Roman" w:cs="Times New Roman"/>
                <w:sz w:val="26"/>
                <w:szCs w:val="26"/>
              </w:rPr>
              <w:t>: воспитывать гражданско</w:t>
            </w:r>
            <w:r w:rsidR="007B5E56" w:rsidRPr="00E8325A">
              <w:rPr>
                <w:rFonts w:ascii="Times New Roman" w:hAnsi="Times New Roman" w:cs="Times New Roman"/>
                <w:sz w:val="26"/>
                <w:szCs w:val="26"/>
              </w:rPr>
              <w:t>-</w:t>
            </w:r>
            <w:r w:rsidRPr="00E8325A">
              <w:rPr>
                <w:rFonts w:ascii="Times New Roman" w:hAnsi="Times New Roman" w:cs="Times New Roman"/>
                <w:sz w:val="26"/>
                <w:szCs w:val="26"/>
              </w:rPr>
              <w:t>патриотические чувства через изучение Государственного гимна Российской Федерации; продолжать приобщать детей к музыкальной культуре, воспитывать музыкально</w:t>
            </w:r>
            <w:r w:rsidR="007B5E56" w:rsidRPr="00E8325A">
              <w:rPr>
                <w:rFonts w:ascii="Times New Roman" w:hAnsi="Times New Roman" w:cs="Times New Roman"/>
                <w:sz w:val="26"/>
                <w:szCs w:val="26"/>
              </w:rPr>
              <w:t>-</w:t>
            </w:r>
            <w:r w:rsidRPr="00E8325A">
              <w:rPr>
                <w:rFonts w:ascii="Times New Roman" w:hAnsi="Times New Roman" w:cs="Times New Roman"/>
                <w:sz w:val="26"/>
                <w:szCs w:val="26"/>
              </w:rPr>
              <w:t>эстетический вкус; развивать детское музыкально</w:t>
            </w:r>
            <w:r w:rsidR="007B5E56" w:rsidRPr="00E8325A">
              <w:rPr>
                <w:rFonts w:ascii="Times New Roman" w:hAnsi="Times New Roman" w:cs="Times New Roman"/>
                <w:sz w:val="26"/>
                <w:szCs w:val="26"/>
              </w:rPr>
              <w:t>-</w:t>
            </w:r>
            <w:r w:rsidRPr="00E8325A">
              <w:rPr>
                <w:rFonts w:ascii="Times New Roman" w:hAnsi="Times New Roman" w:cs="Times New Roman"/>
                <w:sz w:val="26"/>
                <w:szCs w:val="26"/>
              </w:rPr>
              <w:t xml:space="preserve">художественное творчество, </w:t>
            </w:r>
            <w:r w:rsidRPr="00E8325A">
              <w:rPr>
                <w:rFonts w:ascii="Times New Roman" w:hAnsi="Times New Roman" w:cs="Times New Roman"/>
                <w:sz w:val="26"/>
                <w:szCs w:val="26"/>
              </w:rPr>
              <w:lastRenderedPageBreak/>
              <w:t>реализация самостоятельной 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w:t>
            </w:r>
            <w:r w:rsidR="007B5E56" w:rsidRPr="00E8325A">
              <w:rPr>
                <w:rFonts w:ascii="Times New Roman" w:hAnsi="Times New Roman" w:cs="Times New Roman"/>
                <w:sz w:val="26"/>
                <w:szCs w:val="26"/>
              </w:rPr>
              <w:t>-</w:t>
            </w:r>
            <w:r w:rsidRPr="00E8325A">
              <w:rPr>
                <w:rFonts w:ascii="Times New Roman" w:hAnsi="Times New Roman" w:cs="Times New Roman"/>
                <w:sz w:val="26"/>
                <w:szCs w:val="26"/>
              </w:rPr>
              <w:t xml:space="preserve">нравственного отношения к отражению окружающей действительности в музыке; совершенствовать у детей звуковысотный, ритмический, тембровый и динамический слух; 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 </w:t>
            </w:r>
            <w:r w:rsidRPr="00E8325A">
              <w:rPr>
                <w:rFonts w:ascii="Times New Roman" w:hAnsi="Times New Roman" w:cs="Times New Roman"/>
                <w:b/>
                <w:sz w:val="26"/>
                <w:szCs w:val="26"/>
              </w:rPr>
              <w:t>5)театрализованная деятельность</w:t>
            </w:r>
            <w:r w:rsidRPr="00E8325A">
              <w:rPr>
                <w:rFonts w:ascii="Times New Roman" w:hAnsi="Times New Roman" w:cs="Times New Roman"/>
                <w:sz w:val="26"/>
                <w:szCs w:val="26"/>
              </w:rPr>
              <w:t xml:space="preserve">: </w:t>
            </w:r>
          </w:p>
          <w:p w14:paraId="30753FEB" w14:textId="77777777" w:rsidR="0046052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w:t>
            </w:r>
            <w:r w:rsidRPr="00E8325A">
              <w:rPr>
                <w:rFonts w:ascii="Times New Roman" w:hAnsi="Times New Roman" w:cs="Times New Roman"/>
                <w:sz w:val="26"/>
                <w:szCs w:val="26"/>
              </w:rPr>
              <w:lastRenderedPageBreak/>
              <w:t xml:space="preserve">предложенной схеме и словесной инструкции декорации и персонажей из различных материалов (бумага, ткань, бросового материала и прочее); продолжать развивать у детей умение передавать особенности характера персонажа с помощью мимики, жеста, движения и интонационно-образной речи; продолжать развивать навыки кукловождения в различных театральных системах (перчаточными, тростевыми, марионеткам и так далее); формировать умение согласовывать свои действия с партнерами, приучать правильно оценивать действия персонажей в спектакле;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 6)культурно-досуговая деятельность: 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w:t>
            </w:r>
            <w:r w:rsidRPr="00E8325A">
              <w:rPr>
                <w:rFonts w:ascii="Times New Roman" w:hAnsi="Times New Roman" w:cs="Times New Roman"/>
                <w:sz w:val="26"/>
                <w:szCs w:val="26"/>
              </w:rPr>
              <w:lastRenderedPageBreak/>
              <w:t>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5918" w:type="dxa"/>
          </w:tcPr>
          <w:p w14:paraId="1D21EA19"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lastRenderedPageBreak/>
              <w:t>1. Приобщение к искусству</w:t>
            </w:r>
            <w:r w:rsidRPr="00E8325A">
              <w:rPr>
                <w:rFonts w:ascii="Times New Roman" w:hAnsi="Times New Roman" w:cs="Times New Roman"/>
                <w:sz w:val="26"/>
                <w:szCs w:val="26"/>
              </w:rPr>
              <w:t xml:space="preserve">. </w:t>
            </w:r>
          </w:p>
          <w:p w14:paraId="391E7EC0"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1)Педагог продолжает развивать у детей эстетическое восприятие, художественный вкус, эстетическое отношение к окружающему, к </w:t>
            </w:r>
            <w:r w:rsidRPr="00E8325A">
              <w:rPr>
                <w:rFonts w:ascii="Times New Roman" w:hAnsi="Times New Roman" w:cs="Times New Roman"/>
                <w:sz w:val="26"/>
                <w:szCs w:val="26"/>
              </w:rPr>
              <w:lastRenderedPageBreak/>
              <w:t xml:space="preserve">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14:paraId="61F15208"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2)Педагог воспитывает гражданско</w:t>
            </w:r>
            <w:r w:rsidR="00FF4C4A" w:rsidRPr="00E8325A">
              <w:rPr>
                <w:rFonts w:ascii="Times New Roman" w:hAnsi="Times New Roman" w:cs="Times New Roman"/>
                <w:sz w:val="26"/>
                <w:szCs w:val="26"/>
              </w:rPr>
              <w:t>-</w:t>
            </w:r>
            <w:r w:rsidRPr="00E8325A">
              <w:rPr>
                <w:rFonts w:ascii="Times New Roman" w:hAnsi="Times New Roman" w:cs="Times New Roman"/>
                <w:sz w:val="26"/>
                <w:szCs w:val="26"/>
              </w:rPr>
              <w:t xml:space="preserve">патриотические чувства средствами различных видов и жанров искусства. </w:t>
            </w:r>
          </w:p>
          <w:p w14:paraId="01E4E549"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3)Педагог продолжает знакомить детей с историей и видами искусства (декоративно</w:t>
            </w:r>
            <w:r w:rsidR="00FF4C4A" w:rsidRPr="00E8325A">
              <w:rPr>
                <w:rFonts w:ascii="Times New Roman" w:hAnsi="Times New Roman" w:cs="Times New Roman"/>
                <w:sz w:val="26"/>
                <w:szCs w:val="26"/>
              </w:rPr>
              <w:t>-</w:t>
            </w:r>
            <w:r w:rsidRPr="00E8325A">
              <w:rPr>
                <w:rFonts w:ascii="Times New Roman" w:hAnsi="Times New Roman" w:cs="Times New Roman"/>
                <w:sz w:val="26"/>
                <w:szCs w:val="26"/>
              </w:rPr>
              <w:t xml:space="preserve">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14:paraId="453CD5F8"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14:paraId="49E96AA1"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5)Педагог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AAC83AC"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6)Педагог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7)Педагог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8)Педагог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w:t>
            </w:r>
            <w:r w:rsidRPr="00E8325A">
              <w:rPr>
                <w:rFonts w:ascii="Times New Roman" w:hAnsi="Times New Roman" w:cs="Times New Roman"/>
                <w:sz w:val="26"/>
                <w:szCs w:val="26"/>
              </w:rPr>
              <w:lastRenderedPageBreak/>
              <w:t xml:space="preserve">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9)Педагог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 </w:t>
            </w:r>
          </w:p>
          <w:p w14:paraId="67442783"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11)Педагог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w:t>
            </w:r>
            <w:r w:rsidRPr="00E8325A">
              <w:rPr>
                <w:rFonts w:ascii="Times New Roman" w:hAnsi="Times New Roman" w:cs="Times New Roman"/>
                <w:sz w:val="26"/>
                <w:szCs w:val="26"/>
              </w:rPr>
              <w:lastRenderedPageBreak/>
              <w:t xml:space="preserve">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12)Педагог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14:paraId="3CACB81D"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2. Изобразительная деятельность</w:t>
            </w:r>
            <w:r w:rsidRPr="00E8325A">
              <w:rPr>
                <w:rFonts w:ascii="Times New Roman" w:hAnsi="Times New Roman" w:cs="Times New Roman"/>
                <w:sz w:val="26"/>
                <w:szCs w:val="26"/>
              </w:rPr>
              <w:t xml:space="preserve">. </w:t>
            </w:r>
          </w:p>
          <w:p w14:paraId="491FFD1D" w14:textId="77777777" w:rsidR="00FF4C4A"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w:t>
            </w:r>
            <w:r w:rsidRPr="00E8325A">
              <w:rPr>
                <w:rFonts w:ascii="Times New Roman" w:hAnsi="Times New Roman" w:cs="Times New Roman"/>
                <w:sz w:val="26"/>
                <w:szCs w:val="26"/>
              </w:rPr>
              <w:lastRenderedPageBreak/>
              <w:t>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rsidRPr="00E8325A">
              <w:rPr>
                <w:rFonts w:ascii="Times New Roman" w:hAnsi="Times New Roman" w:cs="Times New Roman"/>
                <w:sz w:val="26"/>
                <w:szCs w:val="26"/>
              </w:rPr>
              <w:softHyphen/>
              <w:t xml:space="preserve">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
          <w:p w14:paraId="6B3E0D6F" w14:textId="77777777" w:rsidR="007B5E56" w:rsidRPr="00E8325A" w:rsidRDefault="00FF4C4A"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61FD5" w:rsidRPr="00E8325A">
              <w:rPr>
                <w:rFonts w:ascii="Times New Roman" w:hAnsi="Times New Roman" w:cs="Times New Roman"/>
                <w:sz w:val="26"/>
                <w:szCs w:val="26"/>
              </w:rPr>
              <w:t>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w:t>
            </w:r>
            <w:r w:rsidR="007B5E56" w:rsidRPr="00E8325A">
              <w:rPr>
                <w:rFonts w:ascii="Times New Roman" w:hAnsi="Times New Roman" w:cs="Times New Roman"/>
                <w:sz w:val="26"/>
                <w:szCs w:val="26"/>
              </w:rPr>
              <w:t>-</w:t>
            </w:r>
            <w:r w:rsidR="00F61FD5" w:rsidRPr="00E8325A">
              <w:rPr>
                <w:rFonts w:ascii="Times New Roman" w:hAnsi="Times New Roman" w:cs="Times New Roman"/>
                <w:sz w:val="26"/>
                <w:szCs w:val="26"/>
              </w:rPr>
              <w:t>зеленые, только что появившиеся листочки, бледно-зеленые стебли одуванчиков и их темно</w:t>
            </w:r>
            <w:r w:rsidRPr="00E8325A">
              <w:rPr>
                <w:rFonts w:ascii="Times New Roman" w:hAnsi="Times New Roman" w:cs="Times New Roman"/>
                <w:sz w:val="26"/>
                <w:szCs w:val="26"/>
              </w:rPr>
              <w:t>-</w:t>
            </w:r>
            <w:r w:rsidR="00F61FD5" w:rsidRPr="00E8325A">
              <w:rPr>
                <w:rFonts w:ascii="Times New Roman" w:hAnsi="Times New Roman" w:cs="Times New Roman"/>
                <w:sz w:val="26"/>
                <w:szCs w:val="26"/>
              </w:rPr>
              <w:t xml:space="preserve">зеленые листья и тому подобное). Развивает у детей художественно-творческие способности в продуктивных видах детской деятельности. 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w:t>
            </w:r>
            <w:r w:rsidR="00F61FD5" w:rsidRPr="00E8325A">
              <w:rPr>
                <w:rFonts w:ascii="Times New Roman" w:hAnsi="Times New Roman" w:cs="Times New Roman"/>
                <w:sz w:val="26"/>
                <w:szCs w:val="26"/>
              </w:rPr>
              <w:lastRenderedPageBreak/>
              <w:t xml:space="preserve">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46965B9A"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педагог </w:t>
            </w:r>
            <w:r w:rsidRPr="00E8325A">
              <w:rPr>
                <w:rFonts w:ascii="Times New Roman" w:hAnsi="Times New Roman" w:cs="Times New Roman"/>
                <w:sz w:val="26"/>
                <w:szCs w:val="26"/>
              </w:rPr>
              <w:lastRenderedPageBreak/>
              <w:t xml:space="preserve">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14:paraId="1144FB97"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14:paraId="1E747EC3"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Pr="00E8325A">
              <w:rPr>
                <w:rFonts w:ascii="Times New Roman" w:hAnsi="Times New Roman" w:cs="Times New Roman"/>
                <w:sz w:val="26"/>
                <w:szCs w:val="26"/>
              </w:rPr>
              <w:lastRenderedPageBreak/>
              <w:t xml:space="preserve">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14:paraId="762FCD70" w14:textId="77777777" w:rsidR="007B5E56"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61FD5" w:rsidRPr="00E8325A">
              <w:rPr>
                <w:rFonts w:ascii="Times New Roman" w:hAnsi="Times New Roman" w:cs="Times New Roman"/>
                <w:sz w:val="26"/>
                <w:szCs w:val="26"/>
              </w:rPr>
              <w:t xml:space="preserve">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14:paraId="22E93049"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
          <w:p w14:paraId="66EE17E4" w14:textId="77777777" w:rsidR="007B5E56"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61FD5" w:rsidRPr="00E8325A">
              <w:rPr>
                <w:rFonts w:ascii="Times New Roman" w:hAnsi="Times New Roman" w:cs="Times New Roman"/>
                <w:sz w:val="26"/>
                <w:szCs w:val="26"/>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w:t>
            </w:r>
            <w:r w:rsidR="00F61FD5" w:rsidRPr="00E8325A">
              <w:rPr>
                <w:rFonts w:ascii="Times New Roman" w:hAnsi="Times New Roman" w:cs="Times New Roman"/>
                <w:sz w:val="26"/>
                <w:szCs w:val="26"/>
              </w:rPr>
              <w:lastRenderedPageBreak/>
              <w:t xml:space="preserve">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14:paraId="57176895"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3. Конструктивная деятельность</w:t>
            </w:r>
            <w:r w:rsidRPr="00E8325A">
              <w:rPr>
                <w:rFonts w:ascii="Times New Roman" w:hAnsi="Times New Roman" w:cs="Times New Roman"/>
                <w:sz w:val="26"/>
                <w:szCs w:val="26"/>
              </w:rPr>
              <w:t xml:space="preserve">. </w:t>
            </w:r>
          </w:p>
          <w:p w14:paraId="38140567"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14:paraId="7320221F"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2C9FA12"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w:t>
            </w:r>
            <w:r w:rsidRPr="00E8325A">
              <w:rPr>
                <w:rFonts w:ascii="Times New Roman" w:hAnsi="Times New Roman" w:cs="Times New Roman"/>
                <w:sz w:val="26"/>
                <w:szCs w:val="26"/>
              </w:rPr>
              <w:lastRenderedPageBreak/>
              <w:t xml:space="preserve">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14:paraId="098B534B"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4. Музыкальная деятельность</w:t>
            </w:r>
            <w:r w:rsidRPr="00E8325A">
              <w:rPr>
                <w:rFonts w:ascii="Times New Roman" w:hAnsi="Times New Roman" w:cs="Times New Roman"/>
                <w:sz w:val="26"/>
                <w:szCs w:val="26"/>
              </w:rPr>
              <w:t xml:space="preserve">. </w:t>
            </w:r>
          </w:p>
          <w:p w14:paraId="4107140D"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14:paraId="47990C37"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2)Пение: педагог совершенствует у детей певческий голос и вокально</w:t>
            </w:r>
            <w:r w:rsidRPr="00E8325A">
              <w:rPr>
                <w:rFonts w:ascii="Times New Roman" w:hAnsi="Times New Roman" w:cs="Times New Roman"/>
                <w:sz w:val="26"/>
                <w:szCs w:val="26"/>
              </w:rPr>
              <w:softHyphen/>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5767D7C"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3DB8E047"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w:t>
            </w:r>
            <w:r w:rsidRPr="00E8325A">
              <w:rPr>
                <w:rFonts w:ascii="Times New Roman" w:hAnsi="Times New Roman" w:cs="Times New Roman"/>
                <w:sz w:val="26"/>
                <w:szCs w:val="26"/>
              </w:rPr>
              <w:lastRenderedPageBreak/>
              <w:t>исполнения различных образов при инсценировании песен, театральных постановок. 5)Музыкально-игровое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6)Игра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7)Педагог активизирует использование песен, музыкально-ритмических движений, игру на музыкальных инструментах, музыкально</w:t>
            </w:r>
            <w:r w:rsidR="007B5E56" w:rsidRPr="00E8325A">
              <w:rPr>
                <w:rFonts w:ascii="Times New Roman" w:hAnsi="Times New Roman" w:cs="Times New Roman"/>
                <w:sz w:val="26"/>
                <w:szCs w:val="26"/>
              </w:rPr>
              <w:t>-</w:t>
            </w:r>
            <w:r w:rsidRPr="00E8325A">
              <w:rPr>
                <w:rFonts w:ascii="Times New Roman" w:hAnsi="Times New Roman" w:cs="Times New Roman"/>
                <w:sz w:val="26"/>
                <w:szCs w:val="26"/>
              </w:rPr>
              <w:t>театрализованную деятельность в повседневной жизни и различных видах досуговой деятельности для реализации музыкально</w:t>
            </w:r>
            <w:r w:rsidR="007B5E56" w:rsidRPr="00E8325A">
              <w:rPr>
                <w:rFonts w:ascii="Times New Roman" w:hAnsi="Times New Roman" w:cs="Times New Roman"/>
                <w:sz w:val="26"/>
                <w:szCs w:val="26"/>
              </w:rPr>
              <w:t>-</w:t>
            </w:r>
            <w:r w:rsidRPr="00E8325A">
              <w:rPr>
                <w:rFonts w:ascii="Times New Roman" w:hAnsi="Times New Roman" w:cs="Times New Roman"/>
                <w:sz w:val="26"/>
                <w:szCs w:val="26"/>
              </w:rPr>
              <w:t xml:space="preserve">творческих способностей ребёнка. </w:t>
            </w:r>
          </w:p>
          <w:p w14:paraId="7880E2A6"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5. Театрализованная деятельность</w:t>
            </w:r>
            <w:r w:rsidRPr="00E8325A">
              <w:rPr>
                <w:rFonts w:ascii="Times New Roman" w:hAnsi="Times New Roman" w:cs="Times New Roman"/>
                <w:sz w:val="26"/>
                <w:szCs w:val="26"/>
              </w:rPr>
              <w:t xml:space="preserve">. </w:t>
            </w:r>
          </w:p>
          <w:p w14:paraId="0383F8DD" w14:textId="77777777" w:rsidR="007B5E56"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61FD5" w:rsidRPr="00E8325A">
              <w:rPr>
                <w:rFonts w:ascii="Times New Roman" w:hAnsi="Times New Roman" w:cs="Times New Roman"/>
                <w:sz w:val="26"/>
                <w:szCs w:val="26"/>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w:t>
            </w:r>
            <w:r w:rsidR="00F61FD5" w:rsidRPr="00E8325A">
              <w:rPr>
                <w:rFonts w:ascii="Times New Roman" w:hAnsi="Times New Roman" w:cs="Times New Roman"/>
                <w:sz w:val="26"/>
                <w:szCs w:val="26"/>
              </w:rPr>
              <w:lastRenderedPageBreak/>
              <w:t xml:space="preserve">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
          <w:p w14:paraId="78EEE1D1" w14:textId="77777777" w:rsidR="007B5E56"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61FD5" w:rsidRPr="00E8325A">
              <w:rPr>
                <w:rFonts w:ascii="Times New Roman" w:hAnsi="Times New Roman" w:cs="Times New Roman"/>
                <w:sz w:val="26"/>
                <w:szCs w:val="26"/>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14:paraId="7F59FD37" w14:textId="77777777" w:rsidR="007B5E56" w:rsidRPr="00E8325A" w:rsidRDefault="00F61FD5" w:rsidP="00A27EA2">
            <w:pPr>
              <w:pStyle w:val="a5"/>
              <w:jc w:val="both"/>
              <w:rPr>
                <w:rFonts w:ascii="Times New Roman" w:hAnsi="Times New Roman" w:cs="Times New Roman"/>
                <w:sz w:val="26"/>
                <w:szCs w:val="26"/>
              </w:rPr>
            </w:pPr>
            <w:r w:rsidRPr="00E8325A">
              <w:rPr>
                <w:rFonts w:ascii="Times New Roman" w:hAnsi="Times New Roman" w:cs="Times New Roman"/>
                <w:b/>
                <w:sz w:val="26"/>
                <w:szCs w:val="26"/>
              </w:rPr>
              <w:t>6. Культурно-досуговая деятельность</w:t>
            </w:r>
            <w:r w:rsidRPr="00E8325A">
              <w:rPr>
                <w:rFonts w:ascii="Times New Roman" w:hAnsi="Times New Roman" w:cs="Times New Roman"/>
                <w:sz w:val="26"/>
                <w:szCs w:val="26"/>
              </w:rPr>
              <w:t xml:space="preserve">. </w:t>
            </w:r>
          </w:p>
          <w:p w14:paraId="3A543592" w14:textId="77777777" w:rsidR="00460526"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61FD5" w:rsidRPr="00E8325A">
              <w:rPr>
                <w:rFonts w:ascii="Times New Roman" w:hAnsi="Times New Roman" w:cs="Times New Roman"/>
                <w:sz w:val="26"/>
                <w:szCs w:val="26"/>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w:t>
            </w:r>
            <w:r w:rsidR="00F61FD5" w:rsidRPr="00E8325A">
              <w:rPr>
                <w:rFonts w:ascii="Times New Roman" w:hAnsi="Times New Roman" w:cs="Times New Roman"/>
                <w:sz w:val="26"/>
                <w:szCs w:val="26"/>
              </w:rPr>
              <w:lastRenderedPageBreak/>
              <w:t>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7B5E56" w:rsidRPr="00E8325A" w14:paraId="1FAE4858" w14:textId="77777777" w:rsidTr="00BF2C51">
        <w:tc>
          <w:tcPr>
            <w:tcW w:w="9570" w:type="dxa"/>
            <w:gridSpan w:val="2"/>
          </w:tcPr>
          <w:p w14:paraId="1EB84EA8" w14:textId="77777777" w:rsidR="007B5E56" w:rsidRPr="00E8325A" w:rsidRDefault="007B5E56" w:rsidP="007B5E56">
            <w:pPr>
              <w:pStyle w:val="a5"/>
              <w:jc w:val="center"/>
              <w:rPr>
                <w:rFonts w:ascii="Times New Roman" w:hAnsi="Times New Roman" w:cs="Times New Roman"/>
                <w:b/>
                <w:sz w:val="26"/>
                <w:szCs w:val="26"/>
              </w:rPr>
            </w:pPr>
            <w:r w:rsidRPr="00E8325A">
              <w:rPr>
                <w:rFonts w:ascii="Times New Roman" w:hAnsi="Times New Roman" w:cs="Times New Roman"/>
                <w:b/>
                <w:sz w:val="26"/>
                <w:szCs w:val="26"/>
              </w:rPr>
              <w:lastRenderedPageBreak/>
              <w:t>Физическое развитие</w:t>
            </w:r>
          </w:p>
        </w:tc>
      </w:tr>
      <w:tr w:rsidR="007B5E56" w:rsidRPr="00E8325A" w14:paraId="0E4FC4ED" w14:textId="77777777" w:rsidTr="00BF2C51">
        <w:tc>
          <w:tcPr>
            <w:tcW w:w="9570" w:type="dxa"/>
            <w:gridSpan w:val="2"/>
          </w:tcPr>
          <w:p w14:paraId="7C1A0C1E" w14:textId="77777777" w:rsidR="007B5E56" w:rsidRPr="00E8325A" w:rsidRDefault="007B5E56" w:rsidP="007B5E56">
            <w:pPr>
              <w:pStyle w:val="a5"/>
              <w:jc w:val="center"/>
              <w:rPr>
                <w:rFonts w:ascii="Times New Roman" w:hAnsi="Times New Roman" w:cs="Times New Roman"/>
                <w:sz w:val="26"/>
                <w:szCs w:val="26"/>
              </w:rPr>
            </w:pPr>
            <w:r w:rsidRPr="00E8325A">
              <w:rPr>
                <w:rFonts w:ascii="Times New Roman" w:hAnsi="Times New Roman" w:cs="Times New Roman"/>
                <w:b/>
                <w:sz w:val="26"/>
                <w:szCs w:val="26"/>
              </w:rPr>
              <w:t>2-3 года</w:t>
            </w:r>
          </w:p>
        </w:tc>
      </w:tr>
      <w:tr w:rsidR="00FB1229" w:rsidRPr="00E8325A" w14:paraId="37AEA02B" w14:textId="77777777" w:rsidTr="00FD0CA0">
        <w:tc>
          <w:tcPr>
            <w:tcW w:w="3652" w:type="dxa"/>
          </w:tcPr>
          <w:p w14:paraId="25426C79" w14:textId="77777777" w:rsidR="00FB1229"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развивать психофизические качества, равновесие и ориентировку в пространстве; поддерживать у детей желание играть в подвижные игры вместе с педагогом в небольших подгруппах; формировать интерес и положительное отношение к выполнению физических упражнений, совместным двигательным действиям;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5918" w:type="dxa"/>
          </w:tcPr>
          <w:p w14:paraId="00483687" w14:textId="77777777" w:rsidR="009A78AE"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Педагог формирует умение выполнять основные движения, общеразвивающие и музыкально</w:t>
            </w:r>
            <w:r w:rsidR="009A78AE" w:rsidRPr="00E8325A">
              <w:rPr>
                <w:rFonts w:ascii="Times New Roman" w:hAnsi="Times New Roman" w:cs="Times New Roman"/>
                <w:sz w:val="26"/>
                <w:szCs w:val="26"/>
              </w:rPr>
              <w:t>-</w:t>
            </w:r>
            <w:r w:rsidRPr="00E8325A">
              <w:rPr>
                <w:rFonts w:ascii="Times New Roman" w:hAnsi="Times New Roman" w:cs="Times New Roman"/>
                <w:sz w:val="26"/>
                <w:szCs w:val="26"/>
              </w:rPr>
              <w:t>ритмические упражнения в</w:t>
            </w:r>
            <w:r w:rsidR="009A78AE" w:rsidRPr="00E8325A">
              <w:rPr>
                <w:rFonts w:ascii="Times New Roman" w:hAnsi="Times New Roman" w:cs="Times New Roman"/>
                <w:sz w:val="26"/>
                <w:szCs w:val="26"/>
              </w:rPr>
              <w:t xml:space="preserve"> различных формах физкультурно</w:t>
            </w:r>
            <w:r w:rsidR="009A78AE" w:rsidRPr="00E8325A">
              <w:rPr>
                <w:rFonts w:ascii="Times New Roman" w:hAnsi="Times New Roman" w:cs="Times New Roman"/>
                <w:sz w:val="26"/>
                <w:szCs w:val="26"/>
              </w:rPr>
              <w:softHyphen/>
              <w:t>-</w:t>
            </w:r>
            <w:r w:rsidRPr="00E8325A">
              <w:rPr>
                <w:rFonts w:ascii="Times New Roman" w:hAnsi="Times New Roman" w:cs="Times New Roman"/>
                <w:sz w:val="26"/>
                <w:szCs w:val="26"/>
              </w:rPr>
              <w:t>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w:t>
            </w:r>
            <w:r w:rsidR="009A78AE" w:rsidRPr="00E8325A">
              <w:rPr>
                <w:rFonts w:ascii="Times New Roman" w:hAnsi="Times New Roman" w:cs="Times New Roman"/>
                <w:sz w:val="26"/>
                <w:szCs w:val="26"/>
              </w:rPr>
              <w:t>-</w:t>
            </w:r>
            <w:r w:rsidRPr="00E8325A">
              <w:rPr>
                <w:rFonts w:ascii="Times New Roman" w:hAnsi="Times New Roman" w:cs="Times New Roman"/>
                <w:sz w:val="26"/>
                <w:szCs w:val="26"/>
              </w:rPr>
              <w:t xml:space="preserve">гигиенические навыки. </w:t>
            </w:r>
          </w:p>
          <w:p w14:paraId="6D6080FA" w14:textId="77777777" w:rsidR="009A78AE"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1)Основная гимнастика (основные движения, общеразвивающие упражнения). Основные движения: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ходьба: ходьба стайкой за педагогом с перешагиванием </w:t>
            </w:r>
            <w:r w:rsidRPr="00E8325A">
              <w:rPr>
                <w:rFonts w:ascii="Times New Roman" w:hAnsi="Times New Roman" w:cs="Times New Roman"/>
                <w:sz w:val="26"/>
                <w:szCs w:val="26"/>
              </w:rPr>
              <w:lastRenderedPageBreak/>
              <w:t xml:space="preserve">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14:paraId="2A40EFE8"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B5E56" w:rsidRPr="00E8325A">
              <w:rPr>
                <w:rFonts w:ascii="Times New Roman" w:hAnsi="Times New Roman" w:cs="Times New Roman"/>
                <w:sz w:val="26"/>
                <w:szCs w:val="26"/>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14:paraId="18406D87"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B5E56" w:rsidRPr="00E8325A">
              <w:rPr>
                <w:rFonts w:ascii="Times New Roman" w:hAnsi="Times New Roman" w:cs="Times New Roman"/>
                <w:sz w:val="26"/>
                <w:szCs w:val="26"/>
              </w:rPr>
              <w:t xml:space="preserve">Общеразвивающие упражнения: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w:t>
            </w:r>
            <w:r w:rsidR="007B5E56" w:rsidRPr="00E8325A">
              <w:rPr>
                <w:rFonts w:ascii="Times New Roman" w:hAnsi="Times New Roman" w:cs="Times New Roman"/>
                <w:sz w:val="26"/>
                <w:szCs w:val="26"/>
              </w:rPr>
              <w:lastRenderedPageBreak/>
              <w:t xml:space="preserve">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14:paraId="7AB68A23"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B5E56" w:rsidRPr="00E8325A">
              <w:rPr>
                <w:rFonts w:ascii="Times New Roman" w:hAnsi="Times New Roman" w:cs="Times New Roman"/>
                <w:sz w:val="26"/>
                <w:szCs w:val="26"/>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14:paraId="47DE6676" w14:textId="77777777" w:rsidR="009A78AE"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2)Подвижные игры: педагог развивает и поддерживает у детей желание играть в подвижные игры с простым содержанием, с текстом, с включением музыкально</w:t>
            </w:r>
            <w:r w:rsidR="009A78AE" w:rsidRPr="00E8325A">
              <w:rPr>
                <w:rFonts w:ascii="Times New Roman" w:hAnsi="Times New Roman" w:cs="Times New Roman"/>
                <w:sz w:val="26"/>
                <w:szCs w:val="26"/>
              </w:rPr>
              <w:t>-</w:t>
            </w:r>
            <w:r w:rsidRPr="00E8325A">
              <w:rPr>
                <w:rFonts w:ascii="Times New Roman" w:hAnsi="Times New Roman" w:cs="Times New Roman"/>
                <w:sz w:val="26"/>
                <w:szCs w:val="26"/>
              </w:rPr>
              <w:t xml:space="preserve">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14:paraId="3A0D9F8C" w14:textId="77777777" w:rsidR="00FB1229" w:rsidRPr="00E8325A" w:rsidRDefault="007B5E5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3)Формирование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9A78AE" w:rsidRPr="00E8325A" w14:paraId="4E8A8D10" w14:textId="77777777" w:rsidTr="00BF2C51">
        <w:tc>
          <w:tcPr>
            <w:tcW w:w="9570" w:type="dxa"/>
            <w:gridSpan w:val="2"/>
          </w:tcPr>
          <w:p w14:paraId="41435116" w14:textId="77777777" w:rsidR="009A78AE" w:rsidRPr="00E8325A" w:rsidRDefault="009A78AE" w:rsidP="009A78AE">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3-4 года</w:t>
            </w:r>
          </w:p>
        </w:tc>
      </w:tr>
      <w:tr w:rsidR="007B5E56" w:rsidRPr="00E8325A" w14:paraId="39B825EE" w14:textId="77777777" w:rsidTr="00FD0CA0">
        <w:tc>
          <w:tcPr>
            <w:tcW w:w="3652" w:type="dxa"/>
          </w:tcPr>
          <w:p w14:paraId="34527103" w14:textId="77777777" w:rsidR="007B5E56"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равновесие, способность быстро реагировать на сигнал; формировать интерес и положительное отношение к занятиям физической культурой и активному отдыху, воспитывать самостоятельность;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формируя полезные привычки, приобщая к здоровому образу жизни.</w:t>
            </w:r>
          </w:p>
        </w:tc>
        <w:tc>
          <w:tcPr>
            <w:tcW w:w="5918" w:type="dxa"/>
          </w:tcPr>
          <w:p w14:paraId="59C63D88"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w:t>
            </w:r>
          </w:p>
          <w:p w14:paraId="25336226"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3F491A2E"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14:paraId="727E3066"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1)Основная гимнастика (основные движения, общеразвивающие и строевые упражнения). Основные движения: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w:t>
            </w:r>
            <w:r w:rsidRPr="00E8325A">
              <w:rPr>
                <w:rFonts w:ascii="Times New Roman" w:hAnsi="Times New Roman" w:cs="Times New Roman"/>
                <w:sz w:val="26"/>
                <w:szCs w:val="26"/>
              </w:rPr>
              <w:lastRenderedPageBreak/>
              <w:t>(высота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упражнения в равновесии: ходьба по прямой и извилистой дорожке (ширина 15-20 см, длина 2- 2,5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6E13A327"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Общеразвивающие упражнения: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w:t>
            </w:r>
            <w:r w:rsidRPr="00E8325A">
              <w:rPr>
                <w:rFonts w:ascii="Times New Roman" w:hAnsi="Times New Roman" w:cs="Times New Roman"/>
                <w:sz w:val="26"/>
                <w:szCs w:val="26"/>
              </w:rPr>
              <w:lastRenderedPageBreak/>
              <w:t xml:space="preserve">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0266F0CE"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14:paraId="4230B606"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w:t>
            </w:r>
            <w:r w:rsidRPr="00E8325A">
              <w:rPr>
                <w:rFonts w:ascii="Times New Roman" w:hAnsi="Times New Roman" w:cs="Times New Roman"/>
                <w:sz w:val="26"/>
                <w:szCs w:val="26"/>
              </w:rPr>
              <w:lastRenderedPageBreak/>
              <w:t xml:space="preserve">определенным способом и в заданном направлении, придавать своим движениям выразительность (кошка просыпается, потягивается, мяукает). </w:t>
            </w:r>
          </w:p>
          <w:p w14:paraId="61C3DDF2"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 прямой, перевозя игрушки или друг друга, и самостоятельно с невысокой горки. Ходьба на лыжах: по прямой, ровной лыжне ступающим и скользящим шагом, с поворотами переступанием. Катание на трехколесном велосипеде: по прямой, по кругу, с поворотами направо, налево. </w:t>
            </w:r>
          </w:p>
          <w:p w14:paraId="32266E9F" w14:textId="77777777" w:rsidR="009A78AE"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14:paraId="076E9E36" w14:textId="77777777" w:rsidR="007B5E56" w:rsidRPr="00E8325A" w:rsidRDefault="009A78AE"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5)Активный отдых. 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650DF5" w:rsidRPr="00E8325A" w14:paraId="0D9E2F03" w14:textId="77777777" w:rsidTr="00BF2C51">
        <w:tc>
          <w:tcPr>
            <w:tcW w:w="9570" w:type="dxa"/>
            <w:gridSpan w:val="2"/>
          </w:tcPr>
          <w:p w14:paraId="6893EAA8" w14:textId="77777777" w:rsidR="00650DF5" w:rsidRPr="00E8325A" w:rsidRDefault="00650DF5" w:rsidP="00650DF5">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4-5 лет</w:t>
            </w:r>
          </w:p>
        </w:tc>
      </w:tr>
      <w:tr w:rsidR="007B5E56" w:rsidRPr="00E8325A" w14:paraId="17C8E203" w14:textId="77777777" w:rsidTr="00FD0CA0">
        <w:tc>
          <w:tcPr>
            <w:tcW w:w="3652" w:type="dxa"/>
          </w:tcPr>
          <w:p w14:paraId="087E42DC" w14:textId="77777777" w:rsidR="007B5E56"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Обогащать двигательный опыт детей, способствуя техничному выполнению упражнений </w:t>
            </w:r>
            <w:r w:rsidRPr="00E8325A">
              <w:rPr>
                <w:rFonts w:ascii="Times New Roman" w:hAnsi="Times New Roman" w:cs="Times New Roman"/>
                <w:sz w:val="26"/>
                <w:szCs w:val="26"/>
              </w:rPr>
              <w:lastRenderedPageBreak/>
              <w:t>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ловкость), развивать координацию, меткость, ориентировку в пространстве;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ребёнка, опорно-двигательный аппарат, формировать правильную 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5918" w:type="dxa"/>
          </w:tcPr>
          <w:p w14:paraId="6ED7B14F"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Педагог формирует двигательные умения и навыки, развивает психофизические качества при выполнении упражнений основной </w:t>
            </w:r>
            <w:r w:rsidRPr="00E8325A">
              <w:rPr>
                <w:rFonts w:ascii="Times New Roman" w:hAnsi="Times New Roman" w:cs="Times New Roman"/>
                <w:sz w:val="26"/>
                <w:szCs w:val="26"/>
              </w:rPr>
              <w:lastRenderedPageBreak/>
              <w:t xml:space="preserve">гимнастики, а также при проведении подвижных и спортивных игр. </w:t>
            </w:r>
          </w:p>
          <w:p w14:paraId="63BA1729"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75177CA6"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115D6B4"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1)Основная гимнастика (основные движения, общеразвивающие упражнения, ритмическая гимнастика и строевые упражнения). Основные движения: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w:t>
            </w:r>
            <w:r w:rsidRPr="00E8325A">
              <w:rPr>
                <w:rFonts w:ascii="Times New Roman" w:hAnsi="Times New Roman" w:cs="Times New Roman"/>
                <w:sz w:val="26"/>
                <w:szCs w:val="26"/>
              </w:rPr>
              <w:lastRenderedPageBreak/>
              <w:t xml:space="preserve">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w:t>
            </w:r>
            <w:r w:rsidRPr="00E8325A">
              <w:rPr>
                <w:rFonts w:ascii="Times New Roman" w:hAnsi="Times New Roman" w:cs="Times New Roman"/>
                <w:sz w:val="26"/>
                <w:szCs w:val="26"/>
              </w:rPr>
              <w:lastRenderedPageBreak/>
              <w:t xml:space="preserve">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5DDA8E88"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обучает разнообразным упражнениям, которые дети могут переносить в самостоятельную двигательную деятельность. </w:t>
            </w:r>
          </w:p>
          <w:p w14:paraId="249ADAC3"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Общеразвивающие упражнения: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Повышаются требования к детям при выполнении общеразвивающих упражнений. </w:t>
            </w:r>
          </w:p>
          <w:p w14:paraId="63C73F22"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w:t>
            </w:r>
            <w:r w:rsidRPr="00E8325A">
              <w:rPr>
                <w:rFonts w:ascii="Times New Roman" w:hAnsi="Times New Roman" w:cs="Times New Roman"/>
                <w:sz w:val="26"/>
                <w:szCs w:val="26"/>
              </w:rPr>
              <w:lastRenderedPageBreak/>
              <w:t xml:space="preserve">физкультурно-оздоровительной работы. 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w:t>
            </w:r>
          </w:p>
          <w:p w14:paraId="6DCDE273"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14:paraId="0E755396"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Строевые упражнения: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14:paraId="46145412"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(придумывание и комбинирование движений в игре), способностей детей. </w:t>
            </w:r>
          </w:p>
          <w:p w14:paraId="14EA0152"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w:t>
            </w:r>
            <w:r w:rsidRPr="00E8325A">
              <w:rPr>
                <w:rFonts w:ascii="Times New Roman" w:hAnsi="Times New Roman" w:cs="Times New Roman"/>
                <w:sz w:val="26"/>
                <w:szCs w:val="26"/>
              </w:rPr>
              <w:lastRenderedPageBreak/>
              <w:t>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подъем с санками на гору, скатывание с горки, торможение при спуске, катание на санках друг друга. Катание на трехколесном и двухколесном велосипеде, самокате: по прямой, по кругу с поворотами, с разной скоростью. Ходьба на лыжах: скользящим шагом, повороты на месте, подъем на гору «ступающим шагом» и «полуёлочкой». 4)Формирование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5)Активный отдых. 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E8325A">
              <w:rPr>
                <w:rFonts w:ascii="Times New Roman" w:hAnsi="Times New Roman" w:cs="Times New Roman"/>
                <w:sz w:val="26"/>
                <w:szCs w:val="26"/>
              </w:rPr>
              <w:softHyphen/>
              <w:t xml:space="preserve"> ритмические и танцевальные упражнения. </w:t>
            </w:r>
          </w:p>
          <w:p w14:paraId="704164E7" w14:textId="77777777" w:rsidR="007B5E56"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650DF5" w:rsidRPr="00E8325A" w14:paraId="00599BBA" w14:textId="77777777" w:rsidTr="00BF2C51">
        <w:tc>
          <w:tcPr>
            <w:tcW w:w="9570" w:type="dxa"/>
            <w:gridSpan w:val="2"/>
          </w:tcPr>
          <w:p w14:paraId="10935CBE" w14:textId="77777777" w:rsidR="00650DF5" w:rsidRPr="00E8325A" w:rsidRDefault="00650DF5" w:rsidP="00650DF5">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5-6 лет</w:t>
            </w:r>
          </w:p>
        </w:tc>
      </w:tr>
      <w:tr w:rsidR="00650DF5" w:rsidRPr="00E8325A" w14:paraId="7C57F1FD" w14:textId="77777777" w:rsidTr="00FD0CA0">
        <w:tc>
          <w:tcPr>
            <w:tcW w:w="3652" w:type="dxa"/>
          </w:tcPr>
          <w:p w14:paraId="08B7D29D" w14:textId="77777777" w:rsidR="00650DF5"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воспитывать бережное и заботливое </w:t>
            </w:r>
            <w:r w:rsidRPr="00E8325A">
              <w:rPr>
                <w:rFonts w:ascii="Times New Roman" w:hAnsi="Times New Roman" w:cs="Times New Roman"/>
                <w:sz w:val="26"/>
                <w:szCs w:val="26"/>
              </w:rPr>
              <w:lastRenderedPageBreak/>
              <w:t>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5918" w:type="dxa"/>
          </w:tcPr>
          <w:p w14:paraId="0F1792AD" w14:textId="77777777" w:rsidR="007C1FD6" w:rsidRPr="00E8325A" w:rsidRDefault="00650DF5"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w:t>
            </w:r>
          </w:p>
          <w:p w14:paraId="1662BD33"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50DF5" w:rsidRPr="00E8325A">
              <w:rPr>
                <w:rFonts w:ascii="Times New Roman" w:hAnsi="Times New Roman" w:cs="Times New Roman"/>
                <w:sz w:val="26"/>
                <w:szCs w:val="26"/>
              </w:rPr>
              <w:t xml:space="preserve">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14:paraId="65010742"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50DF5" w:rsidRPr="00E8325A">
              <w:rPr>
                <w:rFonts w:ascii="Times New Roman" w:hAnsi="Times New Roman" w:cs="Times New Roman"/>
                <w:sz w:val="26"/>
                <w:szCs w:val="26"/>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w:t>
            </w:r>
          </w:p>
          <w:p w14:paraId="73805A3C"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50DF5" w:rsidRPr="00E8325A">
              <w:rPr>
                <w:rFonts w:ascii="Times New Roman" w:hAnsi="Times New Roman" w:cs="Times New Roman"/>
                <w:sz w:val="26"/>
                <w:szCs w:val="26"/>
              </w:rPr>
              <w:t xml:space="preserve">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14:paraId="1E129D7F"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50DF5" w:rsidRPr="00E8325A">
              <w:rPr>
                <w:rFonts w:ascii="Times New Roman" w:hAnsi="Times New Roman" w:cs="Times New Roman"/>
                <w:sz w:val="26"/>
                <w:szCs w:val="26"/>
              </w:rPr>
              <w:t xml:space="preserve">1)Основная гимнастика (основные движения, общеразвивающие упражнения, ритмическая гимнастика и строевые упражнения). Основные движения: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w:t>
            </w:r>
            <w:r w:rsidR="00650DF5" w:rsidRPr="00E8325A">
              <w:rPr>
                <w:rFonts w:ascii="Times New Roman" w:hAnsi="Times New Roman" w:cs="Times New Roman"/>
                <w:sz w:val="26"/>
                <w:szCs w:val="26"/>
              </w:rPr>
              <w:lastRenderedPageBreak/>
              <w:t xml:space="preserve">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3- 4 м; ходьба «змейкой» без ориентиров; в колонне по одному и по два вдоль границ зала, обозначая повороты;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w:t>
            </w:r>
            <w:r w:rsidR="00650DF5" w:rsidRPr="00E8325A">
              <w:rPr>
                <w:rFonts w:ascii="Times New Roman" w:hAnsi="Times New Roman" w:cs="Times New Roman"/>
                <w:sz w:val="26"/>
                <w:szCs w:val="26"/>
              </w:rPr>
              <w:lastRenderedPageBreak/>
              <w:t xml:space="preserve">длину с места; в высоту с разбега; в длину с разбега;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4B30C19D"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50DF5" w:rsidRPr="00E8325A">
              <w:rPr>
                <w:rFonts w:ascii="Times New Roman" w:hAnsi="Times New Roman" w:cs="Times New Roman"/>
                <w:sz w:val="26"/>
                <w:szCs w:val="26"/>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14:paraId="288091E2"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50DF5" w:rsidRPr="00E8325A">
              <w:rPr>
                <w:rFonts w:ascii="Times New Roman" w:hAnsi="Times New Roman" w:cs="Times New Roman"/>
                <w:sz w:val="26"/>
                <w:szCs w:val="26"/>
              </w:rPr>
              <w:t>Общеразвивающие упражнения: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w:t>
            </w:r>
            <w:r w:rsidRPr="00E8325A">
              <w:rPr>
                <w:rFonts w:ascii="Times New Roman" w:hAnsi="Times New Roman" w:cs="Times New Roman"/>
                <w:sz w:val="26"/>
                <w:szCs w:val="26"/>
              </w:rPr>
              <w:t xml:space="preserve">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w:t>
            </w:r>
            <w:r w:rsidRPr="00E8325A">
              <w:rPr>
                <w:rFonts w:ascii="Times New Roman" w:hAnsi="Times New Roman" w:cs="Times New Roman"/>
                <w:sz w:val="26"/>
                <w:szCs w:val="26"/>
              </w:rPr>
              <w:lastRenderedPageBreak/>
              <w:t xml:space="preserve">ног и перекладывание их с места на место. </w:t>
            </w:r>
          </w:p>
          <w:p w14:paraId="67694984"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w:t>
            </w:r>
          </w:p>
          <w:p w14:paraId="4D36328E"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p w14:paraId="333E571D"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9A0D217"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Строевые упражнения: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w:t>
            </w:r>
            <w:r w:rsidRPr="00E8325A">
              <w:rPr>
                <w:rFonts w:ascii="Times New Roman" w:hAnsi="Times New Roman" w:cs="Times New Roman"/>
                <w:sz w:val="26"/>
                <w:szCs w:val="26"/>
              </w:rPr>
              <w:lastRenderedPageBreak/>
              <w:t xml:space="preserve">«змейкой», расхождение из колонны по одному в разные стороны с последующим слиянием в пары. </w:t>
            </w:r>
          </w:p>
          <w:p w14:paraId="29A8C567"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14:paraId="4AA9BC6F"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14:paraId="6CAEDB1E"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Городки: бросание биты сбоку, выбивание городка с кона (5-6 м) и полукона (2-3 м); знание 3-4 фигур.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w:t>
            </w:r>
            <w:r w:rsidRPr="00E8325A">
              <w:rPr>
                <w:rFonts w:ascii="Times New Roman" w:hAnsi="Times New Roman" w:cs="Times New Roman"/>
                <w:sz w:val="26"/>
                <w:szCs w:val="26"/>
              </w:rPr>
              <w:lastRenderedPageBreak/>
              <w:t xml:space="preserve">друг другу (3-5 м); игра по упрощенным правилам. </w:t>
            </w:r>
          </w:p>
          <w:p w14:paraId="0B190437"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Катание на санках: по прямой, со скоростью, с горки, подъем с санками в гору, с торможением при спуске с горки.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14:paraId="59C35E43"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w:t>
            </w:r>
          </w:p>
          <w:p w14:paraId="37041798"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14:paraId="3309E13C"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6)Активный отдых.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14:paraId="1D128B6C"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Дни здоровья: педагог проводит 1 раз в квартал. В этот день проводятся оздоровительные мероприятия и туристские прогулки. Туристские прогулки и экскурсии. </w:t>
            </w:r>
          </w:p>
          <w:p w14:paraId="6B7B72CB"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w:t>
            </w:r>
          </w:p>
          <w:p w14:paraId="79EFB74D" w14:textId="77777777" w:rsidR="00650DF5"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7C1FD6" w:rsidRPr="00E8325A" w14:paraId="69EED224" w14:textId="77777777" w:rsidTr="00BF2C51">
        <w:tc>
          <w:tcPr>
            <w:tcW w:w="9570" w:type="dxa"/>
            <w:gridSpan w:val="2"/>
          </w:tcPr>
          <w:p w14:paraId="54EB8233" w14:textId="77777777" w:rsidR="007C1FD6" w:rsidRPr="00E8325A" w:rsidRDefault="007C1FD6" w:rsidP="007C1FD6">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6-7 лет</w:t>
            </w:r>
          </w:p>
        </w:tc>
      </w:tr>
      <w:tr w:rsidR="007C1FD6" w:rsidRPr="00E8325A" w14:paraId="0702B5B5" w14:textId="77777777" w:rsidTr="00FD0CA0">
        <w:tc>
          <w:tcPr>
            <w:tcW w:w="3652" w:type="dxa"/>
          </w:tcPr>
          <w:p w14:paraId="0A009356" w14:textId="77777777" w:rsidR="007C1FD6"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Обогащать двигательный опыт детей с помощью упражнений </w:t>
            </w:r>
            <w:r w:rsidRPr="00E8325A">
              <w:rPr>
                <w:rFonts w:ascii="Times New Roman" w:hAnsi="Times New Roman" w:cs="Times New Roman"/>
                <w:sz w:val="26"/>
                <w:szCs w:val="26"/>
              </w:rPr>
              <w:lastRenderedPageBreak/>
              <w:t xml:space="preserve">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поощрять соблюдение правил в подвижной игре, проявление инициативы и самостоятельности при её организации, партнерское взаимодействие в команде; воспитывать патриотизм, нравственно-волевые качества и гражданскую идентичность в двигательной деятельности и различных формах активного отдыха;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w:t>
            </w:r>
            <w:r w:rsidRPr="00E8325A">
              <w:rPr>
                <w:rFonts w:ascii="Times New Roman" w:hAnsi="Times New Roman" w:cs="Times New Roman"/>
                <w:sz w:val="26"/>
                <w:szCs w:val="26"/>
              </w:rPr>
              <w:lastRenderedPageBreak/>
              <w:t>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5918" w:type="dxa"/>
          </w:tcPr>
          <w:p w14:paraId="5320FF11" w14:textId="77777777" w:rsidR="00821B7C"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Педагог создает условия для дальнейшего</w:t>
            </w:r>
            <w:r w:rsidR="00821B7C" w:rsidRPr="00E8325A">
              <w:rPr>
                <w:rFonts w:ascii="Times New Roman" w:hAnsi="Times New Roman" w:cs="Times New Roman"/>
                <w:sz w:val="26"/>
                <w:szCs w:val="26"/>
              </w:rPr>
              <w:t xml:space="preserve"> </w:t>
            </w:r>
            <w:r w:rsidRPr="00E8325A">
              <w:rPr>
                <w:rFonts w:ascii="Times New Roman" w:hAnsi="Times New Roman" w:cs="Times New Roman"/>
                <w:sz w:val="26"/>
                <w:szCs w:val="26"/>
              </w:rPr>
              <w:t xml:space="preserve">совершенствования основных движений, </w:t>
            </w:r>
            <w:r w:rsidRPr="00E8325A">
              <w:rPr>
                <w:rFonts w:ascii="Times New Roman" w:hAnsi="Times New Roman" w:cs="Times New Roman"/>
                <w:sz w:val="26"/>
                <w:szCs w:val="26"/>
              </w:rPr>
              <w:lastRenderedPageBreak/>
              <w:t xml:space="preserve">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w:t>
            </w:r>
          </w:p>
          <w:p w14:paraId="33E60B30"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14:paraId="1B480C61"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14:paraId="360F93D8"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0EA79E90" w14:textId="77777777" w:rsidR="00821B7C" w:rsidRPr="00E8325A" w:rsidRDefault="007C1FD6"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1)Основная гимнастика (основные движения, общеразвивающие упражнения, ритмическая гимнастика и строевые упражнения). </w:t>
            </w:r>
          </w:p>
          <w:p w14:paraId="4F7AACAA"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Основные движения: 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w:t>
            </w:r>
            <w:r w:rsidR="007C1FD6" w:rsidRPr="00E8325A">
              <w:rPr>
                <w:rFonts w:ascii="Times New Roman" w:hAnsi="Times New Roman" w:cs="Times New Roman"/>
                <w:sz w:val="26"/>
                <w:szCs w:val="26"/>
              </w:rPr>
              <w:lastRenderedPageBreak/>
              <w:t xml:space="preserve">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w:t>
            </w:r>
            <w:r w:rsidR="007C1FD6" w:rsidRPr="00E8325A">
              <w:rPr>
                <w:rFonts w:ascii="Times New Roman" w:hAnsi="Times New Roman" w:cs="Times New Roman"/>
                <w:sz w:val="26"/>
                <w:szCs w:val="26"/>
              </w:rPr>
              <w:lastRenderedPageBreak/>
              <w:t xml:space="preserve">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14:paraId="303ED1FF"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w:t>
            </w:r>
            <w:r w:rsidR="007C1FD6" w:rsidRPr="00E8325A">
              <w:rPr>
                <w:rFonts w:ascii="Times New Roman" w:hAnsi="Times New Roman" w:cs="Times New Roman"/>
                <w:sz w:val="26"/>
                <w:szCs w:val="26"/>
              </w:rPr>
              <w:lastRenderedPageBreak/>
              <w:t xml:space="preserve">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14:paraId="750AEE1D"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w:t>
            </w:r>
          </w:p>
          <w:p w14:paraId="3F5DBD81"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w:t>
            </w:r>
          </w:p>
          <w:p w14:paraId="0A3BD828"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w:t>
            </w:r>
            <w:r w:rsidR="007C1FD6" w:rsidRPr="00E8325A">
              <w:rPr>
                <w:rFonts w:ascii="Times New Roman" w:hAnsi="Times New Roman" w:cs="Times New Roman"/>
                <w:sz w:val="26"/>
                <w:szCs w:val="26"/>
              </w:rPr>
              <w:lastRenderedPageBreak/>
              <w:t xml:space="preserve">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14:paraId="34E0254A"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C1FD6" w:rsidRPr="00E8325A">
              <w:rPr>
                <w:rFonts w:ascii="Times New Roman" w:hAnsi="Times New Roman" w:cs="Times New Roman"/>
                <w:sz w:val="26"/>
                <w:szCs w:val="26"/>
              </w:rPr>
              <w:t xml:space="preserve">Строевые упражнения: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(2- 3); расчет на первый - второй и перестроение из одной шеренги в две; размыкание и смыкание приставным шагом; повороты направо, налево </w:t>
            </w:r>
            <w:r w:rsidRPr="00E8325A">
              <w:rPr>
                <w:rFonts w:ascii="Times New Roman" w:hAnsi="Times New Roman" w:cs="Times New Roman"/>
                <w:sz w:val="26"/>
                <w:szCs w:val="26"/>
              </w:rPr>
              <w:t xml:space="preserve">кругом; повороты во время ходьбы на углах площадки. </w:t>
            </w:r>
          </w:p>
          <w:p w14:paraId="1603488C"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14:paraId="1702F356"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r w:rsidRPr="00E8325A">
              <w:rPr>
                <w:rFonts w:ascii="Times New Roman" w:hAnsi="Times New Roman" w:cs="Times New Roman"/>
                <w:sz w:val="26"/>
                <w:szCs w:val="26"/>
              </w:rPr>
              <w:lastRenderedPageBreak/>
              <w:t xml:space="preserve">духовнонравственных качеств, основ патриотизма и гражданской идентичности. </w:t>
            </w:r>
          </w:p>
          <w:p w14:paraId="673DE0DD"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3)Спортивные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4BE86815"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4)Спортивные упражнения: педагог продолжает </w:t>
            </w:r>
            <w:r w:rsidRPr="00E8325A">
              <w:rPr>
                <w:rFonts w:ascii="Times New Roman" w:hAnsi="Times New Roman" w:cs="Times New Roman"/>
                <w:sz w:val="26"/>
                <w:szCs w:val="26"/>
              </w:rPr>
              <w:lastRenderedPageBreak/>
              <w:t xml:space="preserve">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Катание на санках: игровые задания и соревнования в катании на санях на скорость.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Катание на двухколесном велосипеде, самокате: по прямой, по кругу, змейкой, объезжая препятствие, на скорость. 5)Формирование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p w14:paraId="2DEDD9C0"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r w:rsidRPr="00E8325A">
              <w:rPr>
                <w:rFonts w:ascii="Times New Roman" w:hAnsi="Times New Roman" w:cs="Times New Roman"/>
                <w:sz w:val="26"/>
                <w:szCs w:val="26"/>
              </w:rPr>
              <w:lastRenderedPageBreak/>
              <w:t xml:space="preserve">6)Активный отдых. Физкультурные праздники и досуги: педагоги организуют праздники (2 раза в год, продолжительностью не более 1,5 часов). </w:t>
            </w:r>
          </w:p>
          <w:p w14:paraId="18C778B6"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Досуг организуется 1-2 раза в месяц во второй половине дня преимущественно на свежем воздухе, продолжительностью 40-45 минут. </w:t>
            </w:r>
          </w:p>
          <w:p w14:paraId="376EAF6A" w14:textId="77777777" w:rsidR="00821B7C"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14:paraId="2C4C526C" w14:textId="77777777" w:rsidR="007C1FD6" w:rsidRPr="00E8325A" w:rsidRDefault="00821B7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Туристские прогулки и экскурсии организуются при наличии возможностей дополнительного сопровождения и организации санитарных стоянок. 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w:t>
            </w:r>
            <w:r w:rsidRPr="00E8325A">
              <w:rPr>
                <w:rFonts w:ascii="Times New Roman" w:hAnsi="Times New Roman" w:cs="Times New Roman"/>
                <w:sz w:val="26"/>
                <w:szCs w:val="26"/>
              </w:rPr>
              <w:lastRenderedPageBreak/>
              <w:t>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7C1FD6" w14:paraId="7DF0637C" w14:textId="77777777" w:rsidTr="00FD0CA0">
        <w:tc>
          <w:tcPr>
            <w:tcW w:w="3652" w:type="dxa"/>
          </w:tcPr>
          <w:p w14:paraId="0E018446" w14:textId="77777777" w:rsidR="007C1FD6" w:rsidRDefault="007C1FD6" w:rsidP="00A27EA2">
            <w:pPr>
              <w:pStyle w:val="a5"/>
              <w:jc w:val="both"/>
              <w:rPr>
                <w:rFonts w:ascii="Times New Roman" w:hAnsi="Times New Roman" w:cs="Times New Roman"/>
                <w:sz w:val="24"/>
                <w:szCs w:val="24"/>
              </w:rPr>
            </w:pPr>
          </w:p>
        </w:tc>
        <w:tc>
          <w:tcPr>
            <w:tcW w:w="5918" w:type="dxa"/>
          </w:tcPr>
          <w:p w14:paraId="6B3C28A6" w14:textId="77777777" w:rsidR="007C1FD6" w:rsidRDefault="007C1FD6" w:rsidP="00A27EA2">
            <w:pPr>
              <w:pStyle w:val="a5"/>
              <w:jc w:val="both"/>
              <w:rPr>
                <w:rFonts w:ascii="Times New Roman" w:hAnsi="Times New Roman" w:cs="Times New Roman"/>
                <w:sz w:val="24"/>
                <w:szCs w:val="24"/>
              </w:rPr>
            </w:pPr>
          </w:p>
        </w:tc>
      </w:tr>
    </w:tbl>
    <w:p w14:paraId="0A257D91" w14:textId="77777777" w:rsidR="00DE70DB" w:rsidRPr="00DE70DB" w:rsidRDefault="00DE70DB" w:rsidP="00A27EA2">
      <w:pPr>
        <w:pStyle w:val="a5"/>
        <w:jc w:val="both"/>
        <w:rPr>
          <w:rFonts w:ascii="Times New Roman" w:hAnsi="Times New Roman" w:cs="Times New Roman"/>
          <w:sz w:val="24"/>
          <w:szCs w:val="24"/>
        </w:rPr>
      </w:pPr>
    </w:p>
    <w:p w14:paraId="5B4EDE58" w14:textId="77777777" w:rsidR="008F11C8" w:rsidRPr="00E8325A" w:rsidRDefault="00B740A1" w:rsidP="008F11C8">
      <w:pPr>
        <w:pStyle w:val="a5"/>
        <w:rPr>
          <w:rFonts w:ascii="Times New Roman" w:hAnsi="Times New Roman" w:cs="Times New Roman"/>
          <w:b/>
          <w:sz w:val="26"/>
          <w:szCs w:val="26"/>
        </w:rPr>
      </w:pPr>
      <w:r>
        <w:rPr>
          <w:rFonts w:ascii="Times New Roman" w:hAnsi="Times New Roman" w:cs="Times New Roman"/>
          <w:b/>
          <w:sz w:val="26"/>
          <w:szCs w:val="26"/>
        </w:rPr>
        <w:t>2</w:t>
      </w:r>
      <w:r w:rsidR="00E16394" w:rsidRPr="00E8325A">
        <w:rPr>
          <w:rFonts w:ascii="Times New Roman" w:hAnsi="Times New Roman" w:cs="Times New Roman"/>
          <w:b/>
          <w:sz w:val="26"/>
          <w:szCs w:val="26"/>
        </w:rPr>
        <w:t>.2. 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w:t>
      </w:r>
    </w:p>
    <w:p w14:paraId="7BB4B86C" w14:textId="77777777" w:rsidR="00E16394" w:rsidRPr="00E8325A" w:rsidRDefault="00E16394" w:rsidP="00E16394">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14:paraId="5F13FAFF" w14:textId="77777777" w:rsidR="00E16394" w:rsidRPr="00E8325A" w:rsidRDefault="00E16394" w:rsidP="00E16394">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1C90FAE8" w14:textId="77777777" w:rsidR="00E16394" w:rsidRPr="00E8325A" w:rsidRDefault="00E16394" w:rsidP="00E16394">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bl>
      <w:tblPr>
        <w:tblStyle w:val="a8"/>
        <w:tblW w:w="0" w:type="auto"/>
        <w:tblLook w:val="04A0" w:firstRow="1" w:lastRow="0" w:firstColumn="1" w:lastColumn="0" w:noHBand="0" w:noVBand="1"/>
      </w:tblPr>
      <w:tblGrid>
        <w:gridCol w:w="9570"/>
      </w:tblGrid>
      <w:tr w:rsidR="00E16394" w:rsidRPr="00E8325A" w14:paraId="037B4906" w14:textId="77777777" w:rsidTr="00E16394">
        <w:tc>
          <w:tcPr>
            <w:tcW w:w="9570" w:type="dxa"/>
          </w:tcPr>
          <w:p w14:paraId="00F649D6" w14:textId="77777777" w:rsidR="00E16394" w:rsidRPr="00E8325A" w:rsidRDefault="00426E81" w:rsidP="00426E81">
            <w:pPr>
              <w:pStyle w:val="a5"/>
              <w:jc w:val="center"/>
              <w:rPr>
                <w:rFonts w:ascii="Times New Roman" w:hAnsi="Times New Roman" w:cs="Times New Roman"/>
                <w:b/>
                <w:sz w:val="26"/>
                <w:szCs w:val="26"/>
              </w:rPr>
            </w:pPr>
            <w:r w:rsidRPr="00E8325A">
              <w:rPr>
                <w:rFonts w:ascii="Times New Roman" w:hAnsi="Times New Roman" w:cs="Times New Roman"/>
                <w:sz w:val="26"/>
                <w:szCs w:val="26"/>
              </w:rPr>
              <w:t>в раннем возрасте (1 год - 3 года)</w:t>
            </w:r>
          </w:p>
        </w:tc>
      </w:tr>
      <w:tr w:rsidR="00E16394" w:rsidRPr="00E8325A" w14:paraId="2ACE9817" w14:textId="77777777" w:rsidTr="00E16394">
        <w:tc>
          <w:tcPr>
            <w:tcW w:w="9570" w:type="dxa"/>
          </w:tcPr>
          <w:p w14:paraId="2BAD1A16" w14:textId="77777777" w:rsidR="00E16394" w:rsidRPr="00E8325A" w:rsidRDefault="00426E81" w:rsidP="00E16394">
            <w:pPr>
              <w:pStyle w:val="a5"/>
              <w:jc w:val="both"/>
              <w:rPr>
                <w:rFonts w:ascii="Times New Roman" w:hAnsi="Times New Roman" w:cs="Times New Roman"/>
                <w:b/>
                <w:sz w:val="26"/>
                <w:szCs w:val="26"/>
              </w:rPr>
            </w:pPr>
            <w:r w:rsidRPr="00E8325A">
              <w:rPr>
                <w:rFonts w:ascii="Times New Roman" w:hAnsi="Times New Roman" w:cs="Times New Roman"/>
                <w:sz w:val="26"/>
                <w:szCs w:val="26"/>
              </w:rPr>
              <w:t>предметная деятельность (орудийно-предметные действия - ест ложкой, пьет из кружки и другое); экспериментирование с материалами и веществами (песок, вода, тесто и другие);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деятельность (отобразительная и сюжетно - отобразительная игра, игры с дидактическими игрушками); речевая (понимание речи взрослого, слушание и понимание стихов, активная речь); изобразительная деятельность(рисование,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музыкально-ритмические движения).</w:t>
            </w:r>
          </w:p>
        </w:tc>
      </w:tr>
      <w:tr w:rsidR="00E16394" w:rsidRPr="00E8325A" w14:paraId="641E8622" w14:textId="77777777" w:rsidTr="00E16394">
        <w:tc>
          <w:tcPr>
            <w:tcW w:w="9570" w:type="dxa"/>
          </w:tcPr>
          <w:p w14:paraId="52AD7997" w14:textId="77777777" w:rsidR="00E16394" w:rsidRPr="00E8325A" w:rsidRDefault="00426E81" w:rsidP="00426E81">
            <w:pPr>
              <w:pStyle w:val="a5"/>
              <w:jc w:val="center"/>
              <w:rPr>
                <w:rFonts w:ascii="Times New Roman" w:hAnsi="Times New Roman" w:cs="Times New Roman"/>
                <w:b/>
                <w:sz w:val="26"/>
                <w:szCs w:val="26"/>
              </w:rPr>
            </w:pPr>
            <w:r w:rsidRPr="00E8325A">
              <w:rPr>
                <w:rFonts w:ascii="Times New Roman" w:hAnsi="Times New Roman" w:cs="Times New Roman"/>
                <w:sz w:val="26"/>
                <w:szCs w:val="26"/>
              </w:rPr>
              <w:t>в дошкольном возрасте (3 года - 8 лет):</w:t>
            </w:r>
          </w:p>
        </w:tc>
      </w:tr>
      <w:tr w:rsidR="00E16394" w:rsidRPr="00E8325A" w14:paraId="3D60FBD2" w14:textId="77777777" w:rsidTr="00E16394">
        <w:tc>
          <w:tcPr>
            <w:tcW w:w="9570" w:type="dxa"/>
          </w:tcPr>
          <w:p w14:paraId="020CBAA5" w14:textId="77777777" w:rsidR="00E16394" w:rsidRPr="00E8325A" w:rsidRDefault="00426E81" w:rsidP="00E16394">
            <w:pPr>
              <w:pStyle w:val="a5"/>
              <w:jc w:val="both"/>
              <w:rPr>
                <w:rFonts w:ascii="Times New Roman" w:hAnsi="Times New Roman" w:cs="Times New Roman"/>
                <w:b/>
                <w:sz w:val="26"/>
                <w:szCs w:val="26"/>
              </w:rPr>
            </w:pPr>
            <w:r w:rsidRPr="00E8325A">
              <w:rPr>
                <w:rFonts w:ascii="Times New Roman" w:hAnsi="Times New Roman" w:cs="Times New Roman"/>
                <w:sz w:val="26"/>
                <w:szCs w:val="26"/>
              </w:rPr>
              <w:t xml:space="preserve">игровая деятельность (сюжетно-ролевая, театрализованная, режиссерская, строительно-конструктивная, дидактическая, подвижная и другие); общение со взрослым (ситуативно-деловое, внеситуативно - познавательное, внеситуативно - личностное) и сверстниками (ситуативно - деловое, внеситуативно </w:t>
            </w:r>
            <w:r w:rsidRPr="00E8325A">
              <w:rPr>
                <w:rFonts w:ascii="Times New Roman" w:hAnsi="Times New Roman" w:cs="Times New Roman"/>
                <w:sz w:val="26"/>
                <w:szCs w:val="26"/>
              </w:rPr>
              <w:softHyphen/>
              <w:t xml:space="preserve"> деловое); </w:t>
            </w:r>
            <w:r w:rsidRPr="00E8325A">
              <w:rPr>
                <w:rFonts w:ascii="Times New Roman" w:hAnsi="Times New Roman" w:cs="Times New Roman"/>
                <w:sz w:val="26"/>
                <w:szCs w:val="26"/>
              </w:rPr>
              <w:lastRenderedPageBreak/>
              <w:t xml:space="preserve">речевая деятельность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элементарная трудовая деятельность (самообслуживание, хозяйственно </w:t>
            </w:r>
            <w:r w:rsidRPr="00E8325A">
              <w:rPr>
                <w:rFonts w:ascii="Times New Roman" w:hAnsi="Times New Roman" w:cs="Times New Roman"/>
                <w:sz w:val="26"/>
                <w:szCs w:val="26"/>
              </w:rPr>
              <w:softHyphen/>
              <w:t xml:space="preserve"> бытовой труд, труд в природе, ручной труд);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r w:rsidR="00E16394" w:rsidRPr="00E8325A" w14:paraId="1E305324" w14:textId="77777777" w:rsidTr="00426E81">
        <w:trPr>
          <w:trHeight w:val="70"/>
        </w:trPr>
        <w:tc>
          <w:tcPr>
            <w:tcW w:w="9570" w:type="dxa"/>
          </w:tcPr>
          <w:p w14:paraId="4CA983C1" w14:textId="77777777" w:rsidR="00E16394" w:rsidRPr="00E8325A" w:rsidRDefault="00E16394" w:rsidP="00E16394">
            <w:pPr>
              <w:pStyle w:val="a5"/>
              <w:jc w:val="both"/>
              <w:rPr>
                <w:rFonts w:ascii="Times New Roman" w:hAnsi="Times New Roman" w:cs="Times New Roman"/>
                <w:b/>
                <w:sz w:val="26"/>
                <w:szCs w:val="26"/>
              </w:rPr>
            </w:pPr>
          </w:p>
        </w:tc>
      </w:tr>
    </w:tbl>
    <w:p w14:paraId="3EF23F41" w14:textId="77777777" w:rsidR="00E16394" w:rsidRPr="00E8325A" w:rsidRDefault="00426E81" w:rsidP="00E16394">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Для достижения задач воспитания в ходе реализации Федеральной программы педагог может использовать следующие методы:</w:t>
      </w:r>
    </w:p>
    <w:p w14:paraId="6E717CC6" w14:textId="77777777" w:rsidR="00426E81" w:rsidRPr="00E8325A" w:rsidRDefault="00426E81" w:rsidP="005855FC">
      <w:pPr>
        <w:pStyle w:val="a5"/>
        <w:numPr>
          <w:ilvl w:val="0"/>
          <w:numId w:val="8"/>
        </w:numPr>
        <w:jc w:val="both"/>
        <w:rPr>
          <w:rFonts w:ascii="Times New Roman" w:hAnsi="Times New Roman" w:cs="Times New Roman"/>
          <w:b/>
          <w:sz w:val="26"/>
          <w:szCs w:val="26"/>
        </w:rPr>
      </w:pPr>
      <w:r w:rsidRPr="00E8325A">
        <w:rPr>
          <w:rFonts w:ascii="Times New Roman" w:hAnsi="Times New Roman" w:cs="Times New Roman"/>
          <w:sz w:val="26"/>
          <w:szCs w:val="26"/>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12CCA1CE" w14:textId="77777777" w:rsidR="00426E81" w:rsidRPr="00E8325A" w:rsidRDefault="00426E81" w:rsidP="005855FC">
      <w:pPr>
        <w:pStyle w:val="a5"/>
        <w:numPr>
          <w:ilvl w:val="0"/>
          <w:numId w:val="8"/>
        </w:numPr>
        <w:jc w:val="both"/>
        <w:rPr>
          <w:rFonts w:ascii="Times New Roman" w:hAnsi="Times New Roman" w:cs="Times New Roman"/>
          <w:b/>
          <w:sz w:val="26"/>
          <w:szCs w:val="26"/>
        </w:rPr>
      </w:pPr>
      <w:r w:rsidRPr="00E8325A">
        <w:rPr>
          <w:rFonts w:ascii="Times New Roman" w:hAnsi="Times New Roman" w:cs="Times New Roman"/>
          <w:sz w:val="26"/>
          <w:szCs w:val="26"/>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4F6828A3" w14:textId="77777777" w:rsidR="00426E81" w:rsidRPr="00E8325A" w:rsidRDefault="00426E81" w:rsidP="005855FC">
      <w:pPr>
        <w:pStyle w:val="a5"/>
        <w:numPr>
          <w:ilvl w:val="0"/>
          <w:numId w:val="8"/>
        </w:numPr>
        <w:jc w:val="both"/>
        <w:rPr>
          <w:rFonts w:ascii="Times New Roman" w:hAnsi="Times New Roman" w:cs="Times New Roman"/>
          <w:b/>
          <w:sz w:val="26"/>
          <w:szCs w:val="26"/>
        </w:rPr>
      </w:pPr>
      <w:r w:rsidRPr="00E8325A">
        <w:rPr>
          <w:rFonts w:ascii="Times New Roman" w:hAnsi="Times New Roman" w:cs="Times New Roman"/>
          <w:sz w:val="26"/>
          <w:szCs w:val="26"/>
        </w:rPr>
        <w:t>мотивации опыта поведения и деятельности (поощрение, методы развития эмоций, игры, соревнования, проектные методы).</w:t>
      </w:r>
    </w:p>
    <w:p w14:paraId="69EBD605" w14:textId="77777777" w:rsidR="00426E81" w:rsidRPr="00E8325A" w:rsidRDefault="00426E81" w:rsidP="00426E8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tbl>
      <w:tblPr>
        <w:tblStyle w:val="a8"/>
        <w:tblW w:w="0" w:type="auto"/>
        <w:tblLook w:val="04A0" w:firstRow="1" w:lastRow="0" w:firstColumn="1" w:lastColumn="0" w:noHBand="0" w:noVBand="1"/>
      </w:tblPr>
      <w:tblGrid>
        <w:gridCol w:w="2518"/>
        <w:gridCol w:w="3544"/>
        <w:gridCol w:w="318"/>
        <w:gridCol w:w="3190"/>
      </w:tblGrid>
      <w:tr w:rsidR="0012637C" w:rsidRPr="00E8325A" w14:paraId="1B553872" w14:textId="77777777" w:rsidTr="0012637C">
        <w:tc>
          <w:tcPr>
            <w:tcW w:w="2518" w:type="dxa"/>
          </w:tcPr>
          <w:p w14:paraId="177E71BC" w14:textId="77777777" w:rsidR="0012637C" w:rsidRPr="00E8325A" w:rsidRDefault="0012637C" w:rsidP="00426E81">
            <w:pPr>
              <w:pStyle w:val="a5"/>
              <w:jc w:val="both"/>
              <w:rPr>
                <w:rFonts w:ascii="Times New Roman" w:hAnsi="Times New Roman" w:cs="Times New Roman"/>
                <w:b/>
                <w:i/>
                <w:sz w:val="26"/>
                <w:szCs w:val="26"/>
              </w:rPr>
            </w:pPr>
            <w:r w:rsidRPr="00E8325A">
              <w:rPr>
                <w:rFonts w:ascii="Times New Roman" w:hAnsi="Times New Roman" w:cs="Times New Roman"/>
                <w:b/>
                <w:i/>
                <w:sz w:val="26"/>
                <w:szCs w:val="26"/>
              </w:rPr>
              <w:t>Название метода</w:t>
            </w:r>
          </w:p>
        </w:tc>
        <w:tc>
          <w:tcPr>
            <w:tcW w:w="3862" w:type="dxa"/>
            <w:gridSpan w:val="2"/>
          </w:tcPr>
          <w:p w14:paraId="68DDECB2" w14:textId="77777777" w:rsidR="0012637C" w:rsidRPr="00E8325A" w:rsidRDefault="0012637C" w:rsidP="0012637C">
            <w:pPr>
              <w:pStyle w:val="a5"/>
              <w:jc w:val="center"/>
              <w:rPr>
                <w:rFonts w:ascii="Times New Roman" w:hAnsi="Times New Roman" w:cs="Times New Roman"/>
                <w:b/>
                <w:i/>
                <w:sz w:val="26"/>
                <w:szCs w:val="26"/>
              </w:rPr>
            </w:pPr>
            <w:r w:rsidRPr="00E8325A">
              <w:rPr>
                <w:rFonts w:ascii="Times New Roman" w:hAnsi="Times New Roman" w:cs="Times New Roman"/>
                <w:b/>
                <w:i/>
                <w:sz w:val="26"/>
                <w:szCs w:val="26"/>
              </w:rPr>
              <w:t>Определение метода</w:t>
            </w:r>
          </w:p>
        </w:tc>
        <w:tc>
          <w:tcPr>
            <w:tcW w:w="3190" w:type="dxa"/>
          </w:tcPr>
          <w:p w14:paraId="24CE59BC" w14:textId="77777777" w:rsidR="0012637C" w:rsidRPr="00E8325A" w:rsidRDefault="0012637C" w:rsidP="0012637C">
            <w:pPr>
              <w:pStyle w:val="a5"/>
              <w:jc w:val="center"/>
              <w:rPr>
                <w:rFonts w:ascii="Times New Roman" w:hAnsi="Times New Roman" w:cs="Times New Roman"/>
                <w:b/>
                <w:i/>
                <w:sz w:val="26"/>
                <w:szCs w:val="26"/>
              </w:rPr>
            </w:pPr>
            <w:r w:rsidRPr="00E8325A">
              <w:rPr>
                <w:rFonts w:ascii="Times New Roman" w:hAnsi="Times New Roman" w:cs="Times New Roman"/>
                <w:b/>
                <w:i/>
                <w:sz w:val="26"/>
                <w:szCs w:val="26"/>
              </w:rPr>
              <w:t>Средства</w:t>
            </w:r>
          </w:p>
        </w:tc>
      </w:tr>
      <w:tr w:rsidR="0012637C" w:rsidRPr="00E8325A" w14:paraId="0CE56EFB" w14:textId="77777777" w:rsidTr="0083721D">
        <w:tc>
          <w:tcPr>
            <w:tcW w:w="9570" w:type="dxa"/>
            <w:gridSpan w:val="4"/>
          </w:tcPr>
          <w:p w14:paraId="2F633B44" w14:textId="77777777" w:rsidR="0012637C" w:rsidRPr="00E8325A" w:rsidRDefault="0012637C" w:rsidP="0012637C">
            <w:pPr>
              <w:pStyle w:val="a5"/>
              <w:jc w:val="center"/>
              <w:rPr>
                <w:rFonts w:ascii="Times New Roman" w:hAnsi="Times New Roman" w:cs="Times New Roman"/>
                <w:i/>
                <w:sz w:val="26"/>
                <w:szCs w:val="26"/>
              </w:rPr>
            </w:pPr>
            <w:r w:rsidRPr="00E8325A">
              <w:rPr>
                <w:rFonts w:ascii="Times New Roman" w:hAnsi="Times New Roman" w:cs="Times New Roman"/>
                <w:i/>
                <w:sz w:val="26"/>
                <w:szCs w:val="26"/>
              </w:rPr>
              <w:t>Методы по источнику знаний</w:t>
            </w:r>
          </w:p>
        </w:tc>
      </w:tr>
      <w:tr w:rsidR="0012637C" w:rsidRPr="00E8325A" w14:paraId="53DCD726" w14:textId="77777777" w:rsidTr="0012637C">
        <w:tc>
          <w:tcPr>
            <w:tcW w:w="2518" w:type="dxa"/>
          </w:tcPr>
          <w:p w14:paraId="58DF4D67"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Словесные</w:t>
            </w:r>
          </w:p>
        </w:tc>
        <w:tc>
          <w:tcPr>
            <w:tcW w:w="3544" w:type="dxa"/>
          </w:tcPr>
          <w:p w14:paraId="09A9476E"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Словесные методы подразделяются на следующие виды: рассказ, объяснение, беседа</w:t>
            </w:r>
          </w:p>
        </w:tc>
        <w:tc>
          <w:tcPr>
            <w:tcW w:w="3508" w:type="dxa"/>
            <w:gridSpan w:val="2"/>
          </w:tcPr>
          <w:p w14:paraId="3E2606BA"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Словесные методы позволяют в кратчайший срок передать информацию детям.</w:t>
            </w:r>
          </w:p>
        </w:tc>
      </w:tr>
      <w:tr w:rsidR="0012637C" w:rsidRPr="00E8325A" w14:paraId="5411EB6C" w14:textId="77777777" w:rsidTr="0012637C">
        <w:tc>
          <w:tcPr>
            <w:tcW w:w="2518" w:type="dxa"/>
          </w:tcPr>
          <w:p w14:paraId="5A36B4E1"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Наглядные</w:t>
            </w:r>
          </w:p>
        </w:tc>
        <w:tc>
          <w:tcPr>
            <w:tcW w:w="3544" w:type="dxa"/>
          </w:tcPr>
          <w:p w14:paraId="7FC6010A"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508" w:type="dxa"/>
            <w:gridSpan w:val="2"/>
          </w:tcPr>
          <w:p w14:paraId="6A22CCA6"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w:t>
            </w:r>
            <w:r w:rsidRPr="00E8325A">
              <w:rPr>
                <w:rFonts w:ascii="Times New Roman" w:hAnsi="Times New Roman" w:cs="Times New Roman"/>
                <w:sz w:val="26"/>
                <w:szCs w:val="26"/>
              </w:rPr>
              <w:lastRenderedPageBreak/>
              <w:t>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12637C" w:rsidRPr="00E8325A" w14:paraId="199BF2B4" w14:textId="77777777" w:rsidTr="0012637C">
        <w:tc>
          <w:tcPr>
            <w:tcW w:w="2518" w:type="dxa"/>
          </w:tcPr>
          <w:p w14:paraId="4E817662" w14:textId="77777777" w:rsidR="0012637C" w:rsidRPr="00E8325A" w:rsidRDefault="0012637C" w:rsidP="00426E81">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Практические</w:t>
            </w:r>
          </w:p>
        </w:tc>
        <w:tc>
          <w:tcPr>
            <w:tcW w:w="3544" w:type="dxa"/>
          </w:tcPr>
          <w:p w14:paraId="57A779DF"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Практические методы обучения основаны на практической деятельности детей и формируют практические умения и навыки.</w:t>
            </w:r>
          </w:p>
        </w:tc>
        <w:tc>
          <w:tcPr>
            <w:tcW w:w="3508" w:type="dxa"/>
            <w:gridSpan w:val="2"/>
          </w:tcPr>
          <w:p w14:paraId="4EFB4BE8" w14:textId="77777777" w:rsidR="0012637C" w:rsidRPr="00E8325A" w:rsidRDefault="0012637C"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12637C" w:rsidRPr="00E8325A" w14:paraId="27CD2DBA" w14:textId="77777777" w:rsidTr="0083721D">
        <w:tc>
          <w:tcPr>
            <w:tcW w:w="9570" w:type="dxa"/>
            <w:gridSpan w:val="4"/>
          </w:tcPr>
          <w:p w14:paraId="0EBA9AB1" w14:textId="77777777" w:rsidR="0012637C" w:rsidRPr="00E8325A" w:rsidRDefault="0012637C" w:rsidP="0012637C">
            <w:pPr>
              <w:pStyle w:val="a5"/>
              <w:jc w:val="center"/>
              <w:rPr>
                <w:rFonts w:ascii="Times New Roman" w:hAnsi="Times New Roman" w:cs="Times New Roman"/>
                <w:b/>
                <w:i/>
                <w:sz w:val="26"/>
                <w:szCs w:val="26"/>
              </w:rPr>
            </w:pPr>
            <w:r w:rsidRPr="00E8325A">
              <w:rPr>
                <w:rFonts w:ascii="Times New Roman" w:hAnsi="Times New Roman" w:cs="Times New Roman"/>
                <w:i/>
                <w:sz w:val="26"/>
                <w:szCs w:val="26"/>
              </w:rPr>
              <w:t>Методы по характеру образовательной деятельности детей</w:t>
            </w:r>
          </w:p>
        </w:tc>
      </w:tr>
      <w:tr w:rsidR="0012637C" w:rsidRPr="00E8325A" w14:paraId="5C27FCC1" w14:textId="77777777" w:rsidTr="0012637C">
        <w:tc>
          <w:tcPr>
            <w:tcW w:w="2518" w:type="dxa"/>
          </w:tcPr>
          <w:p w14:paraId="055FFF9B" w14:textId="77777777" w:rsidR="0012637C" w:rsidRPr="00E8325A" w:rsidRDefault="0012637C" w:rsidP="00426E81">
            <w:pPr>
              <w:pStyle w:val="a5"/>
              <w:jc w:val="both"/>
              <w:rPr>
                <w:rFonts w:ascii="Times New Roman" w:hAnsi="Times New Roman" w:cs="Times New Roman"/>
                <w:sz w:val="26"/>
                <w:szCs w:val="26"/>
              </w:rPr>
            </w:pPr>
            <w:r w:rsidRPr="00E8325A">
              <w:rPr>
                <w:rFonts w:ascii="Times New Roman" w:hAnsi="Times New Roman" w:cs="Times New Roman"/>
                <w:sz w:val="26"/>
                <w:szCs w:val="26"/>
              </w:rPr>
              <w:t>Информационно-рецептивный</w:t>
            </w:r>
          </w:p>
        </w:tc>
        <w:tc>
          <w:tcPr>
            <w:tcW w:w="3544" w:type="dxa"/>
          </w:tcPr>
          <w:p w14:paraId="4EDD9847"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3508" w:type="dxa"/>
            <w:gridSpan w:val="2"/>
          </w:tcPr>
          <w:p w14:paraId="2627B3C3" w14:textId="77777777" w:rsidR="0012637C" w:rsidRPr="00E8325A" w:rsidRDefault="0083721D" w:rsidP="00426E81">
            <w:pPr>
              <w:pStyle w:val="a5"/>
              <w:jc w:val="both"/>
              <w:rPr>
                <w:rFonts w:ascii="Times New Roman" w:hAnsi="Times New Roman" w:cs="Times New Roman"/>
                <w:sz w:val="26"/>
                <w:szCs w:val="26"/>
              </w:rPr>
            </w:pPr>
            <w:r w:rsidRPr="00E8325A">
              <w:rPr>
                <w:rFonts w:ascii="Times New Roman" w:hAnsi="Times New Roman" w:cs="Times New Roman"/>
                <w:sz w:val="26"/>
                <w:szCs w:val="26"/>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12637C" w:rsidRPr="00E8325A" w14:paraId="5DA18B52" w14:textId="77777777" w:rsidTr="0012637C">
        <w:tc>
          <w:tcPr>
            <w:tcW w:w="2518" w:type="dxa"/>
          </w:tcPr>
          <w:p w14:paraId="05186BCE"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Репродуктивный</w:t>
            </w:r>
          </w:p>
        </w:tc>
        <w:tc>
          <w:tcPr>
            <w:tcW w:w="3544" w:type="dxa"/>
          </w:tcPr>
          <w:p w14:paraId="14EC82B3"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 xml:space="preserve">Предполагает создание условий для воспроизведения представлений и способов деятельности, руководство </w:t>
            </w:r>
            <w:r w:rsidRPr="00E8325A">
              <w:rPr>
                <w:rFonts w:ascii="Times New Roman" w:hAnsi="Times New Roman" w:cs="Times New Roman"/>
                <w:sz w:val="26"/>
                <w:szCs w:val="26"/>
              </w:rPr>
              <w:lastRenderedPageBreak/>
              <w:t>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3508" w:type="dxa"/>
            <w:gridSpan w:val="2"/>
          </w:tcPr>
          <w:p w14:paraId="505EBDBB"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lastRenderedPageBreak/>
              <w:t xml:space="preserve">Деятельность воспитателя заключается в разработке и сообщении образца, а деятельность детей – в </w:t>
            </w:r>
            <w:r w:rsidRPr="00E8325A">
              <w:rPr>
                <w:rFonts w:ascii="Times New Roman" w:hAnsi="Times New Roman" w:cs="Times New Roman"/>
                <w:sz w:val="26"/>
                <w:szCs w:val="26"/>
              </w:rPr>
              <w:lastRenderedPageBreak/>
              <w:t>выполнении действий по образцу.</w:t>
            </w:r>
          </w:p>
        </w:tc>
      </w:tr>
      <w:tr w:rsidR="0012637C" w:rsidRPr="00E8325A" w14:paraId="7C593CE4" w14:textId="77777777" w:rsidTr="0012637C">
        <w:tc>
          <w:tcPr>
            <w:tcW w:w="2518" w:type="dxa"/>
          </w:tcPr>
          <w:p w14:paraId="196AA135"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lastRenderedPageBreak/>
              <w:t>Проблемное изложение</w:t>
            </w:r>
          </w:p>
        </w:tc>
        <w:tc>
          <w:tcPr>
            <w:tcW w:w="3544" w:type="dxa"/>
          </w:tcPr>
          <w:p w14:paraId="2AB72E9E"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Представляет собой постановку проблемы и раскрытие пути её решения в процессе организации опытов, наблюдений.</w:t>
            </w:r>
          </w:p>
        </w:tc>
        <w:tc>
          <w:tcPr>
            <w:tcW w:w="3508" w:type="dxa"/>
            <w:gridSpan w:val="2"/>
          </w:tcPr>
          <w:p w14:paraId="50843E5C"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12637C" w:rsidRPr="00E8325A" w14:paraId="5F355E13" w14:textId="77777777" w:rsidTr="0012637C">
        <w:tc>
          <w:tcPr>
            <w:tcW w:w="2518" w:type="dxa"/>
          </w:tcPr>
          <w:p w14:paraId="0681DF22"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Эвристический (частично-поисковый)</w:t>
            </w:r>
          </w:p>
        </w:tc>
        <w:tc>
          <w:tcPr>
            <w:tcW w:w="3544" w:type="dxa"/>
          </w:tcPr>
          <w:p w14:paraId="3F59C8D5"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Проблемная задача делится на части - проблемы, в решении которых принимают участие дети (применение представлений в новых условиях).</w:t>
            </w:r>
          </w:p>
        </w:tc>
        <w:tc>
          <w:tcPr>
            <w:tcW w:w="3508" w:type="dxa"/>
            <w:gridSpan w:val="2"/>
          </w:tcPr>
          <w:p w14:paraId="727A7708" w14:textId="77777777" w:rsidR="0012637C"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Каждый шаг предполагает творческую деятельность, но целостное решение проблемы пока отсутствует</w:t>
            </w:r>
          </w:p>
        </w:tc>
      </w:tr>
      <w:tr w:rsidR="0083721D" w:rsidRPr="00E8325A" w14:paraId="4498BECC" w14:textId="77777777" w:rsidTr="0012637C">
        <w:tc>
          <w:tcPr>
            <w:tcW w:w="2518" w:type="dxa"/>
          </w:tcPr>
          <w:p w14:paraId="1D66D599" w14:textId="77777777" w:rsidR="0083721D"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Исследовательский</w:t>
            </w:r>
          </w:p>
        </w:tc>
        <w:tc>
          <w:tcPr>
            <w:tcW w:w="3544" w:type="dxa"/>
          </w:tcPr>
          <w:p w14:paraId="0D1D0821" w14:textId="77777777" w:rsidR="0083721D"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3508" w:type="dxa"/>
            <w:gridSpan w:val="2"/>
          </w:tcPr>
          <w:p w14:paraId="2DCDA0A6" w14:textId="77777777" w:rsidR="0083721D"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83721D" w:rsidRPr="00E8325A" w14:paraId="7CB03838" w14:textId="77777777" w:rsidTr="0012637C">
        <w:tc>
          <w:tcPr>
            <w:tcW w:w="2518" w:type="dxa"/>
          </w:tcPr>
          <w:p w14:paraId="32DC5E51" w14:textId="77777777" w:rsidR="0083721D"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Активные методы</w:t>
            </w:r>
          </w:p>
        </w:tc>
        <w:tc>
          <w:tcPr>
            <w:tcW w:w="3544" w:type="dxa"/>
          </w:tcPr>
          <w:p w14:paraId="4B1B2AD5" w14:textId="77777777" w:rsidR="0083721D"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508" w:type="dxa"/>
            <w:gridSpan w:val="2"/>
          </w:tcPr>
          <w:p w14:paraId="6C470C50" w14:textId="77777777" w:rsidR="0083721D" w:rsidRPr="00E8325A" w:rsidRDefault="0083721D" w:rsidP="00426E81">
            <w:pPr>
              <w:pStyle w:val="a5"/>
              <w:jc w:val="both"/>
              <w:rPr>
                <w:rFonts w:ascii="Times New Roman" w:hAnsi="Times New Roman" w:cs="Times New Roman"/>
                <w:b/>
                <w:sz w:val="26"/>
                <w:szCs w:val="26"/>
              </w:rPr>
            </w:pPr>
            <w:r w:rsidRPr="00E8325A">
              <w:rPr>
                <w:rFonts w:ascii="Times New Roman" w:hAnsi="Times New Roman" w:cs="Times New Roman"/>
                <w:sz w:val="26"/>
                <w:szCs w:val="26"/>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w:t>
            </w:r>
            <w:r w:rsidRPr="00E8325A">
              <w:rPr>
                <w:rFonts w:ascii="Times New Roman" w:hAnsi="Times New Roman" w:cs="Times New Roman"/>
                <w:sz w:val="26"/>
                <w:szCs w:val="26"/>
              </w:rPr>
              <w:lastRenderedPageBreak/>
              <w:t>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14:paraId="0F69B090" w14:textId="77777777" w:rsidR="0012637C" w:rsidRPr="00E8325A" w:rsidRDefault="0083721D" w:rsidP="00426E81">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64A72D4C" w14:textId="77777777" w:rsidR="00A50121" w:rsidRPr="00E8325A" w:rsidRDefault="00A50121" w:rsidP="00426E8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7C81A428" w14:textId="77777777" w:rsidR="00A50121" w:rsidRPr="00E8325A" w:rsidRDefault="00A50121" w:rsidP="005855FC">
      <w:pPr>
        <w:pStyle w:val="a5"/>
        <w:numPr>
          <w:ilvl w:val="0"/>
          <w:numId w:val="9"/>
        </w:numPr>
        <w:jc w:val="both"/>
        <w:rPr>
          <w:rFonts w:ascii="Times New Roman" w:hAnsi="Times New Roman" w:cs="Times New Roman"/>
          <w:b/>
          <w:sz w:val="26"/>
          <w:szCs w:val="26"/>
        </w:rPr>
      </w:pPr>
      <w:r w:rsidRPr="00E8325A">
        <w:rPr>
          <w:rFonts w:ascii="Times New Roman" w:hAnsi="Times New Roman" w:cs="Times New Roman"/>
          <w:sz w:val="26"/>
          <w:szCs w:val="26"/>
        </w:rPr>
        <w:t>демонстрационные и раздаточные;</w:t>
      </w:r>
    </w:p>
    <w:p w14:paraId="148393C9" w14:textId="77777777" w:rsidR="00A50121" w:rsidRPr="00E8325A" w:rsidRDefault="00A50121" w:rsidP="005855FC">
      <w:pPr>
        <w:pStyle w:val="a5"/>
        <w:numPr>
          <w:ilvl w:val="0"/>
          <w:numId w:val="9"/>
        </w:numPr>
        <w:jc w:val="both"/>
        <w:rPr>
          <w:rFonts w:ascii="Times New Roman" w:hAnsi="Times New Roman" w:cs="Times New Roman"/>
          <w:b/>
          <w:sz w:val="26"/>
          <w:szCs w:val="26"/>
        </w:rPr>
      </w:pPr>
      <w:r w:rsidRPr="00E8325A">
        <w:rPr>
          <w:rFonts w:ascii="Times New Roman" w:hAnsi="Times New Roman" w:cs="Times New Roman"/>
          <w:sz w:val="26"/>
          <w:szCs w:val="26"/>
        </w:rPr>
        <w:t>визуальные, аудийные, аудиовизуальные;</w:t>
      </w:r>
    </w:p>
    <w:p w14:paraId="16C9463C" w14:textId="77777777" w:rsidR="00A50121" w:rsidRPr="00E8325A" w:rsidRDefault="00A50121" w:rsidP="005855FC">
      <w:pPr>
        <w:pStyle w:val="a5"/>
        <w:numPr>
          <w:ilvl w:val="0"/>
          <w:numId w:val="9"/>
        </w:numPr>
        <w:jc w:val="both"/>
        <w:rPr>
          <w:rFonts w:ascii="Times New Roman" w:hAnsi="Times New Roman" w:cs="Times New Roman"/>
          <w:b/>
          <w:sz w:val="26"/>
          <w:szCs w:val="26"/>
        </w:rPr>
      </w:pPr>
      <w:r w:rsidRPr="00E8325A">
        <w:rPr>
          <w:rFonts w:ascii="Times New Roman" w:hAnsi="Times New Roman" w:cs="Times New Roman"/>
          <w:sz w:val="26"/>
          <w:szCs w:val="26"/>
        </w:rPr>
        <w:t>естественные и искусственные;</w:t>
      </w:r>
    </w:p>
    <w:p w14:paraId="429838D3" w14:textId="77777777" w:rsidR="00A50121" w:rsidRPr="00E8325A" w:rsidRDefault="00A50121" w:rsidP="005855FC">
      <w:pPr>
        <w:pStyle w:val="a5"/>
        <w:numPr>
          <w:ilvl w:val="0"/>
          <w:numId w:val="9"/>
        </w:numPr>
        <w:jc w:val="both"/>
        <w:rPr>
          <w:rFonts w:ascii="Times New Roman" w:hAnsi="Times New Roman" w:cs="Times New Roman"/>
          <w:b/>
          <w:sz w:val="26"/>
          <w:szCs w:val="26"/>
        </w:rPr>
      </w:pPr>
      <w:r w:rsidRPr="00E8325A">
        <w:rPr>
          <w:rFonts w:ascii="Times New Roman" w:hAnsi="Times New Roman" w:cs="Times New Roman"/>
          <w:sz w:val="26"/>
          <w:szCs w:val="26"/>
        </w:rPr>
        <w:t>реальные и виртуальные.</w:t>
      </w:r>
    </w:p>
    <w:p w14:paraId="64C8C600" w14:textId="77777777" w:rsidR="00A50121" w:rsidRPr="00E8325A" w:rsidRDefault="00A50121" w:rsidP="00A5012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Данные средства Программы, используются для развития следующих видов деятельности детей:</w:t>
      </w:r>
    </w:p>
    <w:p w14:paraId="0560D58E"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двигательной (оборудование для ходьбы, бега, ползания, лазанья, прыгания, занятий с мячом и другое);</w:t>
      </w:r>
    </w:p>
    <w:p w14:paraId="6EED5D1C"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предметной (образные и дидактические игрушки, реальные предметы и другое);</w:t>
      </w:r>
    </w:p>
    <w:p w14:paraId="2319E1AD"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игровой (игры, игрушки, игровое оборудование и другое);</w:t>
      </w:r>
    </w:p>
    <w:p w14:paraId="32F36FE8"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коммуникативной (дидактический материал ,предметы, игрушки, видеофильмы и другое);</w:t>
      </w:r>
    </w:p>
    <w:p w14:paraId="4018EAC0"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6F2AEEE"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чтения художественной литературы (книги для детского чтения, в том числе аудиокниги, иллюстративный материал);</w:t>
      </w:r>
    </w:p>
    <w:p w14:paraId="772D9881"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трудовой (оборудование и инвентарь для всех видов труда);</w:t>
      </w:r>
    </w:p>
    <w:p w14:paraId="2B4087F9"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продуктивной (оборудование и материалы для лепки, аппликации, рисования и конструирования);</w:t>
      </w:r>
    </w:p>
    <w:p w14:paraId="65AD1FB7" w14:textId="77777777" w:rsidR="00A50121" w:rsidRPr="00E8325A" w:rsidRDefault="00A50121" w:rsidP="005855FC">
      <w:pPr>
        <w:pStyle w:val="a5"/>
        <w:numPr>
          <w:ilvl w:val="0"/>
          <w:numId w:val="10"/>
        </w:numPr>
        <w:jc w:val="both"/>
        <w:rPr>
          <w:rFonts w:ascii="Times New Roman" w:hAnsi="Times New Roman" w:cs="Times New Roman"/>
          <w:b/>
          <w:sz w:val="26"/>
          <w:szCs w:val="26"/>
        </w:rPr>
      </w:pPr>
      <w:r w:rsidRPr="00E8325A">
        <w:rPr>
          <w:rFonts w:ascii="Times New Roman" w:hAnsi="Times New Roman" w:cs="Times New Roman"/>
          <w:sz w:val="26"/>
          <w:szCs w:val="26"/>
        </w:rPr>
        <w:t>музыкальной (детские музыкальные инструменты, дидактический материал и другое)</w:t>
      </w:r>
    </w:p>
    <w:p w14:paraId="3DA69B87" w14:textId="77777777" w:rsidR="00FE653E" w:rsidRPr="00AB5666" w:rsidRDefault="00FE653E" w:rsidP="00FE653E">
      <w:pPr>
        <w:spacing w:line="360" w:lineRule="auto"/>
        <w:jc w:val="both"/>
        <w:rPr>
          <w:rFonts w:ascii="Times New Roman" w:hAnsi="Times New Roman" w:cs="Times New Roman"/>
          <w:sz w:val="26"/>
        </w:rPr>
      </w:pPr>
      <w:r>
        <w:rPr>
          <w:rFonts w:ascii="Times New Roman" w:hAnsi="Times New Roman" w:cs="Times New Roman"/>
          <w:sz w:val="26"/>
        </w:rPr>
        <w:t xml:space="preserve">          </w:t>
      </w:r>
      <w:r>
        <w:rPr>
          <w:rFonts w:ascii="Times New Roman" w:hAnsi="Times New Roman" w:cs="Times New Roman"/>
          <w:b/>
          <w:i/>
          <w:sz w:val="26"/>
        </w:rPr>
        <w:t>В дошкольной группе МБОУ Белосельской СШ</w:t>
      </w:r>
      <w:r w:rsidRPr="007A7306">
        <w:rPr>
          <w:rFonts w:ascii="Times New Roman" w:hAnsi="Times New Roman" w:cs="Times New Roman"/>
          <w:b/>
          <w:i/>
          <w:sz w:val="26"/>
        </w:rPr>
        <w:t xml:space="preserve"> используются парциальные программы:  </w:t>
      </w:r>
    </w:p>
    <w:p w14:paraId="3BA96109" w14:textId="77777777" w:rsidR="00FE653E" w:rsidRDefault="00FE653E" w:rsidP="005855FC">
      <w:pPr>
        <w:numPr>
          <w:ilvl w:val="0"/>
          <w:numId w:val="17"/>
        </w:numPr>
        <w:suppressAutoHyphens/>
        <w:spacing w:after="0" w:line="360" w:lineRule="auto"/>
        <w:jc w:val="both"/>
        <w:rPr>
          <w:rFonts w:ascii="Times New Roman" w:hAnsi="Times New Roman" w:cs="Times New Roman"/>
          <w:sz w:val="26"/>
        </w:rPr>
      </w:pPr>
      <w:r w:rsidRPr="00EB33F0">
        <w:rPr>
          <w:rFonts w:ascii="Times New Roman" w:hAnsi="Times New Roman" w:cs="Times New Roman"/>
          <w:sz w:val="26"/>
        </w:rPr>
        <w:lastRenderedPageBreak/>
        <w:t xml:space="preserve">в области художественно-эстетического развития:  </w:t>
      </w:r>
    </w:p>
    <w:p w14:paraId="6BFC6BAF" w14:textId="77777777" w:rsidR="00FE653E" w:rsidRDefault="00FE653E" w:rsidP="005855FC">
      <w:pPr>
        <w:numPr>
          <w:ilvl w:val="0"/>
          <w:numId w:val="18"/>
        </w:numPr>
        <w:suppressAutoHyphens/>
        <w:spacing w:after="0" w:line="360" w:lineRule="auto"/>
        <w:jc w:val="both"/>
        <w:rPr>
          <w:rFonts w:ascii="Times New Roman" w:hAnsi="Times New Roman" w:cs="Times New Roman"/>
          <w:sz w:val="26"/>
        </w:rPr>
      </w:pPr>
      <w:r w:rsidRPr="00EB33F0">
        <w:rPr>
          <w:rFonts w:ascii="Times New Roman" w:hAnsi="Times New Roman" w:cs="Times New Roman"/>
          <w:sz w:val="26"/>
        </w:rPr>
        <w:t>«Цветные ладошки» - программа художественного воспитания, обучения и развития детей 2-7 лет</w:t>
      </w:r>
      <w:r>
        <w:rPr>
          <w:rFonts w:ascii="Times New Roman" w:hAnsi="Times New Roman" w:cs="Times New Roman"/>
          <w:sz w:val="26"/>
        </w:rPr>
        <w:t>.</w:t>
      </w:r>
      <w:r w:rsidRPr="00EB33F0">
        <w:rPr>
          <w:rFonts w:ascii="Times New Roman" w:hAnsi="Times New Roman" w:cs="Times New Roman"/>
          <w:sz w:val="26"/>
        </w:rPr>
        <w:t xml:space="preserve"> И.А.Лыко</w:t>
      </w:r>
      <w:r>
        <w:rPr>
          <w:rFonts w:ascii="Times New Roman" w:hAnsi="Times New Roman" w:cs="Times New Roman"/>
          <w:sz w:val="26"/>
        </w:rPr>
        <w:t>вой, включена в ОД по рисованию, лепке,  аппликации.</w:t>
      </w:r>
      <w:r w:rsidRPr="00EB33F0">
        <w:rPr>
          <w:rFonts w:ascii="Times New Roman" w:hAnsi="Times New Roman" w:cs="Times New Roman"/>
          <w:sz w:val="26"/>
        </w:rPr>
        <w:t xml:space="preserve"> </w:t>
      </w:r>
    </w:p>
    <w:p w14:paraId="4DBC1B79" w14:textId="77777777" w:rsidR="00FE653E" w:rsidRDefault="00FE653E" w:rsidP="00FE653E">
      <w:pPr>
        <w:spacing w:line="360" w:lineRule="auto"/>
        <w:jc w:val="both"/>
        <w:rPr>
          <w:rFonts w:ascii="Times New Roman" w:hAnsi="Times New Roman" w:cs="Times New Roman"/>
          <w:sz w:val="26"/>
        </w:rPr>
      </w:pPr>
      <w:r w:rsidRPr="00981E86">
        <w:rPr>
          <w:rFonts w:ascii="Times New Roman" w:hAnsi="Times New Roman" w:cs="Times New Roman"/>
          <w:i/>
          <w:sz w:val="26"/>
        </w:rPr>
        <w:t>Целью программы</w:t>
      </w:r>
      <w:r w:rsidRPr="00EB33F0">
        <w:rPr>
          <w:rFonts w:ascii="Times New Roman" w:hAnsi="Times New Roman" w:cs="Times New Roman"/>
          <w:sz w:val="26"/>
        </w:rPr>
        <w:t xml:space="preserve"> является формирование у детей раннего и дошкольного возраста эстетического отношения и художественно-творческих способностей в изобразительной деятельности. Программа решает целый комплекс задач, среди них: развитие эстетического восприятия художественных образов (в произведениях искусства) и предметов (явлений) окружающего мира</w:t>
      </w:r>
      <w:r>
        <w:rPr>
          <w:rFonts w:ascii="Times New Roman" w:hAnsi="Times New Roman" w:cs="Times New Roman"/>
          <w:sz w:val="26"/>
        </w:rPr>
        <w:t>,</w:t>
      </w:r>
      <w:r w:rsidRPr="00EB33F0">
        <w:rPr>
          <w:rFonts w:ascii="Times New Roman" w:hAnsi="Times New Roman" w:cs="Times New Roman"/>
          <w:sz w:val="26"/>
        </w:rPr>
        <w:t xml:space="preserve"> как эстетических объектов, создание условий для свободного экспериментирования с художественными материалами и инструментами. Программа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  </w:t>
      </w:r>
    </w:p>
    <w:p w14:paraId="4476D762" w14:textId="77777777" w:rsidR="00FE653E" w:rsidRDefault="00FE653E" w:rsidP="005855FC">
      <w:pPr>
        <w:numPr>
          <w:ilvl w:val="0"/>
          <w:numId w:val="18"/>
        </w:numPr>
        <w:suppressAutoHyphens/>
        <w:spacing w:after="0" w:line="360" w:lineRule="auto"/>
        <w:jc w:val="both"/>
        <w:rPr>
          <w:rFonts w:ascii="Times New Roman" w:hAnsi="Times New Roman" w:cs="Times New Roman"/>
          <w:sz w:val="26"/>
        </w:rPr>
      </w:pPr>
      <w:r>
        <w:rPr>
          <w:rFonts w:ascii="Times New Roman" w:hAnsi="Times New Roman" w:cs="Times New Roman"/>
          <w:sz w:val="26"/>
        </w:rPr>
        <w:t xml:space="preserve"> «К</w:t>
      </w:r>
      <w:r w:rsidRPr="005B4EBF">
        <w:rPr>
          <w:rFonts w:ascii="Times New Roman" w:hAnsi="Times New Roman" w:cs="Times New Roman"/>
          <w:sz w:val="26"/>
        </w:rPr>
        <w:t>онструирование в детском саду»</w:t>
      </w:r>
      <w:r>
        <w:rPr>
          <w:rFonts w:ascii="Times New Roman" w:hAnsi="Times New Roman" w:cs="Times New Roman"/>
          <w:sz w:val="26"/>
        </w:rPr>
        <w:t>,</w:t>
      </w:r>
      <w:r w:rsidRPr="005B4EBF">
        <w:rPr>
          <w:rFonts w:ascii="Times New Roman" w:hAnsi="Times New Roman" w:cs="Times New Roman"/>
          <w:sz w:val="26"/>
        </w:rPr>
        <w:t xml:space="preserve"> </w:t>
      </w:r>
      <w:r>
        <w:rPr>
          <w:rFonts w:ascii="Times New Roman" w:hAnsi="Times New Roman" w:cs="Times New Roman"/>
          <w:sz w:val="26"/>
        </w:rPr>
        <w:t>автор: Лыкова</w:t>
      </w:r>
      <w:r w:rsidRPr="005B4EBF">
        <w:rPr>
          <w:rFonts w:ascii="Times New Roman" w:hAnsi="Times New Roman" w:cs="Times New Roman"/>
          <w:sz w:val="26"/>
        </w:rPr>
        <w:t xml:space="preserve"> И.А.;  парциальная образоват</w:t>
      </w:r>
      <w:r>
        <w:rPr>
          <w:rFonts w:ascii="Times New Roman" w:hAnsi="Times New Roman" w:cs="Times New Roman"/>
          <w:sz w:val="26"/>
        </w:rPr>
        <w:t xml:space="preserve">ельная программа </w:t>
      </w:r>
      <w:r w:rsidRPr="005B4EBF">
        <w:rPr>
          <w:rFonts w:ascii="Times New Roman" w:hAnsi="Times New Roman" w:cs="Times New Roman"/>
          <w:sz w:val="26"/>
        </w:rPr>
        <w:t xml:space="preserve">выстраивается в контексте разных видов деятельности и активно включается в целостный воспитательно-образовательный процесс. </w:t>
      </w:r>
    </w:p>
    <w:p w14:paraId="1E31B00F" w14:textId="77777777" w:rsidR="00FE653E" w:rsidRDefault="00FE653E" w:rsidP="00FE653E">
      <w:pPr>
        <w:spacing w:line="360" w:lineRule="auto"/>
        <w:jc w:val="both"/>
        <w:rPr>
          <w:rFonts w:ascii="Times New Roman" w:hAnsi="Times New Roman" w:cs="Times New Roman"/>
          <w:sz w:val="26"/>
        </w:rPr>
      </w:pPr>
      <w:r w:rsidRPr="00981E86">
        <w:rPr>
          <w:rFonts w:ascii="Times New Roman" w:hAnsi="Times New Roman" w:cs="Times New Roman"/>
          <w:i/>
          <w:sz w:val="26"/>
        </w:rPr>
        <w:t>Цель Программы</w:t>
      </w:r>
      <w:r>
        <w:rPr>
          <w:rFonts w:ascii="Times New Roman" w:hAnsi="Times New Roman" w:cs="Times New Roman"/>
          <w:sz w:val="26"/>
        </w:rPr>
        <w:t>:</w:t>
      </w:r>
      <w:r w:rsidRPr="005B4EBF">
        <w:rPr>
          <w:rFonts w:ascii="Times New Roman" w:hAnsi="Times New Roman" w:cs="Times New Roman"/>
          <w:sz w:val="26"/>
        </w:rPr>
        <w:t xml:space="preserve">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 Основные образовательные задачи </w:t>
      </w:r>
      <w:r w:rsidRPr="005B4EBF">
        <w:rPr>
          <w:rFonts w:ascii="Times New Roman" w:hAnsi="Times New Roman" w:cs="Times New Roman"/>
          <w:sz w:val="26"/>
        </w:rPr>
        <w:lastRenderedPageBreak/>
        <w:t>Программы: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 развитие восприя</w:t>
      </w:r>
      <w:r>
        <w:rPr>
          <w:rFonts w:ascii="Times New Roman" w:hAnsi="Times New Roman" w:cs="Times New Roman"/>
          <w:sz w:val="26"/>
        </w:rPr>
        <w:t>тия, мышления и творческого</w:t>
      </w:r>
      <w:r w:rsidRPr="005B4EBF">
        <w:rPr>
          <w:rFonts w:ascii="Times New Roman" w:hAnsi="Times New Roman" w:cs="Times New Roman"/>
          <w:sz w:val="26"/>
        </w:rPr>
        <w:t xml:space="preserve"> воображения</w:t>
      </w:r>
      <w:r>
        <w:rPr>
          <w:rFonts w:ascii="Times New Roman" w:hAnsi="Times New Roman" w:cs="Times New Roman"/>
          <w:sz w:val="26"/>
        </w:rPr>
        <w:t>,</w:t>
      </w:r>
      <w:r w:rsidRPr="005B4EBF">
        <w:rPr>
          <w:rFonts w:ascii="Times New Roman" w:hAnsi="Times New Roman" w:cs="Times New Roman"/>
          <w:sz w:val="26"/>
        </w:rPr>
        <w:t xml:space="preserve"> как эмоционально-интеллектуального процесса</w:t>
      </w:r>
      <w:r>
        <w:rPr>
          <w:rFonts w:ascii="Times New Roman" w:hAnsi="Times New Roman" w:cs="Times New Roman"/>
          <w:sz w:val="26"/>
        </w:rPr>
        <w:t>,</w:t>
      </w:r>
      <w:r w:rsidRPr="005B4EBF">
        <w:rPr>
          <w:rFonts w:ascii="Times New Roman" w:hAnsi="Times New Roman" w:cs="Times New Roman"/>
          <w:sz w:val="26"/>
        </w:rPr>
        <w:t xml:space="preserve"> «открытия» окружающего мира и самого себя; содействие формированию эмоциональноценностного отношения к окружающему миру во всем его многообразии, становлению картины мира и «Я-концепции творца»; 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 расширение опыта конструктивной деятельности на всех уровнях: восприятие — исполнительство — творчество;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 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r>
        <w:rPr>
          <w:rFonts w:ascii="Times New Roman" w:hAnsi="Times New Roman" w:cs="Times New Roman"/>
          <w:sz w:val="26"/>
        </w:rPr>
        <w:t xml:space="preserve"> </w:t>
      </w:r>
    </w:p>
    <w:p w14:paraId="733BE0AD" w14:textId="77777777" w:rsidR="00FE653E" w:rsidRPr="00FE653E" w:rsidRDefault="00FE653E" w:rsidP="005855FC">
      <w:pPr>
        <w:numPr>
          <w:ilvl w:val="0"/>
          <w:numId w:val="17"/>
        </w:numPr>
        <w:suppressAutoHyphens/>
        <w:spacing w:after="0" w:line="360" w:lineRule="auto"/>
        <w:jc w:val="both"/>
        <w:rPr>
          <w:rFonts w:ascii="Times New Roman" w:hAnsi="Times New Roman" w:cs="Times New Roman"/>
          <w:sz w:val="26"/>
        </w:rPr>
      </w:pPr>
      <w:r w:rsidRPr="00EB33F0">
        <w:rPr>
          <w:rFonts w:ascii="Times New Roman" w:hAnsi="Times New Roman" w:cs="Times New Roman"/>
          <w:sz w:val="26"/>
        </w:rPr>
        <w:t xml:space="preserve">в области </w:t>
      </w:r>
      <w:r>
        <w:rPr>
          <w:rFonts w:ascii="Times New Roman" w:hAnsi="Times New Roman" w:cs="Times New Roman"/>
          <w:sz w:val="26"/>
        </w:rPr>
        <w:t xml:space="preserve"> социально- коммуникативного   </w:t>
      </w:r>
      <w:r w:rsidRPr="00EB33F0">
        <w:rPr>
          <w:rFonts w:ascii="Times New Roman" w:hAnsi="Times New Roman" w:cs="Times New Roman"/>
          <w:sz w:val="26"/>
        </w:rPr>
        <w:t xml:space="preserve">развития:  </w:t>
      </w:r>
    </w:p>
    <w:p w14:paraId="5B2733A6" w14:textId="77777777" w:rsidR="00FE653E" w:rsidRPr="00CE3127" w:rsidRDefault="00FE653E" w:rsidP="005855FC">
      <w:pPr>
        <w:numPr>
          <w:ilvl w:val="0"/>
          <w:numId w:val="18"/>
        </w:numPr>
        <w:suppressAutoHyphens/>
        <w:spacing w:after="0" w:line="360" w:lineRule="auto"/>
        <w:jc w:val="both"/>
        <w:rPr>
          <w:rFonts w:ascii="Times New Roman" w:hAnsi="Times New Roman" w:cs="Times New Roman"/>
          <w:sz w:val="26"/>
        </w:rPr>
      </w:pPr>
      <w:r w:rsidRPr="001538DC">
        <w:rPr>
          <w:rFonts w:ascii="Times New Roman" w:hAnsi="Times New Roman" w:cs="Times New Roman"/>
          <w:bCs/>
          <w:sz w:val="26"/>
        </w:rPr>
        <w:t xml:space="preserve">«Мир  без опасности», </w:t>
      </w:r>
      <w:r>
        <w:rPr>
          <w:rFonts w:ascii="Times New Roman" w:hAnsi="Times New Roman" w:cs="Times New Roman"/>
          <w:bCs/>
          <w:sz w:val="26"/>
        </w:rPr>
        <w:t xml:space="preserve">автор: </w:t>
      </w:r>
      <w:r w:rsidRPr="001538DC">
        <w:rPr>
          <w:rFonts w:ascii="Times New Roman" w:hAnsi="Times New Roman" w:cs="Times New Roman"/>
          <w:bCs/>
          <w:sz w:val="26"/>
        </w:rPr>
        <w:t>Лыкова И.А. Парциальная образовательная программа для детей дошкольного возраста</w:t>
      </w:r>
      <w:r>
        <w:rPr>
          <w:rFonts w:ascii="Times New Roman" w:hAnsi="Times New Roman" w:cs="Times New Roman"/>
          <w:bCs/>
          <w:sz w:val="26"/>
        </w:rPr>
        <w:t xml:space="preserve">. </w:t>
      </w:r>
      <w:r w:rsidRPr="001538DC">
        <w:rPr>
          <w:rFonts w:ascii="Times New Roman" w:hAnsi="Times New Roman" w:cs="Times New Roman"/>
          <w:bCs/>
          <w:sz w:val="26"/>
        </w:rPr>
        <w:t xml:space="preserve"> издательский дом «Цветной мир»,</w:t>
      </w:r>
      <w:r w:rsidRPr="001538DC">
        <w:rPr>
          <w:rFonts w:ascii="Times New Roman" w:hAnsi="Times New Roman" w:cs="Times New Roman"/>
          <w:bCs/>
          <w:spacing w:val="1"/>
          <w:sz w:val="26"/>
        </w:rPr>
        <w:t xml:space="preserve"> </w:t>
      </w:r>
      <w:r w:rsidRPr="001538DC">
        <w:rPr>
          <w:rFonts w:ascii="Times New Roman" w:hAnsi="Times New Roman" w:cs="Times New Roman"/>
          <w:bCs/>
          <w:sz w:val="26"/>
        </w:rPr>
        <w:t>2017</w:t>
      </w:r>
      <w:r>
        <w:rPr>
          <w:rFonts w:ascii="Times New Roman" w:hAnsi="Times New Roman" w:cs="Times New Roman"/>
          <w:bCs/>
          <w:sz w:val="26"/>
        </w:rPr>
        <w:t>г.</w:t>
      </w:r>
    </w:p>
    <w:p w14:paraId="09F5493D" w14:textId="77777777" w:rsidR="00FE653E" w:rsidRDefault="00FE653E" w:rsidP="00FE653E">
      <w:pPr>
        <w:spacing w:line="360" w:lineRule="auto"/>
        <w:jc w:val="both"/>
        <w:rPr>
          <w:rFonts w:ascii="Times New Roman" w:hAnsi="Times New Roman" w:cs="Times New Roman"/>
          <w:sz w:val="26"/>
        </w:rPr>
      </w:pPr>
      <w:r w:rsidRPr="00CE3127">
        <w:rPr>
          <w:rFonts w:ascii="Times New Roman" w:hAnsi="Times New Roman" w:cs="Times New Roman"/>
          <w:sz w:val="26"/>
        </w:rPr>
        <w:t>Ав</w:t>
      </w:r>
      <w:r w:rsidRPr="00CE3127">
        <w:rPr>
          <w:rFonts w:ascii="Times New Roman" w:hAnsi="Times New Roman" w:cs="Times New Roman"/>
          <w:bCs/>
          <w:sz w:val="26"/>
        </w:rPr>
        <w:t>торская программа, разработанна</w:t>
      </w:r>
      <w:r w:rsidRPr="00CE3127">
        <w:rPr>
          <w:rFonts w:ascii="Times New Roman" w:hAnsi="Times New Roman" w:cs="Times New Roman"/>
          <w:sz w:val="26"/>
        </w:rPr>
        <w:t xml:space="preserve"> в соотв</w:t>
      </w:r>
      <w:r w:rsidRPr="00CE3127">
        <w:rPr>
          <w:rFonts w:ascii="Times New Roman" w:hAnsi="Times New Roman" w:cs="Times New Roman"/>
          <w:bCs/>
          <w:sz w:val="26"/>
        </w:rPr>
        <w:t>етствии с ФГОС ДО и направлена</w:t>
      </w:r>
      <w:r w:rsidRPr="00CE3127">
        <w:rPr>
          <w:rFonts w:ascii="Times New Roman" w:hAnsi="Times New Roman" w:cs="Times New Roman"/>
          <w:sz w:val="26"/>
        </w:rPr>
        <w:t xml:space="preserve"> на</w:t>
      </w:r>
      <w:r w:rsidRPr="00CE3127">
        <w:rPr>
          <w:rFonts w:ascii="Times New Roman" w:hAnsi="Times New Roman" w:cs="Times New Roman"/>
          <w:spacing w:val="1"/>
          <w:sz w:val="26"/>
        </w:rPr>
        <w:t xml:space="preserve"> </w:t>
      </w:r>
      <w:r w:rsidRPr="00CE3127">
        <w:rPr>
          <w:rFonts w:ascii="Times New Roman" w:hAnsi="Times New Roman" w:cs="Times New Roman"/>
          <w:sz w:val="26"/>
        </w:rPr>
        <w:t>формирование культуры безопасности личности в условиях развивающего дошкольного</w:t>
      </w:r>
      <w:r w:rsidRPr="00CE3127">
        <w:rPr>
          <w:rFonts w:ascii="Times New Roman" w:hAnsi="Times New Roman" w:cs="Times New Roman"/>
          <w:spacing w:val="1"/>
          <w:sz w:val="26"/>
        </w:rPr>
        <w:t xml:space="preserve"> </w:t>
      </w:r>
      <w:r w:rsidRPr="00CE3127">
        <w:rPr>
          <w:rFonts w:ascii="Times New Roman" w:hAnsi="Times New Roman" w:cs="Times New Roman"/>
          <w:sz w:val="26"/>
        </w:rPr>
        <w:t>образования. Охватывает следующие виды детской безопасности:</w:t>
      </w:r>
      <w:r w:rsidRPr="00CE3127">
        <w:rPr>
          <w:rFonts w:ascii="Times New Roman" w:hAnsi="Times New Roman" w:cs="Times New Roman"/>
          <w:bCs/>
          <w:sz w:val="26"/>
        </w:rPr>
        <w:t xml:space="preserve"> </w:t>
      </w:r>
      <w:r w:rsidRPr="00CE3127">
        <w:rPr>
          <w:rFonts w:ascii="Times New Roman" w:hAnsi="Times New Roman" w:cs="Times New Roman"/>
          <w:sz w:val="26"/>
        </w:rPr>
        <w:t>витальная (жизнь и здоровье), социальная, экологическая, дорожная, пожарная, информационная и др. Определяет стратегию, целевые ориентиры, ключевые задачи, базисное содержание, модель взаимодействия педагога с детьми, психолого-педагогические условия, критерии педагогической диагностики (мониторинга). Раскрывает принципы организации развивающей предметно-пространственной среды. Предлагает варианты адаптации программного содержания к запросу особого ребенка. 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w:t>
      </w:r>
      <w:r w:rsidRPr="00CE3127">
        <w:rPr>
          <w:rFonts w:ascii="Times New Roman" w:hAnsi="Times New Roman" w:cs="Times New Roman"/>
          <w:spacing w:val="-2"/>
          <w:sz w:val="26"/>
        </w:rPr>
        <w:t xml:space="preserve"> </w:t>
      </w:r>
      <w:r w:rsidRPr="00CE3127">
        <w:rPr>
          <w:rFonts w:ascii="Times New Roman" w:hAnsi="Times New Roman" w:cs="Times New Roman"/>
          <w:sz w:val="26"/>
        </w:rPr>
        <w:t>культуротворчества и</w:t>
      </w:r>
      <w:r w:rsidRPr="00CE3127">
        <w:rPr>
          <w:rFonts w:ascii="Times New Roman" w:hAnsi="Times New Roman" w:cs="Times New Roman"/>
          <w:spacing w:val="-1"/>
          <w:sz w:val="26"/>
        </w:rPr>
        <w:t xml:space="preserve"> </w:t>
      </w:r>
      <w:r w:rsidRPr="00CE3127">
        <w:rPr>
          <w:rFonts w:ascii="Times New Roman" w:hAnsi="Times New Roman" w:cs="Times New Roman"/>
          <w:sz w:val="26"/>
        </w:rPr>
        <w:lastRenderedPageBreak/>
        <w:t xml:space="preserve">нормотворчества). </w:t>
      </w:r>
      <w:r w:rsidRPr="00981E86">
        <w:rPr>
          <w:rFonts w:ascii="Times New Roman" w:hAnsi="Times New Roman" w:cs="Times New Roman"/>
          <w:i/>
          <w:sz w:val="26"/>
        </w:rPr>
        <w:t>Цель программы</w:t>
      </w:r>
      <w:r w:rsidRPr="00CE3127">
        <w:rPr>
          <w:rFonts w:ascii="Times New Roman" w:hAnsi="Times New Roman" w:cs="Times New Roman"/>
          <w:sz w:val="26"/>
        </w:rPr>
        <w:t>: становление культуры безопасности личности в процессе активной деятельности, расширение социокультурного опыта растущего</w:t>
      </w:r>
      <w:r w:rsidRPr="00CE3127">
        <w:rPr>
          <w:rFonts w:ascii="Times New Roman" w:hAnsi="Times New Roman" w:cs="Times New Roman"/>
          <w:spacing w:val="1"/>
          <w:sz w:val="26"/>
        </w:rPr>
        <w:t xml:space="preserve"> </w:t>
      </w:r>
      <w:r w:rsidRPr="00CE3127">
        <w:rPr>
          <w:rFonts w:ascii="Times New Roman" w:hAnsi="Times New Roman" w:cs="Times New Roman"/>
          <w:sz w:val="26"/>
        </w:rPr>
        <w:t>человека, содействие формированию эмоционально-ценностного отношения к окружающему</w:t>
      </w:r>
      <w:r w:rsidRPr="00CE3127">
        <w:rPr>
          <w:rFonts w:ascii="Times New Roman" w:hAnsi="Times New Roman" w:cs="Times New Roman"/>
          <w:spacing w:val="-9"/>
          <w:sz w:val="26"/>
        </w:rPr>
        <w:t xml:space="preserve"> </w:t>
      </w:r>
      <w:r w:rsidRPr="00CE3127">
        <w:rPr>
          <w:rFonts w:ascii="Times New Roman" w:hAnsi="Times New Roman" w:cs="Times New Roman"/>
          <w:sz w:val="26"/>
        </w:rPr>
        <w:t>миру</w:t>
      </w:r>
      <w:r w:rsidRPr="00CE3127">
        <w:rPr>
          <w:rFonts w:ascii="Times New Roman" w:hAnsi="Times New Roman" w:cs="Times New Roman"/>
          <w:spacing w:val="-5"/>
          <w:sz w:val="26"/>
        </w:rPr>
        <w:t xml:space="preserve"> </w:t>
      </w:r>
      <w:r w:rsidRPr="00CE3127">
        <w:rPr>
          <w:rFonts w:ascii="Times New Roman" w:hAnsi="Times New Roman" w:cs="Times New Roman"/>
          <w:sz w:val="26"/>
        </w:rPr>
        <w:t>и</w:t>
      </w:r>
      <w:r w:rsidRPr="00CE3127">
        <w:rPr>
          <w:rFonts w:ascii="Times New Roman" w:hAnsi="Times New Roman" w:cs="Times New Roman"/>
          <w:spacing w:val="3"/>
          <w:sz w:val="26"/>
        </w:rPr>
        <w:t xml:space="preserve"> </w:t>
      </w:r>
      <w:r w:rsidRPr="00CE3127">
        <w:rPr>
          <w:rFonts w:ascii="Times New Roman" w:hAnsi="Times New Roman" w:cs="Times New Roman"/>
          <w:sz w:val="26"/>
        </w:rPr>
        <w:t>«Я-концепции».</w:t>
      </w:r>
      <w:r>
        <w:rPr>
          <w:rFonts w:ascii="Times New Roman" w:hAnsi="Times New Roman" w:cs="Times New Roman"/>
          <w:sz w:val="26"/>
        </w:rPr>
        <w:t xml:space="preserve"> </w:t>
      </w:r>
    </w:p>
    <w:p w14:paraId="22076C26" w14:textId="77777777" w:rsidR="00FE653E" w:rsidRPr="001C3A07" w:rsidRDefault="00FE653E" w:rsidP="005855FC">
      <w:pPr>
        <w:pStyle w:val="5"/>
        <w:numPr>
          <w:ilvl w:val="0"/>
          <w:numId w:val="18"/>
        </w:numPr>
        <w:shd w:val="clear" w:color="auto" w:fill="FFFFFF"/>
        <w:spacing w:before="0" w:after="0" w:line="276" w:lineRule="auto"/>
        <w:textAlignment w:val="baseline"/>
        <w:rPr>
          <w:rFonts w:ascii="Times New Roman" w:hAnsi="Times New Roman" w:cs="Times New Roman"/>
          <w:b w:val="0"/>
          <w:i w:val="0"/>
          <w:color w:val="000000"/>
        </w:rPr>
      </w:pPr>
      <w:r w:rsidRPr="001C3A07">
        <w:rPr>
          <w:rFonts w:ascii="Times New Roman" w:hAnsi="Times New Roman" w:cs="Times New Roman"/>
          <w:b w:val="0"/>
          <w:i w:val="0"/>
          <w:color w:val="000000"/>
        </w:rPr>
        <w:t>«С чистым сердцем»</w:t>
      </w:r>
      <w:r>
        <w:rPr>
          <w:rFonts w:ascii="Times New Roman" w:hAnsi="Times New Roman" w:cs="Times New Roman"/>
          <w:b w:val="0"/>
          <w:i w:val="0"/>
          <w:color w:val="000000"/>
        </w:rPr>
        <w:t>.  П</w:t>
      </w:r>
      <w:r w:rsidRPr="001C3A07">
        <w:rPr>
          <w:rFonts w:ascii="Times New Roman" w:hAnsi="Times New Roman" w:cs="Times New Roman"/>
          <w:b w:val="0"/>
          <w:i w:val="0"/>
          <w:color w:val="000000"/>
        </w:rPr>
        <w:t xml:space="preserve">рограмма духовно-нравственного воспитания детей 5–7 лет </w:t>
      </w:r>
      <w:r>
        <w:rPr>
          <w:rFonts w:ascii="Times New Roman" w:hAnsi="Times New Roman" w:cs="Times New Roman"/>
          <w:b w:val="0"/>
          <w:i w:val="0"/>
          <w:color w:val="000000"/>
        </w:rPr>
        <w:t xml:space="preserve">, авторы: </w:t>
      </w:r>
      <w:r w:rsidRPr="001C3A07">
        <w:rPr>
          <w:rFonts w:ascii="Times New Roman" w:hAnsi="Times New Roman" w:cs="Times New Roman"/>
          <w:b w:val="0"/>
          <w:i w:val="0"/>
          <w:color w:val="000000"/>
        </w:rPr>
        <w:t>Р.Ю. Белоусова, А.Н. Егорова, Ю.С. Калинкина. — М.: ООО «Русское слово — учебник», 2019. — 112 с. — (ФГОС ДО. ПМК «Мозаичный ПАРК»).</w:t>
      </w:r>
    </w:p>
    <w:p w14:paraId="11CCB01F" w14:textId="77777777" w:rsidR="00FE653E" w:rsidRPr="001C3A07" w:rsidRDefault="00FE653E" w:rsidP="00FE653E">
      <w:pPr>
        <w:jc w:val="both"/>
        <w:rPr>
          <w:rFonts w:ascii="Times New Roman" w:hAnsi="Times New Roman" w:cs="Times New Roman"/>
          <w:color w:val="000000"/>
          <w:sz w:val="26"/>
        </w:rPr>
      </w:pPr>
    </w:p>
    <w:p w14:paraId="748D3F38" w14:textId="77777777" w:rsidR="00FE653E" w:rsidRPr="00FE653E" w:rsidRDefault="00FE653E" w:rsidP="00FE653E">
      <w:pPr>
        <w:spacing w:line="360" w:lineRule="auto"/>
        <w:jc w:val="both"/>
        <w:rPr>
          <w:rFonts w:ascii="Times New Roman" w:hAnsi="Times New Roman" w:cs="Times New Roman"/>
          <w:color w:val="000000"/>
          <w:sz w:val="26"/>
        </w:rPr>
      </w:pPr>
      <w:r w:rsidRPr="001C3A07">
        <w:rPr>
          <w:rFonts w:ascii="Times New Roman" w:hAnsi="Times New Roman" w:cs="Times New Roman"/>
          <w:sz w:val="26"/>
        </w:rPr>
        <w:t>В основу содержания программы положены «духовно</w:t>
      </w:r>
      <w:r>
        <w:rPr>
          <w:rFonts w:ascii="Times New Roman" w:hAnsi="Times New Roman" w:cs="Times New Roman"/>
          <w:sz w:val="26"/>
        </w:rPr>
        <w:t>-</w:t>
      </w:r>
      <w:r w:rsidRPr="001C3A07">
        <w:rPr>
          <w:rFonts w:ascii="Times New Roman" w:hAnsi="Times New Roman" w:cs="Times New Roman"/>
          <w:sz w:val="26"/>
        </w:rPr>
        <w:t>нравственные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своим Отечеством» (Распоряжение Правительства РФ от 29.05.2015 № 996-р «Об утверждении Стратегии развития воспитания в  Российской Федерации на период до 2025 года»). При разработке программы учтён Федеральный государственный образовательный стандарт дошкольного образования. В соответствии с  ФГОС ДО содержание программы реализуется в ходе образовательной деятельности (игровой, коммуникативной, трудовой, познавательно-</w:t>
      </w:r>
      <w:r>
        <w:rPr>
          <w:rFonts w:ascii="Times New Roman" w:hAnsi="Times New Roman" w:cs="Times New Roman"/>
          <w:sz w:val="26"/>
        </w:rPr>
        <w:t>исследовательской, продуктив</w:t>
      </w:r>
      <w:r w:rsidRPr="001C3A07">
        <w:rPr>
          <w:rFonts w:ascii="Times New Roman" w:hAnsi="Times New Roman" w:cs="Times New Roman"/>
          <w:sz w:val="26"/>
        </w:rPr>
        <w:t xml:space="preserve">ной, музыкально-художественной и  др.); режимных моментов; в  рамках самостоятельной деятельности детей; а  также через взаимодействие с  родителями (законными представителями) воспитанников. Духовно-нравственное воспитание детей осуществляется в  процессе освоения ими всех образовательных областей, предусмотренных ФГОС ДО. </w:t>
      </w:r>
      <w:r w:rsidRPr="001C3A07">
        <w:rPr>
          <w:rFonts w:ascii="Times New Roman" w:hAnsi="Times New Roman" w:cs="Times New Roman"/>
          <w:i/>
          <w:sz w:val="26"/>
        </w:rPr>
        <w:t>Цель программы</w:t>
      </w:r>
      <w:r w:rsidRPr="001C3A07">
        <w:rPr>
          <w:rFonts w:ascii="Times New Roman" w:hAnsi="Times New Roman" w:cs="Times New Roman"/>
          <w:sz w:val="26"/>
        </w:rPr>
        <w:t>  —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p>
    <w:p w14:paraId="69BF3CC1" w14:textId="77777777" w:rsidR="0070156A" w:rsidRPr="00E8325A" w:rsidRDefault="00B740A1" w:rsidP="0070156A">
      <w:pPr>
        <w:pStyle w:val="a5"/>
        <w:jc w:val="both"/>
        <w:rPr>
          <w:rFonts w:ascii="Times New Roman" w:hAnsi="Times New Roman" w:cs="Times New Roman"/>
          <w:b/>
          <w:sz w:val="26"/>
          <w:szCs w:val="26"/>
        </w:rPr>
      </w:pPr>
      <w:r>
        <w:rPr>
          <w:rFonts w:ascii="Times New Roman" w:hAnsi="Times New Roman" w:cs="Times New Roman"/>
          <w:b/>
          <w:sz w:val="26"/>
          <w:szCs w:val="26"/>
        </w:rPr>
        <w:t xml:space="preserve"> 2</w:t>
      </w:r>
      <w:r w:rsidR="00FE653E" w:rsidRPr="00E8325A">
        <w:rPr>
          <w:rFonts w:ascii="Times New Roman" w:hAnsi="Times New Roman" w:cs="Times New Roman"/>
          <w:b/>
          <w:sz w:val="26"/>
          <w:szCs w:val="26"/>
        </w:rPr>
        <w:t xml:space="preserve">.3 </w:t>
      </w:r>
      <w:r w:rsidR="0070156A" w:rsidRPr="00E8325A">
        <w:rPr>
          <w:rFonts w:ascii="Times New Roman" w:hAnsi="Times New Roman" w:cs="Times New Roman"/>
          <w:b/>
          <w:sz w:val="26"/>
          <w:szCs w:val="26"/>
        </w:rPr>
        <w:t>Особенности образовате6льной деятельности разных видов и культурных практик</w:t>
      </w:r>
    </w:p>
    <w:p w14:paraId="688AAA3A" w14:textId="77777777" w:rsidR="0070156A" w:rsidRPr="00E8325A" w:rsidRDefault="006C5B11" w:rsidP="0070156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Образовательная деятельность ДОО включает:</w:t>
      </w:r>
    </w:p>
    <w:p w14:paraId="2AB1656A" w14:textId="77777777" w:rsidR="006C5B11" w:rsidRPr="00E8325A" w:rsidRDefault="006C5B11" w:rsidP="005855FC">
      <w:pPr>
        <w:pStyle w:val="a5"/>
        <w:numPr>
          <w:ilvl w:val="0"/>
          <w:numId w:val="11"/>
        </w:numPr>
        <w:jc w:val="both"/>
        <w:rPr>
          <w:rFonts w:ascii="Times New Roman" w:hAnsi="Times New Roman" w:cs="Times New Roman"/>
          <w:sz w:val="26"/>
          <w:szCs w:val="26"/>
        </w:rPr>
      </w:pPr>
      <w:r w:rsidRPr="00E8325A">
        <w:rPr>
          <w:rFonts w:ascii="Times New Roman" w:hAnsi="Times New Roman" w:cs="Times New Roman"/>
          <w:sz w:val="26"/>
          <w:szCs w:val="26"/>
        </w:rPr>
        <w:t>образовательную деятельность, осуществляемую в процессе организации различных видов детской деятельности;</w:t>
      </w:r>
    </w:p>
    <w:p w14:paraId="728C4E06" w14:textId="77777777" w:rsidR="006C5B11" w:rsidRPr="00E8325A" w:rsidRDefault="006C5B11" w:rsidP="005855FC">
      <w:pPr>
        <w:pStyle w:val="a5"/>
        <w:numPr>
          <w:ilvl w:val="0"/>
          <w:numId w:val="11"/>
        </w:numPr>
        <w:jc w:val="both"/>
        <w:rPr>
          <w:rFonts w:ascii="Times New Roman" w:hAnsi="Times New Roman" w:cs="Times New Roman"/>
          <w:sz w:val="26"/>
          <w:szCs w:val="26"/>
        </w:rPr>
      </w:pPr>
      <w:r w:rsidRPr="00E8325A">
        <w:rPr>
          <w:rFonts w:ascii="Times New Roman" w:hAnsi="Times New Roman" w:cs="Times New Roman"/>
          <w:sz w:val="26"/>
          <w:szCs w:val="26"/>
        </w:rPr>
        <w:t>самостоятельную деятельность детей;</w:t>
      </w:r>
    </w:p>
    <w:p w14:paraId="0B9A3711" w14:textId="77777777" w:rsidR="006C5B11" w:rsidRPr="00E8325A" w:rsidRDefault="006C5B11" w:rsidP="005855FC">
      <w:pPr>
        <w:pStyle w:val="a5"/>
        <w:numPr>
          <w:ilvl w:val="0"/>
          <w:numId w:val="11"/>
        </w:numPr>
        <w:jc w:val="both"/>
        <w:rPr>
          <w:rFonts w:ascii="Times New Roman" w:hAnsi="Times New Roman" w:cs="Times New Roman"/>
          <w:sz w:val="26"/>
          <w:szCs w:val="26"/>
        </w:rPr>
      </w:pPr>
      <w:r w:rsidRPr="00E8325A">
        <w:rPr>
          <w:rFonts w:ascii="Times New Roman" w:hAnsi="Times New Roman" w:cs="Times New Roman"/>
          <w:sz w:val="26"/>
          <w:szCs w:val="26"/>
        </w:rPr>
        <w:lastRenderedPageBreak/>
        <w:t>взаимодействие с семьями детей по реализации образовательной программы ДО.</w:t>
      </w:r>
    </w:p>
    <w:p w14:paraId="363F3675" w14:textId="77777777" w:rsidR="006C5B11" w:rsidRPr="00E8325A" w:rsidRDefault="006C5B11" w:rsidP="006C5B11">
      <w:pPr>
        <w:pStyle w:val="a5"/>
        <w:jc w:val="both"/>
        <w:rPr>
          <w:rFonts w:ascii="Times New Roman" w:hAnsi="Times New Roman" w:cs="Times New Roman"/>
          <w:sz w:val="26"/>
          <w:szCs w:val="26"/>
        </w:rPr>
      </w:pPr>
      <w:r w:rsidRPr="00E8325A">
        <w:rPr>
          <w:rFonts w:ascii="Times New Roman" w:hAnsi="Times New Roman" w:cs="Times New Roman"/>
          <w:sz w:val="26"/>
          <w:szCs w:val="26"/>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w:t>
      </w:r>
      <w:r w:rsidR="00C71779" w:rsidRPr="00E8325A">
        <w:rPr>
          <w:rFonts w:ascii="Times New Roman" w:hAnsi="Times New Roman" w:cs="Times New Roman"/>
          <w:sz w:val="26"/>
          <w:szCs w:val="26"/>
        </w:rPr>
        <w:t>а</w:t>
      </w:r>
      <w:r w:rsidRPr="00E8325A">
        <w:rPr>
          <w:rFonts w:ascii="Times New Roman" w:hAnsi="Times New Roman" w:cs="Times New Roman"/>
          <w:sz w:val="26"/>
          <w:szCs w:val="26"/>
        </w:rPr>
        <w:t>го</w:t>
      </w:r>
      <w:r w:rsidR="00C71779" w:rsidRPr="00E8325A">
        <w:rPr>
          <w:rFonts w:ascii="Times New Roman" w:hAnsi="Times New Roman" w:cs="Times New Roman"/>
          <w:sz w:val="26"/>
          <w:szCs w:val="26"/>
        </w:rPr>
        <w:t>г</w:t>
      </w:r>
      <w:r w:rsidRPr="00E8325A">
        <w:rPr>
          <w:rFonts w:ascii="Times New Roman" w:hAnsi="Times New Roman" w:cs="Times New Roman"/>
          <w:sz w:val="26"/>
          <w:szCs w:val="26"/>
        </w:rPr>
        <w:t xml:space="preserve"> может выбрать </w:t>
      </w:r>
      <w:r w:rsidR="00C71779" w:rsidRPr="00E8325A">
        <w:rPr>
          <w:rFonts w:ascii="Times New Roman" w:hAnsi="Times New Roman" w:cs="Times New Roman"/>
          <w:sz w:val="26"/>
          <w:szCs w:val="26"/>
        </w:rPr>
        <w:t>один или несколько вариантов совместной деятельности:</w:t>
      </w:r>
    </w:p>
    <w:p w14:paraId="3218F195" w14:textId="77777777" w:rsidR="00C71779" w:rsidRPr="00E8325A" w:rsidRDefault="00C71779" w:rsidP="005855FC">
      <w:pPr>
        <w:pStyle w:val="a5"/>
        <w:numPr>
          <w:ilvl w:val="0"/>
          <w:numId w:val="12"/>
        </w:numPr>
        <w:jc w:val="both"/>
        <w:rPr>
          <w:rFonts w:ascii="Times New Roman" w:hAnsi="Times New Roman" w:cs="Times New Roman"/>
          <w:sz w:val="26"/>
          <w:szCs w:val="26"/>
        </w:rPr>
      </w:pPr>
      <w:r w:rsidRPr="00E8325A">
        <w:rPr>
          <w:rFonts w:ascii="Times New Roman" w:hAnsi="Times New Roman" w:cs="Times New Roman"/>
          <w:sz w:val="26"/>
          <w:szCs w:val="26"/>
        </w:rPr>
        <w:t>совместная деятельность педагога с ребенком, где, взаимодействуя с ребенком, он выполняет функции педагога: обучает ребенка чему-то новому;</w:t>
      </w:r>
    </w:p>
    <w:p w14:paraId="01F8BB1F" w14:textId="77777777" w:rsidR="00C71779" w:rsidRPr="00E8325A" w:rsidRDefault="00C71779" w:rsidP="005855FC">
      <w:pPr>
        <w:pStyle w:val="a5"/>
        <w:numPr>
          <w:ilvl w:val="0"/>
          <w:numId w:val="12"/>
        </w:numPr>
        <w:jc w:val="both"/>
        <w:rPr>
          <w:rFonts w:ascii="Times New Roman" w:hAnsi="Times New Roman" w:cs="Times New Roman"/>
          <w:sz w:val="26"/>
          <w:szCs w:val="26"/>
        </w:rPr>
      </w:pPr>
      <w:r w:rsidRPr="00E8325A">
        <w:rPr>
          <w:rFonts w:ascii="Times New Roman" w:hAnsi="Times New Roman" w:cs="Times New Roman"/>
          <w:sz w:val="26"/>
          <w:szCs w:val="26"/>
        </w:rPr>
        <w:t>совместная деятельность ребенка с педагогом, при которой ребенок и педагог – равноправные партнеры;</w:t>
      </w:r>
    </w:p>
    <w:p w14:paraId="3E2F4D82" w14:textId="77777777" w:rsidR="00C71779" w:rsidRPr="00E8325A" w:rsidRDefault="00C71779" w:rsidP="005855FC">
      <w:pPr>
        <w:pStyle w:val="a5"/>
        <w:numPr>
          <w:ilvl w:val="0"/>
          <w:numId w:val="12"/>
        </w:numPr>
        <w:jc w:val="both"/>
        <w:rPr>
          <w:rFonts w:ascii="Times New Roman" w:hAnsi="Times New Roman" w:cs="Times New Roman"/>
          <w:sz w:val="26"/>
          <w:szCs w:val="26"/>
        </w:rPr>
      </w:pPr>
      <w:r w:rsidRPr="00E8325A">
        <w:rPr>
          <w:rFonts w:ascii="Times New Roman" w:hAnsi="Times New Roman" w:cs="Times New Roman"/>
          <w:sz w:val="26"/>
          <w:szCs w:val="26"/>
        </w:rPr>
        <w:t>совместная деятельность группы детей  под руководством педагога, который на правах участника деятельности на всех этапах ее выполнения  ( от планирования до завершения) направляет совместную деятельность группы детей;</w:t>
      </w:r>
    </w:p>
    <w:p w14:paraId="37BD4561" w14:textId="77777777" w:rsidR="00C71779" w:rsidRPr="00E8325A" w:rsidRDefault="00C71779" w:rsidP="005855FC">
      <w:pPr>
        <w:pStyle w:val="a5"/>
        <w:numPr>
          <w:ilvl w:val="0"/>
          <w:numId w:val="12"/>
        </w:numPr>
        <w:jc w:val="both"/>
        <w:rPr>
          <w:rFonts w:ascii="Times New Roman" w:hAnsi="Times New Roman" w:cs="Times New Roman"/>
          <w:sz w:val="26"/>
          <w:szCs w:val="26"/>
        </w:rPr>
      </w:pPr>
      <w:r w:rsidRPr="00E8325A">
        <w:rPr>
          <w:rFonts w:ascii="Times New Roman" w:hAnsi="Times New Roman" w:cs="Times New Roman"/>
          <w:sz w:val="26"/>
          <w:szCs w:val="26"/>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w:t>
      </w:r>
      <w:r w:rsidR="00D517F6" w:rsidRPr="00E8325A">
        <w:rPr>
          <w:rFonts w:ascii="Times New Roman" w:hAnsi="Times New Roman" w:cs="Times New Roman"/>
          <w:sz w:val="26"/>
          <w:szCs w:val="26"/>
        </w:rPr>
        <w:t xml:space="preserve"> детей, тем самым, актуализируя лидерские ресурсы самих детей;</w:t>
      </w:r>
    </w:p>
    <w:p w14:paraId="731B59DA" w14:textId="77777777" w:rsidR="00D517F6" w:rsidRPr="00E8325A" w:rsidRDefault="00D517F6" w:rsidP="005855FC">
      <w:pPr>
        <w:pStyle w:val="a5"/>
        <w:numPr>
          <w:ilvl w:val="0"/>
          <w:numId w:val="12"/>
        </w:numPr>
        <w:jc w:val="both"/>
        <w:rPr>
          <w:rFonts w:ascii="Times New Roman" w:hAnsi="Times New Roman" w:cs="Times New Roman"/>
          <w:sz w:val="26"/>
          <w:szCs w:val="26"/>
        </w:rPr>
      </w:pPr>
      <w:r w:rsidRPr="00E8325A">
        <w:rPr>
          <w:rFonts w:ascii="Times New Roman" w:hAnsi="Times New Roman" w:cs="Times New Roman"/>
          <w:sz w:val="26"/>
          <w:szCs w:val="26"/>
        </w:rPr>
        <w:t>самостоятельная, спонтанно возникающая, совместная деятельность детей без всякого  участия педагога. Это могут быть самостоятельные игры детей ( сюжетно-ролевые,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14:paraId="7B52E233" w14:textId="77777777" w:rsidR="00D517F6" w:rsidRPr="00E8325A" w:rsidRDefault="00D517F6" w:rsidP="00D517F6">
      <w:pPr>
        <w:pStyle w:val="a5"/>
        <w:jc w:val="both"/>
        <w:rPr>
          <w:rFonts w:ascii="Times New Roman" w:hAnsi="Times New Roman" w:cs="Times New Roman"/>
          <w:sz w:val="26"/>
          <w:szCs w:val="26"/>
        </w:rPr>
      </w:pPr>
      <w:r w:rsidRPr="00E8325A">
        <w:rPr>
          <w:rFonts w:ascii="Times New Roman" w:hAnsi="Times New Roman" w:cs="Times New Roman"/>
          <w:sz w:val="26"/>
          <w:szCs w:val="26"/>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w:t>
      </w:r>
      <w:r w:rsidR="00847530" w:rsidRPr="00E8325A">
        <w:rPr>
          <w:rFonts w:ascii="Times New Roman" w:hAnsi="Times New Roman" w:cs="Times New Roman"/>
          <w:sz w:val="26"/>
          <w:szCs w:val="26"/>
        </w:rPr>
        <w:t xml:space="preserve"> </w:t>
      </w:r>
      <w:r w:rsidRPr="00E8325A">
        <w:rPr>
          <w:rFonts w:ascii="Times New Roman" w:hAnsi="Times New Roman" w:cs="Times New Roman"/>
          <w:sz w:val="26"/>
          <w:szCs w:val="26"/>
        </w:rPr>
        <w:t>На основе получен</w:t>
      </w:r>
      <w:r w:rsidR="00847530" w:rsidRPr="00E8325A">
        <w:rPr>
          <w:rFonts w:ascii="Times New Roman" w:hAnsi="Times New Roman" w:cs="Times New Roman"/>
          <w:sz w:val="26"/>
          <w:szCs w:val="26"/>
        </w:rPr>
        <w:t>н</w:t>
      </w:r>
      <w:r w:rsidRPr="00E8325A">
        <w:rPr>
          <w:rFonts w:ascii="Times New Roman" w:hAnsi="Times New Roman" w:cs="Times New Roman"/>
          <w:sz w:val="26"/>
          <w:szCs w:val="26"/>
        </w:rPr>
        <w:t>ых р</w:t>
      </w:r>
      <w:r w:rsidR="00847530" w:rsidRPr="00E8325A">
        <w:rPr>
          <w:rFonts w:ascii="Times New Roman" w:hAnsi="Times New Roman" w:cs="Times New Roman"/>
          <w:sz w:val="26"/>
          <w:szCs w:val="26"/>
        </w:rPr>
        <w:t xml:space="preserve">езультатов организуются разные виды деятельности, соответствующие возрасту детей. В процессе их организации педагог создает условии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 обучения и развития. </w:t>
      </w:r>
    </w:p>
    <w:p w14:paraId="35BCAED9" w14:textId="77777777" w:rsidR="00847530" w:rsidRPr="00E8325A" w:rsidRDefault="0076512B" w:rsidP="00D517F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847530" w:rsidRPr="00E8325A">
        <w:rPr>
          <w:rFonts w:ascii="Times New Roman" w:hAnsi="Times New Roman" w:cs="Times New Roman"/>
          <w:sz w:val="26"/>
          <w:szCs w:val="26"/>
        </w:rPr>
        <w:t>Все виды деятельности взаимоствязаны между собой, часть из них органично включается в другие виды деятельности (например, коммуникативная</w:t>
      </w:r>
      <w:r w:rsidR="00D276D5" w:rsidRPr="00E8325A">
        <w:rPr>
          <w:rFonts w:ascii="Times New Roman" w:hAnsi="Times New Roman" w:cs="Times New Roman"/>
          <w:sz w:val="26"/>
          <w:szCs w:val="26"/>
        </w:rPr>
        <w:t>, познавательно-исследовательская). Это обеспечивает возможность их интеграции в процессе образовательной деятельности.</w:t>
      </w:r>
    </w:p>
    <w:p w14:paraId="228C7919" w14:textId="77777777" w:rsidR="0076512B" w:rsidRPr="00E8325A" w:rsidRDefault="0076512B" w:rsidP="00D517F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организация в отношениях между людьми, первоначальные навыки кооперации. Играя вместе дети строят свои взаимоотношения , учатся общению, проявляют активность и инициативу и другое. Детство без игры и вне игры не представляется возможным. </w:t>
      </w:r>
    </w:p>
    <w:p w14:paraId="020E8BC1" w14:textId="77777777" w:rsidR="0076512B" w:rsidRPr="00E8325A" w:rsidRDefault="0076512B" w:rsidP="00D517F6">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Игра в педагогическом процессе выполняет различные функции: обучающую, познавательную,</w:t>
      </w:r>
      <w:r w:rsidR="00444C3C" w:rsidRPr="00E8325A">
        <w:rPr>
          <w:rFonts w:ascii="Times New Roman" w:hAnsi="Times New Roman" w:cs="Times New Roman"/>
          <w:sz w:val="26"/>
          <w:szCs w:val="26"/>
        </w:rPr>
        <w:t xml:space="preserve"> </w:t>
      </w:r>
      <w:r w:rsidRPr="00E8325A">
        <w:rPr>
          <w:rFonts w:ascii="Times New Roman" w:hAnsi="Times New Roman" w:cs="Times New Roman"/>
          <w:sz w:val="26"/>
          <w:szCs w:val="26"/>
        </w:rPr>
        <w:t>развивающую, воспитательную, социокультурную, коммуникативную эмоциогенную, развлекательную диагностическу</w:t>
      </w:r>
      <w:r w:rsidR="00444C3C" w:rsidRPr="00E8325A">
        <w:rPr>
          <w:rFonts w:ascii="Times New Roman" w:hAnsi="Times New Roman" w:cs="Times New Roman"/>
          <w:sz w:val="26"/>
          <w:szCs w:val="26"/>
        </w:rPr>
        <w:t xml:space="preserve">, </w:t>
      </w:r>
      <w:r w:rsidRPr="00E8325A">
        <w:rPr>
          <w:rFonts w:ascii="Times New Roman" w:hAnsi="Times New Roman" w:cs="Times New Roman"/>
          <w:sz w:val="26"/>
          <w:szCs w:val="26"/>
        </w:rPr>
        <w:t xml:space="preserve"> </w:t>
      </w:r>
      <w:r w:rsidR="00444C3C" w:rsidRPr="00E8325A">
        <w:rPr>
          <w:rFonts w:ascii="Times New Roman" w:hAnsi="Times New Roman" w:cs="Times New Roman"/>
          <w:sz w:val="26"/>
          <w:szCs w:val="26"/>
        </w:rPr>
        <w:t xml:space="preserve">психотерапевтическую и другие. </w:t>
      </w:r>
    </w:p>
    <w:p w14:paraId="03140C29" w14:textId="77777777" w:rsidR="00444C3C" w:rsidRPr="00E8325A" w:rsidRDefault="00444C3C" w:rsidP="00D517F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 образовательном процессе игра занимает особое место, выступая как форма организации жизни и деятельность детей, средство разностороннего разавития личности; метод 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w:t>
      </w:r>
    </w:p>
    <w:p w14:paraId="33233858" w14:textId="77777777" w:rsidR="00444C3C" w:rsidRPr="00E8325A" w:rsidRDefault="00444C3C" w:rsidP="00D517F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ДОО.</w:t>
      </w:r>
    </w:p>
    <w:p w14:paraId="69356253" w14:textId="77777777" w:rsidR="00444C3C" w:rsidRPr="00E8325A" w:rsidRDefault="00444C3C" w:rsidP="00D517F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w:t>
      </w:r>
    </w:p>
    <w:p w14:paraId="400A04F6" w14:textId="77777777" w:rsidR="00DF5C52" w:rsidRPr="00E8325A" w:rsidRDefault="00444C3C"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76512B" w:rsidRPr="00E8325A">
        <w:rPr>
          <w:rFonts w:ascii="Times New Roman" w:hAnsi="Times New Roman" w:cs="Times New Roman"/>
          <w:sz w:val="26"/>
          <w:szCs w:val="26"/>
        </w:rPr>
        <w:t xml:space="preserve">    </w:t>
      </w:r>
      <w:r w:rsidR="00B740A1">
        <w:rPr>
          <w:rFonts w:ascii="Times New Roman" w:hAnsi="Times New Roman" w:cs="Times New Roman"/>
          <w:b/>
          <w:sz w:val="26"/>
          <w:szCs w:val="26"/>
        </w:rPr>
        <w:t>2</w:t>
      </w:r>
      <w:r w:rsidR="008F56E8" w:rsidRPr="00E8325A">
        <w:rPr>
          <w:rFonts w:ascii="Times New Roman" w:hAnsi="Times New Roman" w:cs="Times New Roman"/>
          <w:b/>
          <w:sz w:val="26"/>
          <w:szCs w:val="26"/>
        </w:rPr>
        <w:t xml:space="preserve">.4 </w:t>
      </w:r>
      <w:r w:rsidR="00DF5C52" w:rsidRPr="00E8325A">
        <w:rPr>
          <w:rFonts w:ascii="Times New Roman" w:hAnsi="Times New Roman" w:cs="Times New Roman"/>
          <w:b/>
          <w:sz w:val="26"/>
          <w:szCs w:val="26"/>
        </w:rPr>
        <w:t xml:space="preserve"> Способы и направления поддержки детской инициативы в соответствии с ФОП. </w:t>
      </w:r>
    </w:p>
    <w:p w14:paraId="5B6D200A" w14:textId="77777777" w:rsidR="00DF5C52" w:rsidRPr="00E8325A" w:rsidRDefault="00DF5C52"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14:paraId="04731533" w14:textId="77777777" w:rsidR="00DE70DB" w:rsidRPr="00E8325A" w:rsidRDefault="00DF5C52"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4E00F8C7" w14:textId="77777777" w:rsidR="00DF5C52" w:rsidRPr="00E8325A" w:rsidRDefault="00DF5C52" w:rsidP="00A27EA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Любая деятельность ребёнка в ДОО может протекать в форме самостоятельной инициативной деятельности, например: </w:t>
      </w:r>
    </w:p>
    <w:p w14:paraId="1654CD6D" w14:textId="77777777" w:rsidR="00DF5C52" w:rsidRPr="00E8325A" w:rsidRDefault="00DF5C52" w:rsidP="005855FC">
      <w:pPr>
        <w:pStyle w:val="a5"/>
        <w:numPr>
          <w:ilvl w:val="0"/>
          <w:numId w:val="4"/>
        </w:numPr>
        <w:jc w:val="both"/>
        <w:rPr>
          <w:rFonts w:ascii="Times New Roman" w:hAnsi="Times New Roman" w:cs="Times New Roman"/>
          <w:sz w:val="26"/>
          <w:szCs w:val="26"/>
        </w:rPr>
      </w:pPr>
      <w:r w:rsidRPr="00E8325A">
        <w:rPr>
          <w:rFonts w:ascii="Times New Roman" w:hAnsi="Times New Roman" w:cs="Times New Roman"/>
          <w:sz w:val="26"/>
          <w:szCs w:val="26"/>
        </w:rPr>
        <w:t>самостоятельная исследовательская деятельность и экспериментирование;</w:t>
      </w:r>
    </w:p>
    <w:p w14:paraId="4E598DFD" w14:textId="77777777" w:rsidR="00DF5C52" w:rsidRPr="00E8325A" w:rsidRDefault="00DF5C52" w:rsidP="005855FC">
      <w:pPr>
        <w:pStyle w:val="a5"/>
        <w:numPr>
          <w:ilvl w:val="0"/>
          <w:numId w:val="4"/>
        </w:numPr>
        <w:jc w:val="both"/>
        <w:rPr>
          <w:rFonts w:ascii="Times New Roman" w:hAnsi="Times New Roman" w:cs="Times New Roman"/>
          <w:sz w:val="26"/>
          <w:szCs w:val="26"/>
        </w:rPr>
      </w:pPr>
      <w:r w:rsidRPr="00E8325A">
        <w:rPr>
          <w:rFonts w:ascii="Times New Roman" w:hAnsi="Times New Roman" w:cs="Times New Roman"/>
          <w:sz w:val="26"/>
          <w:szCs w:val="26"/>
        </w:rPr>
        <w:t>свободные сюжетно-ролевые, театрализованные, режиссерские игры; игры импровизации и музыкальные игры;</w:t>
      </w:r>
    </w:p>
    <w:p w14:paraId="5CA8F003" w14:textId="77777777" w:rsidR="00DF5C52" w:rsidRPr="00E8325A" w:rsidRDefault="00DF5C52" w:rsidP="005855FC">
      <w:pPr>
        <w:pStyle w:val="a5"/>
        <w:numPr>
          <w:ilvl w:val="0"/>
          <w:numId w:val="4"/>
        </w:numPr>
        <w:jc w:val="both"/>
        <w:rPr>
          <w:rFonts w:ascii="Times New Roman" w:hAnsi="Times New Roman" w:cs="Times New Roman"/>
          <w:sz w:val="26"/>
          <w:szCs w:val="26"/>
        </w:rPr>
      </w:pPr>
      <w:r w:rsidRPr="00E8325A">
        <w:rPr>
          <w:rFonts w:ascii="Times New Roman" w:hAnsi="Times New Roman" w:cs="Times New Roman"/>
          <w:sz w:val="26"/>
          <w:szCs w:val="26"/>
        </w:rPr>
        <w:t>речевые и словесные игры, игры с буквами, слогами, звуками;</w:t>
      </w:r>
    </w:p>
    <w:p w14:paraId="580C7968" w14:textId="77777777" w:rsidR="00DF5C52" w:rsidRPr="00E8325A" w:rsidRDefault="00DF5C52" w:rsidP="005855FC">
      <w:pPr>
        <w:pStyle w:val="a5"/>
        <w:numPr>
          <w:ilvl w:val="0"/>
          <w:numId w:val="4"/>
        </w:numPr>
        <w:jc w:val="both"/>
        <w:rPr>
          <w:rFonts w:ascii="Times New Roman" w:hAnsi="Times New Roman" w:cs="Times New Roman"/>
          <w:sz w:val="26"/>
          <w:szCs w:val="26"/>
        </w:rPr>
      </w:pPr>
      <w:r w:rsidRPr="00E8325A">
        <w:rPr>
          <w:rFonts w:ascii="Times New Roman" w:hAnsi="Times New Roman" w:cs="Times New Roman"/>
          <w:sz w:val="26"/>
          <w:szCs w:val="26"/>
        </w:rPr>
        <w:t>логические игры, развивающие игры математического содержания; самостоятельная деятельность в книжном уголке;</w:t>
      </w:r>
    </w:p>
    <w:p w14:paraId="719A6E35" w14:textId="77777777" w:rsidR="00DF5C52" w:rsidRPr="00E8325A" w:rsidRDefault="00DF5C52" w:rsidP="005855FC">
      <w:pPr>
        <w:pStyle w:val="a5"/>
        <w:numPr>
          <w:ilvl w:val="0"/>
          <w:numId w:val="4"/>
        </w:numPr>
        <w:jc w:val="both"/>
        <w:rPr>
          <w:rFonts w:ascii="Times New Roman" w:hAnsi="Times New Roman" w:cs="Times New Roman"/>
          <w:sz w:val="26"/>
          <w:szCs w:val="26"/>
        </w:rPr>
      </w:pPr>
      <w:r w:rsidRPr="00E8325A">
        <w:rPr>
          <w:rFonts w:ascii="Times New Roman" w:hAnsi="Times New Roman" w:cs="Times New Roman"/>
          <w:sz w:val="26"/>
          <w:szCs w:val="26"/>
        </w:rPr>
        <w:t>самостоятельная изобразительная деятельность, конструирование;</w:t>
      </w:r>
    </w:p>
    <w:p w14:paraId="4C82E8E1" w14:textId="77777777" w:rsidR="00DF5C52" w:rsidRPr="00E8325A" w:rsidRDefault="00DF5C52" w:rsidP="005855FC">
      <w:pPr>
        <w:pStyle w:val="a5"/>
        <w:numPr>
          <w:ilvl w:val="0"/>
          <w:numId w:val="4"/>
        </w:numPr>
        <w:jc w:val="both"/>
        <w:rPr>
          <w:rFonts w:ascii="Times New Roman" w:hAnsi="Times New Roman" w:cs="Times New Roman"/>
          <w:sz w:val="26"/>
          <w:szCs w:val="26"/>
        </w:rPr>
      </w:pPr>
      <w:r w:rsidRPr="00E8325A">
        <w:rPr>
          <w:rFonts w:ascii="Times New Roman" w:hAnsi="Times New Roman" w:cs="Times New Roman"/>
          <w:sz w:val="26"/>
          <w:szCs w:val="26"/>
        </w:rPr>
        <w:t>самостоятельная двигательная деятельность, подвижные игры, выполнение ритмических и танцевальных движений.</w:t>
      </w:r>
    </w:p>
    <w:tbl>
      <w:tblPr>
        <w:tblStyle w:val="a8"/>
        <w:tblW w:w="0" w:type="auto"/>
        <w:tblInd w:w="428" w:type="dxa"/>
        <w:tblLook w:val="04A0" w:firstRow="1" w:lastRow="0" w:firstColumn="1" w:lastColumn="0" w:noHBand="0" w:noVBand="1"/>
      </w:tblPr>
      <w:tblGrid>
        <w:gridCol w:w="4358"/>
        <w:gridCol w:w="4784"/>
      </w:tblGrid>
      <w:tr w:rsidR="00DF5C52" w:rsidRPr="00E8325A" w14:paraId="36084467" w14:textId="77777777" w:rsidTr="00BF2C51">
        <w:tc>
          <w:tcPr>
            <w:tcW w:w="9142" w:type="dxa"/>
            <w:gridSpan w:val="2"/>
          </w:tcPr>
          <w:p w14:paraId="552CE2DE" w14:textId="77777777" w:rsidR="00DF5C52" w:rsidRPr="00E8325A" w:rsidRDefault="00DF5C52" w:rsidP="00DF5C52">
            <w:pPr>
              <w:pStyle w:val="a5"/>
              <w:jc w:val="center"/>
              <w:rPr>
                <w:rFonts w:ascii="Times New Roman" w:hAnsi="Times New Roman" w:cs="Times New Roman"/>
                <w:b/>
                <w:sz w:val="26"/>
                <w:szCs w:val="26"/>
              </w:rPr>
            </w:pPr>
            <w:r w:rsidRPr="00E8325A">
              <w:rPr>
                <w:rFonts w:ascii="Times New Roman" w:hAnsi="Times New Roman" w:cs="Times New Roman"/>
                <w:b/>
                <w:sz w:val="26"/>
                <w:szCs w:val="26"/>
              </w:rPr>
              <w:t>Поддержка детской инициативы</w:t>
            </w:r>
          </w:p>
        </w:tc>
      </w:tr>
      <w:tr w:rsidR="00DF5C52" w:rsidRPr="00E8325A" w14:paraId="47E4CE48" w14:textId="77777777" w:rsidTr="00BF2C51">
        <w:tc>
          <w:tcPr>
            <w:tcW w:w="4358" w:type="dxa"/>
          </w:tcPr>
          <w:p w14:paraId="7634F084" w14:textId="77777777" w:rsidR="00DF5C52" w:rsidRPr="00E8325A" w:rsidRDefault="00DF5C52" w:rsidP="00DF5C52">
            <w:pPr>
              <w:pStyle w:val="a5"/>
              <w:jc w:val="center"/>
              <w:rPr>
                <w:rFonts w:ascii="Times New Roman" w:hAnsi="Times New Roman" w:cs="Times New Roman"/>
                <w:i/>
                <w:sz w:val="26"/>
                <w:szCs w:val="26"/>
              </w:rPr>
            </w:pPr>
            <w:r w:rsidRPr="00E8325A">
              <w:rPr>
                <w:rFonts w:ascii="Times New Roman" w:hAnsi="Times New Roman" w:cs="Times New Roman"/>
                <w:i/>
                <w:sz w:val="26"/>
                <w:szCs w:val="26"/>
              </w:rPr>
              <w:t>Направления</w:t>
            </w:r>
          </w:p>
        </w:tc>
        <w:tc>
          <w:tcPr>
            <w:tcW w:w="4784" w:type="dxa"/>
          </w:tcPr>
          <w:p w14:paraId="67FBF4A2" w14:textId="77777777" w:rsidR="00DF5C52" w:rsidRPr="00E8325A" w:rsidRDefault="00DF5C52" w:rsidP="00DF5C52">
            <w:pPr>
              <w:pStyle w:val="a5"/>
              <w:jc w:val="center"/>
              <w:rPr>
                <w:rFonts w:ascii="Times New Roman" w:hAnsi="Times New Roman" w:cs="Times New Roman"/>
                <w:i/>
                <w:sz w:val="26"/>
                <w:szCs w:val="26"/>
              </w:rPr>
            </w:pPr>
            <w:r w:rsidRPr="00E8325A">
              <w:rPr>
                <w:rFonts w:ascii="Times New Roman" w:hAnsi="Times New Roman" w:cs="Times New Roman"/>
                <w:i/>
                <w:sz w:val="26"/>
                <w:szCs w:val="26"/>
              </w:rPr>
              <w:t>Способы</w:t>
            </w:r>
          </w:p>
        </w:tc>
      </w:tr>
      <w:tr w:rsidR="00DF5C52" w:rsidRPr="00E8325A" w14:paraId="31231F4A" w14:textId="77777777" w:rsidTr="00BF2C51">
        <w:tc>
          <w:tcPr>
            <w:tcW w:w="4358" w:type="dxa"/>
          </w:tcPr>
          <w:p w14:paraId="2FCA7B6C" w14:textId="77777777" w:rsidR="00DF5C52" w:rsidRPr="00E8325A" w:rsidRDefault="00DF5C52"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w:t>
            </w:r>
            <w:r w:rsidRPr="00E8325A">
              <w:rPr>
                <w:rFonts w:ascii="Times New Roman" w:hAnsi="Times New Roman" w:cs="Times New Roman"/>
                <w:sz w:val="26"/>
                <w:szCs w:val="26"/>
              </w:rPr>
              <w:lastRenderedPageBreak/>
              <w:t xml:space="preserve">в соответствии со своими интересами, задавать познавательные вопросы; </w:t>
            </w:r>
          </w:p>
          <w:p w14:paraId="05ED9ADB" w14:textId="77777777" w:rsidR="00BF2C51"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2.организовывать ситуации, </w:t>
            </w:r>
            <w:r w:rsidR="00DF5C52" w:rsidRPr="00E8325A">
              <w:rPr>
                <w:rFonts w:ascii="Times New Roman" w:hAnsi="Times New Roman" w:cs="Times New Roman"/>
                <w:sz w:val="26"/>
                <w:szCs w:val="26"/>
              </w:rPr>
              <w:t xml:space="preserve">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14:paraId="075A7504" w14:textId="77777777" w:rsidR="00BF2C51" w:rsidRPr="00E8325A" w:rsidRDefault="00DF5C52"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14:paraId="3447C96F" w14:textId="77777777" w:rsidR="00BF2C51" w:rsidRPr="00E8325A" w:rsidRDefault="00DF5C52"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 поощрять проявление детской инициативы в течение всего дня пребывания ребёнка в ДОО, используя приемы поддержки, одобрения, похвалы; </w:t>
            </w:r>
          </w:p>
          <w:p w14:paraId="41077CE5" w14:textId="77777777" w:rsidR="00BF2C51" w:rsidRPr="00E8325A" w:rsidRDefault="00DF5C52"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14:paraId="574F214D" w14:textId="77777777" w:rsidR="00BF2C51" w:rsidRPr="00E8325A" w:rsidRDefault="00DF5C52"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11BD6516" w14:textId="77777777" w:rsidR="00BF2C51" w:rsidRPr="00E8325A" w:rsidRDefault="00DF5C52"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7. внимательно наблюдать за процессом самостоятельной </w:t>
            </w:r>
            <w:r w:rsidRPr="00E8325A">
              <w:rPr>
                <w:rFonts w:ascii="Times New Roman" w:hAnsi="Times New Roman" w:cs="Times New Roman"/>
                <w:sz w:val="26"/>
                <w:szCs w:val="26"/>
              </w:rPr>
              <w:lastRenderedPageBreak/>
              <w:t xml:space="preserve">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14:paraId="29DBB5DD" w14:textId="77777777" w:rsidR="00DF5C52" w:rsidRPr="00E8325A" w:rsidRDefault="00DF5C52"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tc>
        <w:tc>
          <w:tcPr>
            <w:tcW w:w="4784" w:type="dxa"/>
          </w:tcPr>
          <w:p w14:paraId="6CDCB3F4" w14:textId="77777777" w:rsidR="00BF2C51"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1)Не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w:t>
            </w:r>
            <w:r w:rsidRPr="00E8325A">
              <w:rPr>
                <w:rFonts w:ascii="Times New Roman" w:hAnsi="Times New Roman" w:cs="Times New Roman"/>
                <w:sz w:val="26"/>
                <w:szCs w:val="26"/>
              </w:rPr>
              <w:lastRenderedPageBreak/>
              <w:t xml:space="preserve">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14:paraId="69F07B38" w14:textId="77777777" w:rsidR="00BF2C51"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14:paraId="49B3FC9E" w14:textId="77777777" w:rsidR="00BF2C51"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18EF1B1C" w14:textId="77777777" w:rsidR="00BF2C51"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4)Педагог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w:t>
            </w:r>
            <w:r w:rsidRPr="00E8325A">
              <w:rPr>
                <w:rFonts w:ascii="Times New Roman" w:hAnsi="Times New Roman" w:cs="Times New Roman"/>
                <w:sz w:val="26"/>
                <w:szCs w:val="26"/>
              </w:rPr>
              <w:lastRenderedPageBreak/>
              <w:t>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7EFAF41" w14:textId="77777777" w:rsidR="00DF5C52"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6)Педагог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BF2C51" w:rsidRPr="00E8325A" w14:paraId="2258E43F" w14:textId="77777777" w:rsidTr="00BF2C51">
        <w:tc>
          <w:tcPr>
            <w:tcW w:w="9142" w:type="dxa"/>
            <w:gridSpan w:val="2"/>
          </w:tcPr>
          <w:p w14:paraId="2B742915" w14:textId="77777777" w:rsidR="00BF2C51" w:rsidRPr="00E8325A" w:rsidRDefault="00BF2C51" w:rsidP="00BF2C51">
            <w:pPr>
              <w:pStyle w:val="a5"/>
              <w:jc w:val="center"/>
              <w:rPr>
                <w:rFonts w:ascii="Times New Roman" w:hAnsi="Times New Roman" w:cs="Times New Roman"/>
                <w:b/>
                <w:i/>
                <w:sz w:val="26"/>
                <w:szCs w:val="26"/>
              </w:rPr>
            </w:pPr>
            <w:r w:rsidRPr="00E8325A">
              <w:rPr>
                <w:rFonts w:ascii="Times New Roman" w:hAnsi="Times New Roman" w:cs="Times New Roman"/>
                <w:b/>
                <w:i/>
                <w:sz w:val="26"/>
                <w:szCs w:val="26"/>
              </w:rPr>
              <w:lastRenderedPageBreak/>
              <w:t>Характерные особенности развития инициативы у детей</w:t>
            </w:r>
          </w:p>
        </w:tc>
      </w:tr>
      <w:tr w:rsidR="00BF2C51" w:rsidRPr="00E8325A" w14:paraId="7101496B" w14:textId="77777777" w:rsidTr="00BF2C51">
        <w:tc>
          <w:tcPr>
            <w:tcW w:w="9142" w:type="dxa"/>
            <w:gridSpan w:val="2"/>
          </w:tcPr>
          <w:p w14:paraId="473901A7" w14:textId="77777777" w:rsidR="00BF2C51" w:rsidRPr="00E8325A" w:rsidRDefault="00BF2C51" w:rsidP="00BF2C51">
            <w:pPr>
              <w:pStyle w:val="a5"/>
              <w:jc w:val="center"/>
              <w:rPr>
                <w:rFonts w:ascii="Times New Roman" w:hAnsi="Times New Roman" w:cs="Times New Roman"/>
                <w:sz w:val="26"/>
                <w:szCs w:val="26"/>
              </w:rPr>
            </w:pPr>
            <w:r w:rsidRPr="00E8325A">
              <w:rPr>
                <w:rFonts w:ascii="Times New Roman" w:hAnsi="Times New Roman" w:cs="Times New Roman"/>
                <w:sz w:val="26"/>
                <w:szCs w:val="26"/>
              </w:rPr>
              <w:t>3-4 года</w:t>
            </w:r>
          </w:p>
        </w:tc>
      </w:tr>
      <w:tr w:rsidR="00BF2C51" w:rsidRPr="00E8325A" w14:paraId="65F096A2" w14:textId="77777777" w:rsidTr="00BF2C51">
        <w:tc>
          <w:tcPr>
            <w:tcW w:w="9142" w:type="dxa"/>
            <w:gridSpan w:val="2"/>
          </w:tcPr>
          <w:p w14:paraId="596A8156" w14:textId="77777777" w:rsidR="00BF2C51"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w:t>
            </w:r>
            <w:r w:rsidRPr="00E8325A">
              <w:rPr>
                <w:rFonts w:ascii="Times New Roman" w:hAnsi="Times New Roman" w:cs="Times New Roman"/>
                <w:sz w:val="26"/>
                <w:szCs w:val="26"/>
              </w:rPr>
              <w:lastRenderedPageBreak/>
              <w:t>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BF2C51" w:rsidRPr="00E8325A" w14:paraId="0F830165" w14:textId="77777777" w:rsidTr="00BF2C51">
        <w:tc>
          <w:tcPr>
            <w:tcW w:w="9142" w:type="dxa"/>
            <w:gridSpan w:val="2"/>
          </w:tcPr>
          <w:p w14:paraId="59CFAF40" w14:textId="77777777" w:rsidR="00BF2C51" w:rsidRPr="00E8325A" w:rsidRDefault="00BF2C51" w:rsidP="00BF2C51">
            <w:pPr>
              <w:pStyle w:val="a5"/>
              <w:jc w:val="center"/>
              <w:rPr>
                <w:rFonts w:ascii="Times New Roman" w:hAnsi="Times New Roman" w:cs="Times New Roman"/>
                <w:sz w:val="26"/>
                <w:szCs w:val="26"/>
              </w:rPr>
            </w:pPr>
            <w:r w:rsidRPr="00E8325A">
              <w:rPr>
                <w:rFonts w:ascii="Times New Roman" w:hAnsi="Times New Roman" w:cs="Times New Roman"/>
                <w:sz w:val="26"/>
                <w:szCs w:val="26"/>
              </w:rPr>
              <w:lastRenderedPageBreak/>
              <w:t>4-5 лет</w:t>
            </w:r>
          </w:p>
        </w:tc>
      </w:tr>
      <w:tr w:rsidR="00BF2C51" w:rsidRPr="00E8325A" w14:paraId="3BF9D9DE" w14:textId="77777777" w:rsidTr="00BF2C51">
        <w:tc>
          <w:tcPr>
            <w:tcW w:w="9142" w:type="dxa"/>
            <w:gridSpan w:val="2"/>
          </w:tcPr>
          <w:p w14:paraId="2FD93CAF" w14:textId="77777777" w:rsidR="00BF2C51" w:rsidRPr="00E8325A" w:rsidRDefault="00BF2C51"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BF2C51" w:rsidRPr="00E8325A" w14:paraId="48B19D31" w14:textId="77777777" w:rsidTr="00BF2C51">
        <w:tc>
          <w:tcPr>
            <w:tcW w:w="9142" w:type="dxa"/>
            <w:gridSpan w:val="2"/>
          </w:tcPr>
          <w:p w14:paraId="7B2800BF" w14:textId="77777777" w:rsidR="00BF2C51" w:rsidRPr="00E8325A" w:rsidRDefault="00BF2C51" w:rsidP="00BF2C51">
            <w:pPr>
              <w:pStyle w:val="a5"/>
              <w:jc w:val="center"/>
              <w:rPr>
                <w:rFonts w:ascii="Times New Roman" w:hAnsi="Times New Roman" w:cs="Times New Roman"/>
                <w:sz w:val="26"/>
                <w:szCs w:val="26"/>
              </w:rPr>
            </w:pPr>
            <w:r w:rsidRPr="00E8325A">
              <w:rPr>
                <w:rFonts w:ascii="Times New Roman" w:hAnsi="Times New Roman" w:cs="Times New Roman"/>
                <w:sz w:val="26"/>
                <w:szCs w:val="26"/>
              </w:rPr>
              <w:t>5-7 лет</w:t>
            </w:r>
          </w:p>
        </w:tc>
      </w:tr>
      <w:tr w:rsidR="00BF2C51" w:rsidRPr="00E8325A" w14:paraId="47FBF8CD" w14:textId="77777777" w:rsidTr="00BF2C51">
        <w:tc>
          <w:tcPr>
            <w:tcW w:w="9142" w:type="dxa"/>
            <w:gridSpan w:val="2"/>
          </w:tcPr>
          <w:p w14:paraId="60E839BD" w14:textId="77777777" w:rsidR="00BF2C51" w:rsidRPr="00E8325A" w:rsidRDefault="00EB620B"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14:paraId="2884B4F4" w14:textId="77777777" w:rsidR="00DF5C52" w:rsidRPr="00E8325A" w:rsidRDefault="00DF5C52" w:rsidP="00DF5C52">
      <w:pPr>
        <w:pStyle w:val="a5"/>
        <w:ind w:left="428"/>
        <w:jc w:val="both"/>
        <w:rPr>
          <w:rFonts w:ascii="Times New Roman" w:hAnsi="Times New Roman" w:cs="Times New Roman"/>
          <w:sz w:val="26"/>
          <w:szCs w:val="26"/>
        </w:rPr>
      </w:pPr>
    </w:p>
    <w:p w14:paraId="061EBE60" w14:textId="77777777" w:rsidR="001428C5" w:rsidRPr="00E8325A" w:rsidRDefault="00B740A1" w:rsidP="001428C5">
      <w:pPr>
        <w:pStyle w:val="a5"/>
        <w:rPr>
          <w:rFonts w:ascii="Times New Roman" w:hAnsi="Times New Roman" w:cs="Times New Roman"/>
          <w:b/>
          <w:sz w:val="26"/>
          <w:szCs w:val="26"/>
        </w:rPr>
      </w:pPr>
      <w:r>
        <w:rPr>
          <w:rFonts w:ascii="Times New Roman" w:hAnsi="Times New Roman" w:cs="Times New Roman"/>
          <w:b/>
          <w:sz w:val="26"/>
          <w:szCs w:val="26"/>
        </w:rPr>
        <w:t>2</w:t>
      </w:r>
      <w:r w:rsidR="006E475F" w:rsidRPr="00E8325A">
        <w:rPr>
          <w:rFonts w:ascii="Times New Roman" w:hAnsi="Times New Roman" w:cs="Times New Roman"/>
          <w:b/>
          <w:sz w:val="26"/>
          <w:szCs w:val="26"/>
        </w:rPr>
        <w:t xml:space="preserve">.5 </w:t>
      </w:r>
      <w:r w:rsidR="001428C5" w:rsidRPr="00E8325A">
        <w:rPr>
          <w:rFonts w:ascii="Times New Roman" w:hAnsi="Times New Roman" w:cs="Times New Roman"/>
          <w:b/>
          <w:sz w:val="26"/>
          <w:szCs w:val="26"/>
        </w:rPr>
        <w:t xml:space="preserve"> Особенности взаимодействия педагогического </w:t>
      </w:r>
      <w:r w:rsidR="006E475F" w:rsidRPr="00E8325A">
        <w:rPr>
          <w:rFonts w:ascii="Times New Roman" w:hAnsi="Times New Roman" w:cs="Times New Roman"/>
          <w:b/>
          <w:sz w:val="26"/>
          <w:szCs w:val="26"/>
        </w:rPr>
        <w:t>коллектива с семьями воспитанников</w:t>
      </w:r>
    </w:p>
    <w:p w14:paraId="647A1229"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Главными целями взаимодействи</w:t>
      </w:r>
      <w:r w:rsidR="008F56E8" w:rsidRPr="00E8325A">
        <w:rPr>
          <w:rFonts w:ascii="Times New Roman" w:hAnsi="Times New Roman" w:cs="Times New Roman"/>
          <w:sz w:val="26"/>
          <w:szCs w:val="26"/>
        </w:rPr>
        <w:t>я педагогического коллектива дошкольной группы</w:t>
      </w:r>
      <w:r w:rsidRPr="00E8325A">
        <w:rPr>
          <w:rFonts w:ascii="Times New Roman" w:hAnsi="Times New Roman" w:cs="Times New Roman"/>
          <w:sz w:val="26"/>
          <w:szCs w:val="26"/>
        </w:rPr>
        <w:t xml:space="preserve"> с семьями обучающихся дошкольного возраста являются:</w:t>
      </w:r>
    </w:p>
    <w:p w14:paraId="3A178BF5" w14:textId="77777777" w:rsidR="001428C5" w:rsidRPr="00E8325A" w:rsidRDefault="001428C5" w:rsidP="005855FC">
      <w:pPr>
        <w:pStyle w:val="a5"/>
        <w:numPr>
          <w:ilvl w:val="0"/>
          <w:numId w:val="5"/>
        </w:numPr>
        <w:jc w:val="both"/>
        <w:rPr>
          <w:rFonts w:ascii="Times New Roman" w:hAnsi="Times New Roman" w:cs="Times New Roman"/>
          <w:b/>
          <w:sz w:val="26"/>
          <w:szCs w:val="26"/>
        </w:rPr>
      </w:pPr>
      <w:r w:rsidRPr="00E8325A">
        <w:rPr>
          <w:rFonts w:ascii="Times New Roman" w:hAnsi="Times New Roman" w:cs="Times New Roman"/>
          <w:sz w:val="26"/>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14:paraId="34610069" w14:textId="77777777" w:rsidR="001428C5" w:rsidRPr="00E8325A" w:rsidRDefault="001428C5" w:rsidP="005855FC">
      <w:pPr>
        <w:pStyle w:val="a5"/>
        <w:numPr>
          <w:ilvl w:val="0"/>
          <w:numId w:val="5"/>
        </w:numPr>
        <w:jc w:val="both"/>
        <w:rPr>
          <w:rFonts w:ascii="Times New Roman" w:hAnsi="Times New Roman" w:cs="Times New Roman"/>
          <w:b/>
          <w:sz w:val="26"/>
          <w:szCs w:val="26"/>
        </w:rPr>
      </w:pPr>
      <w:r w:rsidRPr="00E8325A">
        <w:rPr>
          <w:rFonts w:ascii="Times New Roman" w:hAnsi="Times New Roman" w:cs="Times New Roman"/>
          <w:sz w:val="26"/>
          <w:szCs w:val="26"/>
        </w:rPr>
        <w:t>обеспечение единства подходов к воспитанию и обучению детей в условиях ДОО и семьи; повышение воспитательного потенциала семьи.</w:t>
      </w:r>
    </w:p>
    <w:p w14:paraId="08597DC9"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Достижение этих целей должно осуществляться через решение основных </w:t>
      </w:r>
      <w:r w:rsidRPr="00E8325A">
        <w:rPr>
          <w:rFonts w:ascii="Times New Roman" w:hAnsi="Times New Roman" w:cs="Times New Roman"/>
          <w:b/>
          <w:sz w:val="26"/>
          <w:szCs w:val="26"/>
        </w:rPr>
        <w:t>задач</w:t>
      </w:r>
      <w:r w:rsidRPr="00E8325A">
        <w:rPr>
          <w:rFonts w:ascii="Times New Roman" w:hAnsi="Times New Roman" w:cs="Times New Roman"/>
          <w:sz w:val="26"/>
          <w:szCs w:val="26"/>
        </w:rPr>
        <w:t>:</w:t>
      </w:r>
    </w:p>
    <w:p w14:paraId="6C3B3FFD"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3812C10D"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2)просвещение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4284D82E"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3)способствование развитию ответственного и осознанного родительства, как базовой основы благополучия семьи; </w:t>
      </w:r>
    </w:p>
    <w:p w14:paraId="7D6628FC"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4)построение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5)вовлечение родителей (законных представителей) в образовательный процесс.</w:t>
      </w:r>
    </w:p>
    <w:p w14:paraId="533F484D" w14:textId="77777777" w:rsidR="001428C5" w:rsidRPr="00E8325A" w:rsidRDefault="001428C5" w:rsidP="001428C5">
      <w:pPr>
        <w:pStyle w:val="a5"/>
        <w:jc w:val="both"/>
        <w:rPr>
          <w:rFonts w:ascii="Times New Roman" w:hAnsi="Times New Roman" w:cs="Times New Roman"/>
          <w:b/>
          <w:sz w:val="26"/>
          <w:szCs w:val="26"/>
        </w:rPr>
      </w:pPr>
      <w:r w:rsidRPr="00E8325A">
        <w:rPr>
          <w:rFonts w:ascii="Times New Roman" w:hAnsi="Times New Roman" w:cs="Times New Roman"/>
          <w:sz w:val="26"/>
          <w:szCs w:val="26"/>
        </w:rPr>
        <w:t xml:space="preserve">     Построение взаимодействия с родителями (законными представителями) должно придерживаться следующих </w:t>
      </w:r>
      <w:r w:rsidRPr="00E8325A">
        <w:rPr>
          <w:rFonts w:ascii="Times New Roman" w:hAnsi="Times New Roman" w:cs="Times New Roman"/>
          <w:b/>
          <w:sz w:val="26"/>
          <w:szCs w:val="26"/>
        </w:rPr>
        <w:t>принципов:</w:t>
      </w:r>
    </w:p>
    <w:p w14:paraId="3DC59C72"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14:paraId="610F9F86"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2)открытость: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14:paraId="2F67B6EA"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14:paraId="38E103AD"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4)индивидуально-дифференцированный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w:t>
      </w:r>
      <w:r w:rsidRPr="00E8325A">
        <w:rPr>
          <w:rFonts w:ascii="Times New Roman" w:hAnsi="Times New Roman" w:cs="Times New Roman"/>
          <w:sz w:val="26"/>
          <w:szCs w:val="26"/>
        </w:rPr>
        <w:lastRenderedPageBreak/>
        <w:t xml:space="preserve">включения родителей (законных представителей) в совместное решение образовательных задач; </w:t>
      </w:r>
    </w:p>
    <w:p w14:paraId="2B56E76E" w14:textId="77777777" w:rsidR="001428C5" w:rsidRPr="00E8325A" w:rsidRDefault="001428C5"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5)возрастосообразность: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FF929CC" w14:textId="77777777" w:rsidR="000E034F" w:rsidRPr="00E8325A" w:rsidRDefault="000E034F" w:rsidP="001428C5">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E8325A">
        <w:rPr>
          <w:rFonts w:ascii="Times New Roman" w:hAnsi="Times New Roman" w:cs="Times New Roman"/>
          <w:b/>
          <w:sz w:val="26"/>
          <w:szCs w:val="26"/>
        </w:rPr>
        <w:t>направлениям</w:t>
      </w:r>
      <w:r w:rsidRPr="00E8325A">
        <w:rPr>
          <w:rFonts w:ascii="Times New Roman" w:hAnsi="Times New Roman" w:cs="Times New Roman"/>
          <w:sz w:val="26"/>
          <w:szCs w:val="26"/>
        </w:rPr>
        <w:t>:</w:t>
      </w:r>
    </w:p>
    <w:p w14:paraId="54C551D9" w14:textId="77777777" w:rsidR="00EB1B9C" w:rsidRPr="00E8325A" w:rsidRDefault="00EB1B9C" w:rsidP="005855FC">
      <w:pPr>
        <w:pStyle w:val="a5"/>
        <w:numPr>
          <w:ilvl w:val="0"/>
          <w:numId w:val="6"/>
        </w:numPr>
        <w:jc w:val="both"/>
        <w:rPr>
          <w:rFonts w:ascii="Times New Roman" w:hAnsi="Times New Roman" w:cs="Times New Roman"/>
          <w:sz w:val="26"/>
          <w:szCs w:val="26"/>
        </w:rPr>
      </w:pPr>
      <w:r w:rsidRPr="00E8325A">
        <w:rPr>
          <w:rFonts w:ascii="Times New Roman" w:hAnsi="Times New Roman" w:cs="Times New Roman"/>
          <w:i/>
          <w:sz w:val="26"/>
          <w:szCs w:val="26"/>
        </w:rPr>
        <w:t>диагностико-аналитическое направление</w:t>
      </w:r>
      <w:r w:rsidRPr="00E8325A">
        <w:rPr>
          <w:rFonts w:ascii="Times New Roman" w:hAnsi="Times New Roman" w:cs="Times New Roman"/>
          <w:sz w:val="26"/>
          <w:szCs w:val="26"/>
        </w:rPr>
        <w:t xml:space="preserve">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30E1CA66" w14:textId="77777777" w:rsidR="00EB1B9C" w:rsidRPr="00E8325A" w:rsidRDefault="00EB1B9C" w:rsidP="005855FC">
      <w:pPr>
        <w:pStyle w:val="a5"/>
        <w:numPr>
          <w:ilvl w:val="0"/>
          <w:numId w:val="6"/>
        </w:numPr>
        <w:jc w:val="both"/>
        <w:rPr>
          <w:rFonts w:ascii="Times New Roman" w:hAnsi="Times New Roman" w:cs="Times New Roman"/>
          <w:b/>
          <w:sz w:val="26"/>
          <w:szCs w:val="26"/>
        </w:rPr>
      </w:pPr>
      <w:r w:rsidRPr="00E8325A">
        <w:rPr>
          <w:rFonts w:ascii="Times New Roman" w:hAnsi="Times New Roman" w:cs="Times New Roman"/>
          <w:i/>
          <w:sz w:val="26"/>
          <w:szCs w:val="26"/>
        </w:rPr>
        <w:t>просветительское направление</w:t>
      </w:r>
      <w:r w:rsidRPr="00E8325A">
        <w:rPr>
          <w:rFonts w:ascii="Times New Roman" w:hAnsi="Times New Roman" w:cs="Times New Roman"/>
          <w:sz w:val="26"/>
          <w:szCs w:val="26"/>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611E795A" w14:textId="77777777" w:rsidR="001428C5" w:rsidRPr="00E8325A" w:rsidRDefault="00EB1B9C" w:rsidP="005855FC">
      <w:pPr>
        <w:pStyle w:val="a5"/>
        <w:numPr>
          <w:ilvl w:val="0"/>
          <w:numId w:val="6"/>
        </w:numPr>
        <w:jc w:val="both"/>
        <w:rPr>
          <w:rFonts w:ascii="Times New Roman" w:hAnsi="Times New Roman" w:cs="Times New Roman"/>
          <w:b/>
          <w:sz w:val="26"/>
          <w:szCs w:val="26"/>
        </w:rPr>
      </w:pPr>
      <w:r w:rsidRPr="00E8325A">
        <w:rPr>
          <w:rFonts w:ascii="Times New Roman" w:hAnsi="Times New Roman" w:cs="Times New Roman"/>
          <w:i/>
          <w:sz w:val="26"/>
          <w:szCs w:val="26"/>
        </w:rPr>
        <w:t>консультационное направление</w:t>
      </w:r>
      <w:r w:rsidRPr="00E8325A">
        <w:rPr>
          <w:rFonts w:ascii="Times New Roman" w:hAnsi="Times New Roman" w:cs="Times New Roman"/>
          <w:sz w:val="26"/>
          <w:szCs w:val="26"/>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bl>
      <w:tblPr>
        <w:tblStyle w:val="a8"/>
        <w:tblW w:w="0" w:type="auto"/>
        <w:tblInd w:w="428" w:type="dxa"/>
        <w:tblLook w:val="04A0" w:firstRow="1" w:lastRow="0" w:firstColumn="1" w:lastColumn="0" w:noHBand="0" w:noVBand="1"/>
      </w:tblPr>
      <w:tblGrid>
        <w:gridCol w:w="3224"/>
        <w:gridCol w:w="5918"/>
      </w:tblGrid>
      <w:tr w:rsidR="00EB1B9C" w:rsidRPr="00E8325A" w14:paraId="5C6F7CD8" w14:textId="77777777" w:rsidTr="00EB1B9C">
        <w:tc>
          <w:tcPr>
            <w:tcW w:w="3224" w:type="dxa"/>
          </w:tcPr>
          <w:p w14:paraId="69226AC7" w14:textId="77777777" w:rsidR="00EB1B9C" w:rsidRPr="00E8325A" w:rsidRDefault="00EB1B9C" w:rsidP="00EB1B9C">
            <w:pPr>
              <w:pStyle w:val="a5"/>
              <w:jc w:val="center"/>
              <w:rPr>
                <w:rFonts w:ascii="Times New Roman" w:hAnsi="Times New Roman" w:cs="Times New Roman"/>
                <w:b/>
                <w:i/>
                <w:sz w:val="26"/>
                <w:szCs w:val="26"/>
              </w:rPr>
            </w:pPr>
            <w:r w:rsidRPr="00E8325A">
              <w:rPr>
                <w:rFonts w:ascii="Times New Roman" w:hAnsi="Times New Roman" w:cs="Times New Roman"/>
                <w:b/>
                <w:i/>
                <w:sz w:val="26"/>
                <w:szCs w:val="26"/>
              </w:rPr>
              <w:t>Направления</w:t>
            </w:r>
          </w:p>
        </w:tc>
        <w:tc>
          <w:tcPr>
            <w:tcW w:w="5918" w:type="dxa"/>
          </w:tcPr>
          <w:p w14:paraId="68674283" w14:textId="77777777" w:rsidR="00EB1B9C" w:rsidRPr="00E8325A" w:rsidRDefault="00EB1B9C" w:rsidP="00EB1B9C">
            <w:pPr>
              <w:pStyle w:val="a5"/>
              <w:jc w:val="center"/>
              <w:rPr>
                <w:rFonts w:ascii="Times New Roman" w:hAnsi="Times New Roman" w:cs="Times New Roman"/>
                <w:b/>
                <w:i/>
                <w:sz w:val="26"/>
                <w:szCs w:val="26"/>
              </w:rPr>
            </w:pPr>
            <w:r w:rsidRPr="00E8325A">
              <w:rPr>
                <w:rFonts w:ascii="Times New Roman" w:hAnsi="Times New Roman" w:cs="Times New Roman"/>
                <w:b/>
                <w:i/>
                <w:sz w:val="26"/>
                <w:szCs w:val="26"/>
              </w:rPr>
              <w:t>Формы взаимодействия с родителями</w:t>
            </w:r>
          </w:p>
        </w:tc>
      </w:tr>
      <w:tr w:rsidR="00EB1B9C" w:rsidRPr="00E8325A" w14:paraId="70457AD2" w14:textId="77777777" w:rsidTr="00EB1B9C">
        <w:tc>
          <w:tcPr>
            <w:tcW w:w="3224" w:type="dxa"/>
          </w:tcPr>
          <w:p w14:paraId="3C1561D5" w14:textId="77777777" w:rsidR="00EB1B9C" w:rsidRPr="00E8325A" w:rsidRDefault="00EB1B9C"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диагностико-аналитическое</w:t>
            </w:r>
          </w:p>
        </w:tc>
        <w:tc>
          <w:tcPr>
            <w:tcW w:w="5918" w:type="dxa"/>
          </w:tcPr>
          <w:p w14:paraId="1B56E96B" w14:textId="77777777" w:rsidR="00EB1B9C" w:rsidRPr="00E8325A" w:rsidRDefault="00E84A60" w:rsidP="00E84A60">
            <w:pPr>
              <w:pStyle w:val="a5"/>
              <w:jc w:val="both"/>
              <w:rPr>
                <w:rFonts w:ascii="Times New Roman" w:hAnsi="Times New Roman" w:cs="Times New Roman"/>
                <w:sz w:val="26"/>
                <w:szCs w:val="26"/>
              </w:rPr>
            </w:pPr>
            <w:r w:rsidRPr="00E8325A">
              <w:rPr>
                <w:rFonts w:ascii="Times New Roman" w:hAnsi="Times New Roman" w:cs="Times New Roman"/>
                <w:sz w:val="26"/>
                <w:szCs w:val="26"/>
              </w:rPr>
              <w:t>реализуется через опросы,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EB1B9C" w:rsidRPr="00E8325A" w14:paraId="0550EF06" w14:textId="77777777" w:rsidTr="00EB1B9C">
        <w:tc>
          <w:tcPr>
            <w:tcW w:w="3224" w:type="dxa"/>
          </w:tcPr>
          <w:p w14:paraId="3485B909" w14:textId="77777777" w:rsidR="00EB1B9C" w:rsidRPr="00E8325A" w:rsidRDefault="00EB1B9C" w:rsidP="00DF5C52">
            <w:pPr>
              <w:pStyle w:val="a5"/>
              <w:jc w:val="both"/>
              <w:rPr>
                <w:rFonts w:ascii="Times New Roman" w:hAnsi="Times New Roman" w:cs="Times New Roman"/>
                <w:sz w:val="26"/>
                <w:szCs w:val="26"/>
              </w:rPr>
            </w:pPr>
            <w:r w:rsidRPr="00E8325A">
              <w:rPr>
                <w:rFonts w:ascii="Times New Roman" w:hAnsi="Times New Roman" w:cs="Times New Roman"/>
                <w:sz w:val="26"/>
                <w:szCs w:val="26"/>
              </w:rPr>
              <w:t>просветительское и консультационное</w:t>
            </w:r>
          </w:p>
        </w:tc>
        <w:tc>
          <w:tcPr>
            <w:tcW w:w="5918" w:type="dxa"/>
          </w:tcPr>
          <w:p w14:paraId="091853BB" w14:textId="77777777" w:rsidR="00EB1B9C" w:rsidRPr="00E8325A" w:rsidRDefault="00E84A60" w:rsidP="00E84A60">
            <w:pPr>
              <w:pStyle w:val="a5"/>
              <w:jc w:val="both"/>
              <w:rPr>
                <w:rFonts w:ascii="Times New Roman" w:hAnsi="Times New Roman" w:cs="Times New Roman"/>
                <w:sz w:val="26"/>
                <w:szCs w:val="26"/>
              </w:rPr>
            </w:pPr>
            <w:r w:rsidRPr="00E8325A">
              <w:rPr>
                <w:rFonts w:ascii="Times New Roman" w:hAnsi="Times New Roman" w:cs="Times New Roman"/>
                <w:sz w:val="26"/>
                <w:szCs w:val="26"/>
              </w:rPr>
              <w:t>реализуются через родительские собрания,  круглые столы, семинары-практикумы, консультации и другое; информационные проспекты, стенды, ширмы, папки</w:t>
            </w:r>
            <w:r w:rsidRPr="00E8325A">
              <w:rPr>
                <w:rFonts w:ascii="Times New Roman" w:hAnsi="Times New Roman" w:cs="Times New Roman"/>
                <w:sz w:val="26"/>
                <w:szCs w:val="26"/>
              </w:rPr>
              <w:softHyphen/>
              <w:t xml:space="preserve"> передвижки для родителей (законных представителей); газету, издаваемую ДОО для родителей (законных </w:t>
            </w:r>
            <w:r w:rsidRPr="00E8325A">
              <w:rPr>
                <w:rFonts w:ascii="Times New Roman" w:hAnsi="Times New Roman" w:cs="Times New Roman"/>
                <w:sz w:val="26"/>
                <w:szCs w:val="26"/>
              </w:rPr>
              <w:lastRenderedPageBreak/>
              <w:t>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14:paraId="0CEE749A" w14:textId="77777777" w:rsidR="001428C5"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2FBECFF" w14:textId="77777777" w:rsidR="00293981" w:rsidRPr="00E8325A" w:rsidRDefault="00293981" w:rsidP="00293981">
      <w:pPr>
        <w:pStyle w:val="a5"/>
        <w:jc w:val="center"/>
        <w:rPr>
          <w:rFonts w:ascii="Times New Roman" w:hAnsi="Times New Roman" w:cs="Times New Roman"/>
          <w:sz w:val="26"/>
          <w:szCs w:val="26"/>
        </w:rPr>
      </w:pPr>
      <w:r w:rsidRPr="00E8325A">
        <w:rPr>
          <w:rFonts w:ascii="Times New Roman" w:hAnsi="Times New Roman" w:cs="Times New Roman"/>
          <w:b/>
          <w:sz w:val="26"/>
          <w:szCs w:val="26"/>
        </w:rPr>
        <w:t>Формы взаимодействия с семьями обучающихся</w:t>
      </w:r>
      <w:r w:rsidRPr="00E8325A">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785"/>
        <w:gridCol w:w="4785"/>
      </w:tblGrid>
      <w:tr w:rsidR="00293981" w:rsidRPr="00E8325A" w14:paraId="044BC8F9" w14:textId="77777777" w:rsidTr="00293981">
        <w:tc>
          <w:tcPr>
            <w:tcW w:w="4785" w:type="dxa"/>
          </w:tcPr>
          <w:p w14:paraId="05BFBD32" w14:textId="77777777" w:rsidR="00293981" w:rsidRPr="00E8325A" w:rsidRDefault="00293981" w:rsidP="00293981">
            <w:pPr>
              <w:pStyle w:val="a5"/>
              <w:jc w:val="center"/>
              <w:rPr>
                <w:rFonts w:ascii="Times New Roman" w:hAnsi="Times New Roman" w:cs="Times New Roman"/>
                <w:sz w:val="26"/>
                <w:szCs w:val="26"/>
              </w:rPr>
            </w:pPr>
            <w:r w:rsidRPr="00E8325A">
              <w:rPr>
                <w:rFonts w:ascii="Times New Roman" w:hAnsi="Times New Roman" w:cs="Times New Roman"/>
                <w:sz w:val="26"/>
                <w:szCs w:val="26"/>
              </w:rPr>
              <w:t>Непосредственные формы</w:t>
            </w:r>
          </w:p>
        </w:tc>
        <w:tc>
          <w:tcPr>
            <w:tcW w:w="4785" w:type="dxa"/>
          </w:tcPr>
          <w:p w14:paraId="27C9D060" w14:textId="77777777" w:rsidR="00293981" w:rsidRPr="00E8325A" w:rsidRDefault="00293981" w:rsidP="00293981">
            <w:pPr>
              <w:pStyle w:val="a5"/>
              <w:jc w:val="center"/>
              <w:rPr>
                <w:rFonts w:ascii="Times New Roman" w:hAnsi="Times New Roman" w:cs="Times New Roman"/>
                <w:sz w:val="26"/>
                <w:szCs w:val="26"/>
              </w:rPr>
            </w:pPr>
            <w:r w:rsidRPr="00E8325A">
              <w:rPr>
                <w:rFonts w:ascii="Times New Roman" w:hAnsi="Times New Roman" w:cs="Times New Roman"/>
                <w:sz w:val="26"/>
                <w:szCs w:val="26"/>
              </w:rPr>
              <w:t>Опосредованные формы</w:t>
            </w:r>
          </w:p>
        </w:tc>
      </w:tr>
      <w:tr w:rsidR="00293981" w:rsidRPr="00E8325A" w14:paraId="7143B506" w14:textId="77777777" w:rsidTr="0083721D">
        <w:tc>
          <w:tcPr>
            <w:tcW w:w="9570" w:type="dxa"/>
            <w:gridSpan w:val="2"/>
          </w:tcPr>
          <w:p w14:paraId="6A69A09E" w14:textId="77777777" w:rsidR="00293981" w:rsidRPr="00E8325A" w:rsidRDefault="00293981" w:rsidP="00293981">
            <w:pPr>
              <w:pStyle w:val="a5"/>
              <w:jc w:val="both"/>
              <w:rPr>
                <w:rFonts w:ascii="Times New Roman" w:hAnsi="Times New Roman" w:cs="Times New Roman"/>
                <w:i/>
                <w:sz w:val="26"/>
                <w:szCs w:val="26"/>
              </w:rPr>
            </w:pPr>
            <w:r w:rsidRPr="00E8325A">
              <w:rPr>
                <w:rFonts w:ascii="Times New Roman" w:hAnsi="Times New Roman" w:cs="Times New Roman"/>
                <w:i/>
                <w:sz w:val="26"/>
                <w:szCs w:val="26"/>
              </w:rPr>
              <w:t>Мероприятия, направленные на повышение родительской компетентности</w:t>
            </w:r>
          </w:p>
        </w:tc>
      </w:tr>
      <w:tr w:rsidR="00293981" w:rsidRPr="00E8325A" w14:paraId="794D8CD7" w14:textId="77777777" w:rsidTr="00293981">
        <w:tc>
          <w:tcPr>
            <w:tcW w:w="4785" w:type="dxa"/>
          </w:tcPr>
          <w:p w14:paraId="4D848909"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Консультации, беседы</w:t>
            </w:r>
          </w:p>
        </w:tc>
        <w:tc>
          <w:tcPr>
            <w:tcW w:w="4785" w:type="dxa"/>
          </w:tcPr>
          <w:p w14:paraId="708A00CC"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Взаимодействие посредством функции «вопрос-ответ» на сайте</w:t>
            </w:r>
          </w:p>
        </w:tc>
      </w:tr>
      <w:tr w:rsidR="00293981" w:rsidRPr="00E8325A" w14:paraId="20630B7D" w14:textId="77777777" w:rsidTr="0083721D">
        <w:tc>
          <w:tcPr>
            <w:tcW w:w="9570" w:type="dxa"/>
            <w:gridSpan w:val="2"/>
          </w:tcPr>
          <w:p w14:paraId="2F210254" w14:textId="77777777" w:rsidR="00293981" w:rsidRPr="00E8325A" w:rsidRDefault="00293981" w:rsidP="00293981">
            <w:pPr>
              <w:pStyle w:val="a5"/>
              <w:jc w:val="both"/>
              <w:rPr>
                <w:rFonts w:ascii="Times New Roman" w:hAnsi="Times New Roman" w:cs="Times New Roman"/>
                <w:i/>
                <w:sz w:val="26"/>
                <w:szCs w:val="26"/>
              </w:rPr>
            </w:pPr>
            <w:r w:rsidRPr="00E8325A">
              <w:rPr>
                <w:rFonts w:ascii="Times New Roman" w:hAnsi="Times New Roman" w:cs="Times New Roman"/>
                <w:i/>
                <w:sz w:val="26"/>
                <w:szCs w:val="26"/>
              </w:rPr>
              <w:t>Официальные мероприятия, связанные с управлением образовательных отношений</w:t>
            </w:r>
          </w:p>
        </w:tc>
      </w:tr>
      <w:tr w:rsidR="00293981" w:rsidRPr="00E8325A" w14:paraId="4F6413D6" w14:textId="77777777" w:rsidTr="00293981">
        <w:tc>
          <w:tcPr>
            <w:tcW w:w="4785" w:type="dxa"/>
          </w:tcPr>
          <w:p w14:paraId="12BC6C04"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Родительские собрания,  Дни открытых дверей.</w:t>
            </w:r>
          </w:p>
        </w:tc>
        <w:tc>
          <w:tcPr>
            <w:tcW w:w="4785" w:type="dxa"/>
          </w:tcPr>
          <w:p w14:paraId="6188925E"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Размещение информации на официальном сайте образовательной организации</w:t>
            </w:r>
          </w:p>
        </w:tc>
      </w:tr>
      <w:tr w:rsidR="00293981" w:rsidRPr="00E8325A" w14:paraId="0C8B51CD" w14:textId="77777777" w:rsidTr="0083721D">
        <w:tc>
          <w:tcPr>
            <w:tcW w:w="9570" w:type="dxa"/>
            <w:gridSpan w:val="2"/>
          </w:tcPr>
          <w:p w14:paraId="4D59E3F7" w14:textId="77777777" w:rsidR="00293981" w:rsidRPr="00E8325A" w:rsidRDefault="00293981" w:rsidP="00293981">
            <w:pPr>
              <w:pStyle w:val="a5"/>
              <w:jc w:val="both"/>
              <w:rPr>
                <w:rFonts w:ascii="Times New Roman" w:hAnsi="Times New Roman" w:cs="Times New Roman"/>
                <w:i/>
                <w:sz w:val="26"/>
                <w:szCs w:val="26"/>
              </w:rPr>
            </w:pPr>
            <w:r w:rsidRPr="00E8325A">
              <w:rPr>
                <w:rFonts w:ascii="Times New Roman" w:hAnsi="Times New Roman" w:cs="Times New Roman"/>
                <w:i/>
                <w:sz w:val="26"/>
                <w:szCs w:val="26"/>
              </w:rPr>
              <w:t>Мероприятия, направленные на повышение и поддержку активности и инициативы родителей</w:t>
            </w:r>
          </w:p>
        </w:tc>
      </w:tr>
      <w:tr w:rsidR="00293981" w:rsidRPr="00E8325A" w14:paraId="01465AF4" w14:textId="77777777" w:rsidTr="00293981">
        <w:tc>
          <w:tcPr>
            <w:tcW w:w="4785" w:type="dxa"/>
          </w:tcPr>
          <w:p w14:paraId="57CDDB7F"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Тематические встречи, просмотр открытых занятий</w:t>
            </w:r>
          </w:p>
        </w:tc>
        <w:tc>
          <w:tcPr>
            <w:tcW w:w="4785" w:type="dxa"/>
          </w:tcPr>
          <w:p w14:paraId="0F6A6F8E"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Издание местной периодики (листовка, страничка), оформление стендов, папок-передвижек, альбомов с актуальной для родителей информацией</w:t>
            </w:r>
          </w:p>
        </w:tc>
      </w:tr>
      <w:tr w:rsidR="00293981" w:rsidRPr="00E8325A" w14:paraId="62E8CCA1" w14:textId="77777777" w:rsidTr="0083721D">
        <w:tc>
          <w:tcPr>
            <w:tcW w:w="9570" w:type="dxa"/>
            <w:gridSpan w:val="2"/>
          </w:tcPr>
          <w:p w14:paraId="031BF73F" w14:textId="77777777" w:rsidR="00293981" w:rsidRPr="00E8325A" w:rsidRDefault="00293981" w:rsidP="00293981">
            <w:pPr>
              <w:pStyle w:val="a5"/>
              <w:jc w:val="both"/>
              <w:rPr>
                <w:rFonts w:ascii="Times New Roman" w:hAnsi="Times New Roman" w:cs="Times New Roman"/>
                <w:i/>
                <w:sz w:val="26"/>
                <w:szCs w:val="26"/>
              </w:rPr>
            </w:pPr>
            <w:r w:rsidRPr="00E8325A">
              <w:rPr>
                <w:rFonts w:ascii="Times New Roman" w:hAnsi="Times New Roman" w:cs="Times New Roman"/>
                <w:i/>
                <w:sz w:val="26"/>
                <w:szCs w:val="26"/>
              </w:rPr>
              <w:t>Мероприятия, направленные на анализ удовлетворённости родителей качеством дошкольного образования</w:t>
            </w:r>
          </w:p>
        </w:tc>
      </w:tr>
      <w:tr w:rsidR="00293981" w:rsidRPr="00E8325A" w14:paraId="0C226395" w14:textId="77777777" w:rsidTr="00293981">
        <w:tc>
          <w:tcPr>
            <w:tcW w:w="4785" w:type="dxa"/>
          </w:tcPr>
          <w:p w14:paraId="17FF304A"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Опросы</w:t>
            </w:r>
          </w:p>
        </w:tc>
        <w:tc>
          <w:tcPr>
            <w:tcW w:w="4785" w:type="dxa"/>
          </w:tcPr>
          <w:p w14:paraId="33EC5269"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Анкетирование</w:t>
            </w:r>
          </w:p>
        </w:tc>
      </w:tr>
      <w:tr w:rsidR="00293981" w:rsidRPr="00E8325A" w14:paraId="73E6D07B" w14:textId="77777777" w:rsidTr="0083721D">
        <w:tc>
          <w:tcPr>
            <w:tcW w:w="9570" w:type="dxa"/>
            <w:gridSpan w:val="2"/>
          </w:tcPr>
          <w:p w14:paraId="1E531203" w14:textId="77777777" w:rsidR="00293981" w:rsidRPr="00E8325A" w:rsidRDefault="00293981" w:rsidP="00293981">
            <w:pPr>
              <w:pStyle w:val="a5"/>
              <w:jc w:val="both"/>
              <w:rPr>
                <w:rFonts w:ascii="Times New Roman" w:hAnsi="Times New Roman" w:cs="Times New Roman"/>
                <w:i/>
                <w:sz w:val="26"/>
                <w:szCs w:val="26"/>
              </w:rPr>
            </w:pPr>
            <w:r w:rsidRPr="00E8325A">
              <w:rPr>
                <w:rFonts w:ascii="Times New Roman" w:hAnsi="Times New Roman" w:cs="Times New Roman"/>
                <w:i/>
                <w:sz w:val="26"/>
                <w:szCs w:val="26"/>
              </w:rPr>
              <w:t>Мероприятия, направленные на поддержку непосредственного детско-родительского взаимодействия</w:t>
            </w:r>
          </w:p>
        </w:tc>
      </w:tr>
      <w:tr w:rsidR="00293981" w:rsidRPr="00E8325A" w14:paraId="24206CE3" w14:textId="77777777" w:rsidTr="00293981">
        <w:tc>
          <w:tcPr>
            <w:tcW w:w="4785" w:type="dxa"/>
          </w:tcPr>
          <w:p w14:paraId="78D90540"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Непосредственное участие в праздниках, театрализованных представлениях, досугах, акциях и т.д.</w:t>
            </w:r>
          </w:p>
        </w:tc>
        <w:tc>
          <w:tcPr>
            <w:tcW w:w="4785" w:type="dxa"/>
          </w:tcPr>
          <w:p w14:paraId="38AB7125"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Участие в проектных работах в части оформления выставок, инсталляций, семейных альбомов и др., изготовление пособий, костюмов и пр.</w:t>
            </w:r>
          </w:p>
        </w:tc>
      </w:tr>
    </w:tbl>
    <w:p w14:paraId="0AFE0F25" w14:textId="77777777" w:rsidR="00293981" w:rsidRPr="00E8325A" w:rsidRDefault="00293981" w:rsidP="0029398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Педагоги детского сада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w:t>
      </w:r>
      <w:r w:rsidRPr="00E8325A">
        <w:rPr>
          <w:rFonts w:ascii="Times New Roman" w:hAnsi="Times New Roman" w:cs="Times New Roman"/>
          <w:sz w:val="26"/>
          <w:szCs w:val="26"/>
        </w:rPr>
        <w:lastRenderedPageBreak/>
        <w:t>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w:t>
      </w:r>
    </w:p>
    <w:p w14:paraId="4F97A747" w14:textId="77777777" w:rsidR="005A069B" w:rsidRPr="00E8325A" w:rsidRDefault="005A069B" w:rsidP="005A069B">
      <w:pPr>
        <w:pStyle w:val="a5"/>
        <w:jc w:val="center"/>
        <w:rPr>
          <w:rFonts w:ascii="Times New Roman" w:hAnsi="Times New Roman" w:cs="Times New Roman"/>
          <w:sz w:val="26"/>
          <w:szCs w:val="26"/>
        </w:rPr>
      </w:pPr>
      <w:r w:rsidRPr="00E8325A">
        <w:rPr>
          <w:rFonts w:ascii="Times New Roman" w:hAnsi="Times New Roman" w:cs="Times New Roman"/>
          <w:sz w:val="26"/>
          <w:szCs w:val="26"/>
        </w:rPr>
        <w:t>Методическое обеспечение взаимодействия с родителями:</w:t>
      </w:r>
    </w:p>
    <w:p w14:paraId="07F92869" w14:textId="77777777" w:rsidR="005A069B" w:rsidRPr="00E8325A" w:rsidRDefault="005A069B" w:rsidP="005855FC">
      <w:pPr>
        <w:pStyle w:val="a5"/>
        <w:numPr>
          <w:ilvl w:val="0"/>
          <w:numId w:val="7"/>
        </w:numPr>
        <w:rPr>
          <w:rFonts w:ascii="Times New Roman" w:hAnsi="Times New Roman" w:cs="Times New Roman"/>
          <w:sz w:val="26"/>
          <w:szCs w:val="26"/>
        </w:rPr>
      </w:pPr>
      <w:r w:rsidRPr="00E8325A">
        <w:rPr>
          <w:rFonts w:ascii="Times New Roman" w:hAnsi="Times New Roman" w:cs="Times New Roman"/>
          <w:sz w:val="26"/>
          <w:szCs w:val="26"/>
        </w:rPr>
        <w:t>Кочетова Н.А. Жёлтикова И.А. Тверетина М.А. Взаимодействие семьи и ДОО: программа развития детско-родительских отношений; совместная деятельность педагогов, родителей и детей. Волгоград: Учитель.-218 с.</w:t>
      </w:r>
    </w:p>
    <w:p w14:paraId="7C9000E8" w14:textId="77777777" w:rsidR="005A069B" w:rsidRPr="00E8325A" w:rsidRDefault="005A069B" w:rsidP="005855FC">
      <w:pPr>
        <w:pStyle w:val="a5"/>
        <w:numPr>
          <w:ilvl w:val="0"/>
          <w:numId w:val="7"/>
        </w:numPr>
        <w:rPr>
          <w:rFonts w:ascii="Times New Roman" w:hAnsi="Times New Roman" w:cs="Times New Roman"/>
          <w:sz w:val="26"/>
          <w:szCs w:val="26"/>
        </w:rPr>
      </w:pPr>
      <w:r w:rsidRPr="00E8325A">
        <w:rPr>
          <w:rFonts w:ascii="Times New Roman" w:hAnsi="Times New Roman" w:cs="Times New Roman"/>
          <w:sz w:val="26"/>
          <w:szCs w:val="26"/>
        </w:rPr>
        <w:t>Метенова Н.М. Родительские собрания. Методика проведения. 64 с.</w:t>
      </w:r>
    </w:p>
    <w:p w14:paraId="3B7FD066" w14:textId="77777777" w:rsidR="005A069B" w:rsidRPr="00E8325A" w:rsidRDefault="005A069B" w:rsidP="005855FC">
      <w:pPr>
        <w:pStyle w:val="a5"/>
        <w:numPr>
          <w:ilvl w:val="0"/>
          <w:numId w:val="7"/>
        </w:numPr>
        <w:rPr>
          <w:rFonts w:ascii="Times New Roman" w:hAnsi="Times New Roman" w:cs="Times New Roman"/>
          <w:sz w:val="26"/>
          <w:szCs w:val="26"/>
        </w:rPr>
      </w:pPr>
      <w:r w:rsidRPr="00E8325A">
        <w:rPr>
          <w:rFonts w:ascii="Times New Roman" w:hAnsi="Times New Roman" w:cs="Times New Roman"/>
          <w:sz w:val="26"/>
          <w:szCs w:val="26"/>
        </w:rPr>
        <w:t>Посысоев Н.Н. Взаимодействие образовательной организации с семье</w:t>
      </w:r>
      <w:r w:rsidR="00E16394" w:rsidRPr="00E8325A">
        <w:rPr>
          <w:rFonts w:ascii="Times New Roman" w:hAnsi="Times New Roman" w:cs="Times New Roman"/>
          <w:sz w:val="26"/>
          <w:szCs w:val="26"/>
        </w:rPr>
        <w:t>й: учебно-методическое пособие. Ярославль: ГАУ ДПО ЯО.</w:t>
      </w:r>
    </w:p>
    <w:p w14:paraId="316AA64F" w14:textId="77777777" w:rsidR="00CB25FB" w:rsidRPr="00E8325A" w:rsidRDefault="00E16394" w:rsidP="005855FC">
      <w:pPr>
        <w:pStyle w:val="a5"/>
        <w:numPr>
          <w:ilvl w:val="0"/>
          <w:numId w:val="7"/>
        </w:numPr>
        <w:rPr>
          <w:rFonts w:ascii="Times New Roman" w:hAnsi="Times New Roman" w:cs="Times New Roman"/>
          <w:sz w:val="26"/>
          <w:szCs w:val="26"/>
        </w:rPr>
      </w:pPr>
      <w:r w:rsidRPr="00E8325A">
        <w:rPr>
          <w:rFonts w:ascii="Times New Roman" w:hAnsi="Times New Roman" w:cs="Times New Roman"/>
          <w:sz w:val="26"/>
          <w:szCs w:val="26"/>
        </w:rPr>
        <w:t>Прохорова С.Ю., Нигматулина Н.В., Евстегнеева В.И. Нетрадиционные формы проведения родительских собраний в детском саду. – М.: Издательство «Скрипторий».</w:t>
      </w:r>
    </w:p>
    <w:p w14:paraId="637AE297" w14:textId="77777777" w:rsidR="006E475F" w:rsidRDefault="00B740A1" w:rsidP="006E475F">
      <w:pPr>
        <w:spacing w:line="360" w:lineRule="auto"/>
        <w:jc w:val="both"/>
        <w:rPr>
          <w:rFonts w:ascii="Times New Roman" w:hAnsi="Times New Roman" w:cs="Times New Roman"/>
          <w:sz w:val="26"/>
        </w:rPr>
      </w:pPr>
      <w:r>
        <w:rPr>
          <w:rFonts w:ascii="Times New Roman" w:hAnsi="Times New Roman" w:cs="Times New Roman"/>
          <w:b/>
          <w:sz w:val="26"/>
        </w:rPr>
        <w:t xml:space="preserve">  </w:t>
      </w:r>
      <w:r w:rsidR="006E475F">
        <w:rPr>
          <w:rFonts w:ascii="Times New Roman" w:hAnsi="Times New Roman" w:cs="Times New Roman"/>
          <w:b/>
          <w:sz w:val="26"/>
        </w:rPr>
        <w:t xml:space="preserve"> </w:t>
      </w:r>
      <w:r>
        <w:rPr>
          <w:rFonts w:ascii="Times New Roman" w:hAnsi="Times New Roman" w:cs="Times New Roman"/>
          <w:b/>
          <w:sz w:val="26"/>
        </w:rPr>
        <w:t>2</w:t>
      </w:r>
      <w:r w:rsidR="006E475F" w:rsidRPr="00C4116C">
        <w:rPr>
          <w:rFonts w:ascii="Times New Roman" w:hAnsi="Times New Roman" w:cs="Times New Roman"/>
          <w:b/>
          <w:sz w:val="26"/>
        </w:rPr>
        <w:t>.6. Направления и задачи коррекционно-развивающей работы.</w:t>
      </w:r>
      <w:r w:rsidR="006E475F" w:rsidRPr="00C4116C">
        <w:rPr>
          <w:rFonts w:ascii="Times New Roman" w:hAnsi="Times New Roman" w:cs="Times New Roman"/>
          <w:sz w:val="26"/>
        </w:rPr>
        <w:t xml:space="preserve"> </w:t>
      </w:r>
    </w:p>
    <w:p w14:paraId="7C53960A"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C4116C">
        <w:rPr>
          <w:rFonts w:ascii="Times New Roman" w:hAnsi="Times New Roman" w:cs="Times New Roman"/>
          <w:sz w:val="26"/>
        </w:rPr>
        <w:t>КРР и (</w:t>
      </w:r>
      <w:r>
        <w:rPr>
          <w:rFonts w:ascii="Times New Roman" w:hAnsi="Times New Roman" w:cs="Times New Roman"/>
          <w:sz w:val="26"/>
        </w:rPr>
        <w:t>или) инклюзивное образование в дошкольной группе</w:t>
      </w:r>
      <w:r w:rsidRPr="00C4116C">
        <w:rPr>
          <w:rFonts w:ascii="Times New Roman" w:hAnsi="Times New Roman" w:cs="Times New Roman"/>
          <w:sz w:val="26"/>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w:t>
      </w:r>
      <w:r>
        <w:rPr>
          <w:rFonts w:ascii="Times New Roman" w:hAnsi="Times New Roman" w:cs="Times New Roman"/>
          <w:sz w:val="26"/>
        </w:rPr>
        <w:t xml:space="preserve"> </w:t>
      </w:r>
      <w:r w:rsidRPr="00C4116C">
        <w:rPr>
          <w:rFonts w:ascii="Times New Roman" w:hAnsi="Times New Roman" w:cs="Times New Roman"/>
          <w:sz w:val="26"/>
        </w:rPr>
        <w:t xml:space="preserve">инвалидов; оказание им квалифицированной помощи в освоении ООП, их разностороннее развитие с учётом возрастных и индивидуальных особенностей, социальной адаптации. </w:t>
      </w:r>
    </w:p>
    <w:p w14:paraId="2DB00002"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C4116C">
        <w:rPr>
          <w:rFonts w:ascii="Times New Roman" w:hAnsi="Times New Roman" w:cs="Times New Roman"/>
          <w:sz w:val="26"/>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Pr>
          <w:rFonts w:ascii="Times New Roman" w:hAnsi="Times New Roman" w:cs="Times New Roman"/>
          <w:sz w:val="26"/>
        </w:rPr>
        <w:t xml:space="preserve"> -</w:t>
      </w:r>
      <w:r w:rsidRPr="00C4116C">
        <w:rPr>
          <w:rFonts w:ascii="Times New Roman" w:hAnsi="Times New Roman" w:cs="Times New Roman"/>
          <w:sz w:val="26"/>
        </w:rPr>
        <w:t>развивающих занятий, а также монитори</w:t>
      </w:r>
      <w:r>
        <w:rPr>
          <w:rFonts w:ascii="Times New Roman" w:hAnsi="Times New Roman" w:cs="Times New Roman"/>
          <w:sz w:val="26"/>
        </w:rPr>
        <w:t xml:space="preserve">нг динамики их развития. КРР в дошкольной группе </w:t>
      </w:r>
      <w:r w:rsidRPr="00C4116C">
        <w:rPr>
          <w:rFonts w:ascii="Times New Roman" w:hAnsi="Times New Roman" w:cs="Times New Roman"/>
          <w:sz w:val="26"/>
        </w:rPr>
        <w:t xml:space="preserve">осуществляют педагоги, педагог-психолог, </w:t>
      </w:r>
      <w:r>
        <w:rPr>
          <w:rFonts w:ascii="Times New Roman" w:hAnsi="Times New Roman" w:cs="Times New Roman"/>
          <w:sz w:val="26"/>
        </w:rPr>
        <w:t xml:space="preserve"> учитель- логопед.</w:t>
      </w:r>
      <w:r w:rsidRPr="00C4116C">
        <w:rPr>
          <w:rFonts w:ascii="Times New Roman" w:hAnsi="Times New Roman" w:cs="Times New Roman"/>
          <w:sz w:val="26"/>
        </w:rPr>
        <w:t xml:space="preserve"> </w:t>
      </w:r>
    </w:p>
    <w:p w14:paraId="53FD28AA"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          МБОУ Белосельская СШ</w:t>
      </w:r>
      <w:r w:rsidRPr="00C4116C">
        <w:rPr>
          <w:rFonts w:ascii="Times New Roman" w:hAnsi="Times New Roman" w:cs="Times New Roman"/>
          <w:sz w:val="26"/>
        </w:rPr>
        <w:t xml:space="preserve"> имеет право и возможность разработать программу КРР в соответствии с ФГОС ДО, которая может включать:  </w:t>
      </w:r>
    </w:p>
    <w:p w14:paraId="320DD6BA" w14:textId="77777777" w:rsidR="006E475F" w:rsidRDefault="006E475F" w:rsidP="005855FC">
      <w:pPr>
        <w:numPr>
          <w:ilvl w:val="0"/>
          <w:numId w:val="19"/>
        </w:numPr>
        <w:suppressAutoHyphens/>
        <w:spacing w:after="0" w:line="360" w:lineRule="auto"/>
        <w:jc w:val="both"/>
        <w:rPr>
          <w:rFonts w:ascii="Times New Roman" w:hAnsi="Times New Roman" w:cs="Times New Roman"/>
          <w:sz w:val="26"/>
        </w:rPr>
      </w:pPr>
      <w:r w:rsidRPr="00C4116C">
        <w:rPr>
          <w:rFonts w:ascii="Times New Roman" w:hAnsi="Times New Roman" w:cs="Times New Roman"/>
          <w:sz w:val="26"/>
        </w:rPr>
        <w:t>план диагностических и коррекци</w:t>
      </w:r>
      <w:r>
        <w:rPr>
          <w:rFonts w:ascii="Times New Roman" w:hAnsi="Times New Roman" w:cs="Times New Roman"/>
          <w:sz w:val="26"/>
        </w:rPr>
        <w:t>онно-развивающих мероприятий;</w:t>
      </w:r>
      <w:r w:rsidRPr="00C4116C">
        <w:rPr>
          <w:rFonts w:ascii="Times New Roman" w:hAnsi="Times New Roman" w:cs="Times New Roman"/>
          <w:sz w:val="26"/>
        </w:rPr>
        <w:t xml:space="preserve">  </w:t>
      </w:r>
    </w:p>
    <w:p w14:paraId="57F376A9" w14:textId="77777777" w:rsidR="006E475F" w:rsidRDefault="006E475F" w:rsidP="005855FC">
      <w:pPr>
        <w:numPr>
          <w:ilvl w:val="0"/>
          <w:numId w:val="19"/>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рабочие программы КРР с обучающимися различных целевых групп, имеющих различные ООП и стартовые условия освоения ООП;</w:t>
      </w:r>
    </w:p>
    <w:p w14:paraId="321C0A1C" w14:textId="77777777" w:rsidR="006E475F" w:rsidRPr="001A2D1D" w:rsidRDefault="006E475F" w:rsidP="005855FC">
      <w:pPr>
        <w:numPr>
          <w:ilvl w:val="0"/>
          <w:numId w:val="19"/>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методический инструментарий для реализации диагностических, коррекционно-развивающих и просветительских задач программы КРР. </w:t>
      </w:r>
    </w:p>
    <w:p w14:paraId="78BCB068" w14:textId="77777777" w:rsidR="006E475F" w:rsidRDefault="006E475F" w:rsidP="006E475F">
      <w:pPr>
        <w:spacing w:line="360" w:lineRule="auto"/>
        <w:jc w:val="both"/>
        <w:rPr>
          <w:rFonts w:ascii="Times New Roman" w:hAnsi="Times New Roman" w:cs="Times New Roman"/>
          <w:sz w:val="26"/>
        </w:rPr>
      </w:pPr>
      <w:r w:rsidRPr="00C942D7">
        <w:rPr>
          <w:rFonts w:ascii="Times New Roman" w:hAnsi="Times New Roman" w:cs="Times New Roman"/>
          <w:b/>
          <w:i/>
          <w:sz w:val="26"/>
        </w:rPr>
        <w:t>Задачи КРР на уровне ДО</w:t>
      </w:r>
      <w:r w:rsidRPr="00C4116C">
        <w:rPr>
          <w:rFonts w:ascii="Times New Roman" w:hAnsi="Times New Roman" w:cs="Times New Roman"/>
          <w:sz w:val="26"/>
        </w:rPr>
        <w:t xml:space="preserve">:  </w:t>
      </w:r>
    </w:p>
    <w:p w14:paraId="79C8769F" w14:textId="77777777" w:rsidR="006E475F" w:rsidRDefault="006E475F" w:rsidP="005855FC">
      <w:pPr>
        <w:numPr>
          <w:ilvl w:val="0"/>
          <w:numId w:val="20"/>
        </w:numPr>
        <w:suppressAutoHyphens/>
        <w:spacing w:after="0" w:line="360" w:lineRule="auto"/>
        <w:jc w:val="both"/>
        <w:rPr>
          <w:rFonts w:ascii="Times New Roman" w:hAnsi="Times New Roman" w:cs="Times New Roman"/>
          <w:sz w:val="26"/>
        </w:rPr>
      </w:pPr>
      <w:r w:rsidRPr="00C4116C">
        <w:rPr>
          <w:rFonts w:ascii="Times New Roman" w:hAnsi="Times New Roman" w:cs="Times New Roman"/>
          <w:sz w:val="26"/>
        </w:rPr>
        <w:lastRenderedPageBreak/>
        <w:t>определение ООП обучающихся, в том числе с трудностями освоения</w:t>
      </w:r>
      <w:r>
        <w:rPr>
          <w:rFonts w:ascii="Times New Roman" w:hAnsi="Times New Roman" w:cs="Times New Roman"/>
          <w:sz w:val="26"/>
        </w:rPr>
        <w:t xml:space="preserve"> </w:t>
      </w:r>
      <w:r w:rsidRPr="00C4116C">
        <w:rPr>
          <w:rFonts w:ascii="Times New Roman" w:hAnsi="Times New Roman" w:cs="Times New Roman"/>
          <w:sz w:val="26"/>
        </w:rPr>
        <w:t xml:space="preserve">ООП и социализации в ДОО;  </w:t>
      </w:r>
    </w:p>
    <w:p w14:paraId="1A7BA0E2" w14:textId="77777777" w:rsidR="006E475F" w:rsidRDefault="006E475F" w:rsidP="005855FC">
      <w:pPr>
        <w:numPr>
          <w:ilvl w:val="0"/>
          <w:numId w:val="20"/>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своевременное выявление обучающихся с трудностями социальной адаптации, обусловленными различными причинами;  </w:t>
      </w:r>
    </w:p>
    <w:p w14:paraId="13D7BFF7" w14:textId="77777777" w:rsidR="006E475F" w:rsidRDefault="006E475F" w:rsidP="005855FC">
      <w:pPr>
        <w:numPr>
          <w:ilvl w:val="0"/>
          <w:numId w:val="20"/>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 </w:t>
      </w:r>
    </w:p>
    <w:p w14:paraId="56EC339B" w14:textId="77777777" w:rsidR="006E475F" w:rsidRDefault="006E475F" w:rsidP="005855FC">
      <w:pPr>
        <w:numPr>
          <w:ilvl w:val="0"/>
          <w:numId w:val="20"/>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14:paraId="3E84A916" w14:textId="77777777" w:rsidR="006E475F" w:rsidRDefault="006E475F" w:rsidP="005855FC">
      <w:pPr>
        <w:numPr>
          <w:ilvl w:val="0"/>
          <w:numId w:val="20"/>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содействие поиску и отбору одаренных обучающихся, их творческому  развитию;   </w:t>
      </w:r>
    </w:p>
    <w:p w14:paraId="02577A6D" w14:textId="77777777" w:rsidR="006E475F" w:rsidRDefault="006E475F" w:rsidP="005855FC">
      <w:pPr>
        <w:numPr>
          <w:ilvl w:val="0"/>
          <w:numId w:val="20"/>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выявление детей с проблемами развития эмоциональной и интеллектуальной сферы;  </w:t>
      </w:r>
    </w:p>
    <w:p w14:paraId="71005B5F" w14:textId="77777777" w:rsidR="006E475F" w:rsidRPr="001A2D1D" w:rsidRDefault="006E475F" w:rsidP="005855FC">
      <w:pPr>
        <w:numPr>
          <w:ilvl w:val="0"/>
          <w:numId w:val="20"/>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14:paraId="35BE390F" w14:textId="77777777" w:rsidR="006E475F" w:rsidRDefault="006E475F" w:rsidP="006E475F">
      <w:pPr>
        <w:spacing w:line="360" w:lineRule="auto"/>
        <w:jc w:val="both"/>
        <w:rPr>
          <w:rFonts w:ascii="Times New Roman" w:hAnsi="Times New Roman" w:cs="Times New Roman"/>
          <w:sz w:val="26"/>
        </w:rPr>
      </w:pPr>
      <w:r w:rsidRPr="00C4116C">
        <w:rPr>
          <w:rFonts w:ascii="Times New Roman" w:hAnsi="Times New Roman" w:cs="Times New Roman"/>
          <w:sz w:val="26"/>
        </w:rPr>
        <w:t>КРР организуется: по обоснованному запросу педагогов и родителей (законных представителей); на основании</w:t>
      </w:r>
      <w:r>
        <w:rPr>
          <w:rFonts w:ascii="Times New Roman" w:hAnsi="Times New Roman" w:cs="Times New Roman"/>
          <w:sz w:val="26"/>
        </w:rPr>
        <w:t xml:space="preserve"> результатов психологической</w:t>
      </w:r>
      <w:r w:rsidRPr="00C4116C">
        <w:rPr>
          <w:rFonts w:ascii="Times New Roman" w:hAnsi="Times New Roman" w:cs="Times New Roman"/>
          <w:sz w:val="26"/>
        </w:rPr>
        <w:t xml:space="preserve"> диагностики; на основании рекомендаций ППК. </w:t>
      </w:r>
      <w:r>
        <w:rPr>
          <w:rFonts w:ascii="Times New Roman" w:hAnsi="Times New Roman" w:cs="Times New Roman"/>
          <w:sz w:val="26"/>
        </w:rPr>
        <w:t xml:space="preserve"> </w:t>
      </w:r>
    </w:p>
    <w:p w14:paraId="5D9FD46E"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C4116C">
        <w:rPr>
          <w:rFonts w:ascii="Times New Roman" w:hAnsi="Times New Roman" w:cs="Times New Roman"/>
          <w:sz w:val="26"/>
        </w:rPr>
        <w:t>К</w:t>
      </w:r>
      <w:r>
        <w:rPr>
          <w:rFonts w:ascii="Times New Roman" w:hAnsi="Times New Roman" w:cs="Times New Roman"/>
          <w:sz w:val="26"/>
        </w:rPr>
        <w:t>РР в дошкольной группе</w:t>
      </w:r>
      <w:r w:rsidRPr="00C4116C">
        <w:rPr>
          <w:rFonts w:ascii="Times New Roman" w:hAnsi="Times New Roman" w:cs="Times New Roman"/>
          <w:sz w:val="26"/>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w:t>
      </w:r>
      <w:r>
        <w:rPr>
          <w:rFonts w:ascii="Times New Roman" w:hAnsi="Times New Roman" w:cs="Times New Roman"/>
          <w:sz w:val="26"/>
        </w:rPr>
        <w:t xml:space="preserve">ологий реализации определяется </w:t>
      </w:r>
      <w:r w:rsidRPr="00C4116C">
        <w:rPr>
          <w:rFonts w:ascii="Times New Roman" w:hAnsi="Times New Roman" w:cs="Times New Roman"/>
          <w:sz w:val="26"/>
        </w:rPr>
        <w:t xml:space="preserve">самостоятельно, исходя из возрастных особенностей и ООП обучающихся. </w:t>
      </w:r>
      <w:r>
        <w:rPr>
          <w:rFonts w:ascii="Times New Roman" w:hAnsi="Times New Roman" w:cs="Times New Roman"/>
          <w:sz w:val="26"/>
        </w:rPr>
        <w:t xml:space="preserve">          </w:t>
      </w:r>
    </w:p>
    <w:p w14:paraId="57A573F3"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C4116C">
        <w:rPr>
          <w:rFonts w:ascii="Times New Roman" w:hAnsi="Times New Roman" w:cs="Times New Roman"/>
          <w:sz w:val="26"/>
        </w:rPr>
        <w:t xml:space="preserve">Содержание КРР для каждого обучающегося определяется с учётом его </w:t>
      </w:r>
      <w:r>
        <w:rPr>
          <w:rFonts w:ascii="Times New Roman" w:hAnsi="Times New Roman" w:cs="Times New Roman"/>
          <w:sz w:val="26"/>
        </w:rPr>
        <w:t>ООП на основе рекомендаций ППК</w:t>
      </w:r>
      <w:r w:rsidRPr="00C4116C">
        <w:rPr>
          <w:rFonts w:ascii="Times New Roman" w:hAnsi="Times New Roman" w:cs="Times New Roman"/>
          <w:sz w:val="26"/>
        </w:rPr>
        <w:t xml:space="preserve">. В образовательной практике определяются нижеследующие категории целевых групп обучающихся для оказания им адресной </w:t>
      </w:r>
      <w:r w:rsidRPr="00C4116C">
        <w:rPr>
          <w:rFonts w:ascii="Times New Roman" w:hAnsi="Times New Roman" w:cs="Times New Roman"/>
          <w:sz w:val="26"/>
        </w:rPr>
        <w:lastRenderedPageBreak/>
        <w:t xml:space="preserve">психологической помощи и включения их в программы психолого-педагогического сопровождения:  </w:t>
      </w:r>
    </w:p>
    <w:p w14:paraId="015E1204"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1)  </w:t>
      </w:r>
      <w:r w:rsidRPr="00C4116C">
        <w:rPr>
          <w:rFonts w:ascii="Times New Roman" w:hAnsi="Times New Roman" w:cs="Times New Roman"/>
          <w:sz w:val="26"/>
        </w:rPr>
        <w:t xml:space="preserve">нормотипичные дети с нормативным кризисом развития;  </w:t>
      </w:r>
    </w:p>
    <w:p w14:paraId="10E5C3AD"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2)  обучающиеся с ООП:</w:t>
      </w:r>
      <w:r w:rsidRPr="001A2D1D">
        <w:rPr>
          <w:rFonts w:ascii="Times New Roman" w:hAnsi="Times New Roman" w:cs="Times New Roman"/>
          <w:sz w:val="26"/>
        </w:rPr>
        <w:t xml:space="preserve">  </w:t>
      </w:r>
    </w:p>
    <w:p w14:paraId="59907B5F" w14:textId="77777777" w:rsidR="006E475F" w:rsidRDefault="006E475F" w:rsidP="005855FC">
      <w:pPr>
        <w:numPr>
          <w:ilvl w:val="0"/>
          <w:numId w:val="21"/>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с ОВЗ и (или) инвалидностью, получившие статус в порядке, установленном законодательством Российской Федерации;  </w:t>
      </w:r>
    </w:p>
    <w:p w14:paraId="16D9C158" w14:textId="77777777" w:rsidR="006E475F" w:rsidRDefault="006E475F" w:rsidP="005855FC">
      <w:pPr>
        <w:numPr>
          <w:ilvl w:val="0"/>
          <w:numId w:val="21"/>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14:paraId="3ADB1640" w14:textId="77777777" w:rsidR="006E475F" w:rsidRDefault="006E475F" w:rsidP="005855FC">
      <w:pPr>
        <w:numPr>
          <w:ilvl w:val="0"/>
          <w:numId w:val="21"/>
        </w:numPr>
        <w:suppressAutoHyphens/>
        <w:spacing w:after="0" w:line="360" w:lineRule="auto"/>
        <w:jc w:val="both"/>
        <w:rPr>
          <w:rFonts w:ascii="Times New Roman" w:hAnsi="Times New Roman" w:cs="Times New Roman"/>
          <w:sz w:val="26"/>
        </w:rPr>
      </w:pPr>
      <w:r w:rsidRPr="001A2D1D">
        <w:rPr>
          <w:rFonts w:ascii="Times New Roman" w:hAnsi="Times New Roman" w:cs="Times New Roman"/>
          <w:sz w:val="26"/>
        </w:rPr>
        <w:t xml:space="preserve">обучающиеся, испытывающие трудности в освоении образовательных программ, развитии, социальной адаптации;  </w:t>
      </w:r>
    </w:p>
    <w:p w14:paraId="01F16175" w14:textId="77777777" w:rsidR="006E475F" w:rsidRDefault="006E475F" w:rsidP="005855FC">
      <w:pPr>
        <w:numPr>
          <w:ilvl w:val="0"/>
          <w:numId w:val="21"/>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одаренные обучающиеся;  </w:t>
      </w:r>
    </w:p>
    <w:p w14:paraId="24346E91"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3) </w:t>
      </w:r>
      <w:r w:rsidRPr="00CE4E34">
        <w:rPr>
          <w:rFonts w:ascii="Times New Roman" w:hAnsi="Times New Roman" w:cs="Times New Roman"/>
          <w:sz w:val="26"/>
        </w:rPr>
        <w:t xml:space="preserve"> дети и (или) семьи, находящиеся в трудной жизненной ситуации, признанные таковыми в нормативно -установленном порядке;  </w:t>
      </w:r>
    </w:p>
    <w:p w14:paraId="0A8278D6"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4)  </w:t>
      </w:r>
      <w:r w:rsidRPr="00C4116C">
        <w:rPr>
          <w:rFonts w:ascii="Times New Roman" w:hAnsi="Times New Roman" w:cs="Times New Roman"/>
          <w:sz w:val="26"/>
        </w:rPr>
        <w:t xml:space="preserve">дети и (или) семьи, находящиеся в социально опасном положении (безнадзорные, беспризорные, склонные к </w:t>
      </w:r>
      <w:r>
        <w:rPr>
          <w:rFonts w:ascii="Times New Roman" w:hAnsi="Times New Roman" w:cs="Times New Roman"/>
          <w:sz w:val="26"/>
        </w:rPr>
        <w:t xml:space="preserve">бродяжничеству), признанные </w:t>
      </w:r>
      <w:r w:rsidRPr="00C4116C">
        <w:rPr>
          <w:rFonts w:ascii="Times New Roman" w:hAnsi="Times New Roman" w:cs="Times New Roman"/>
          <w:sz w:val="26"/>
        </w:rPr>
        <w:t xml:space="preserve">таковыми в нормативно установленном порядке;  </w:t>
      </w:r>
    </w:p>
    <w:p w14:paraId="4A627126"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5) </w:t>
      </w:r>
      <w:r w:rsidRPr="00C4116C">
        <w:rPr>
          <w:rFonts w:ascii="Times New Roman" w:hAnsi="Times New Roman" w:cs="Times New Roman"/>
          <w:sz w:val="26"/>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3D9B9C9E" w14:textId="77777777" w:rsidR="006E475F" w:rsidRDefault="006E475F" w:rsidP="006E475F">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C4116C">
        <w:rPr>
          <w:rFonts w:ascii="Times New Roman" w:hAnsi="Times New Roman" w:cs="Times New Roman"/>
          <w:sz w:val="26"/>
        </w:rPr>
        <w:t xml:space="preserve">КРР </w:t>
      </w:r>
      <w:r w:rsidR="00374026">
        <w:rPr>
          <w:rFonts w:ascii="Times New Roman" w:hAnsi="Times New Roman" w:cs="Times New Roman"/>
          <w:sz w:val="26"/>
        </w:rPr>
        <w:t>с обучающимися целевых групп в дошкольной группе</w:t>
      </w:r>
      <w:r w:rsidRPr="00C4116C">
        <w:rPr>
          <w:rFonts w:ascii="Times New Roman" w:hAnsi="Times New Roman" w:cs="Times New Roman"/>
          <w:sz w:val="26"/>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14:paraId="15D41CC3" w14:textId="77777777" w:rsidR="00374026" w:rsidRPr="00374026" w:rsidRDefault="006E475F" w:rsidP="00374026">
      <w:pPr>
        <w:spacing w:line="360" w:lineRule="auto"/>
        <w:jc w:val="both"/>
        <w:rPr>
          <w:rFonts w:ascii="Times New Roman" w:hAnsi="Times New Roman" w:cs="Times New Roman"/>
          <w:sz w:val="26"/>
        </w:rPr>
      </w:pPr>
      <w:r>
        <w:rPr>
          <w:rFonts w:ascii="Times New Roman" w:hAnsi="Times New Roman" w:cs="Times New Roman"/>
          <w:sz w:val="26"/>
        </w:rPr>
        <w:lastRenderedPageBreak/>
        <w:t xml:space="preserve">               </w:t>
      </w:r>
      <w:r w:rsidRPr="00C4116C">
        <w:rPr>
          <w:rFonts w:ascii="Times New Roman" w:hAnsi="Times New Roman" w:cs="Times New Roman"/>
          <w:sz w:val="26"/>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В </w:t>
      </w:r>
      <w:r w:rsidR="00374026">
        <w:rPr>
          <w:rFonts w:ascii="Times New Roman" w:hAnsi="Times New Roman" w:cs="Times New Roman"/>
          <w:sz w:val="26"/>
        </w:rPr>
        <w:t>учреждении функционируеа</w:t>
      </w:r>
      <w:r w:rsidRPr="00C4116C">
        <w:rPr>
          <w:rFonts w:ascii="Times New Roman" w:hAnsi="Times New Roman" w:cs="Times New Roman"/>
          <w:sz w:val="26"/>
        </w:rPr>
        <w:t xml:space="preserve"> группы </w:t>
      </w:r>
      <w:r>
        <w:rPr>
          <w:rFonts w:ascii="Times New Roman" w:hAnsi="Times New Roman" w:cs="Times New Roman"/>
          <w:sz w:val="26"/>
        </w:rPr>
        <w:t xml:space="preserve"> только  </w:t>
      </w:r>
      <w:r w:rsidRPr="00C4116C">
        <w:rPr>
          <w:rFonts w:ascii="Times New Roman" w:hAnsi="Times New Roman" w:cs="Times New Roman"/>
          <w:sz w:val="26"/>
        </w:rPr>
        <w:t xml:space="preserve">общеразвивающей </w:t>
      </w:r>
      <w:r>
        <w:rPr>
          <w:rFonts w:ascii="Times New Roman" w:hAnsi="Times New Roman" w:cs="Times New Roman"/>
          <w:sz w:val="26"/>
        </w:rPr>
        <w:t xml:space="preserve"> </w:t>
      </w:r>
      <w:r w:rsidRPr="00C4116C">
        <w:rPr>
          <w:rFonts w:ascii="Times New Roman" w:hAnsi="Times New Roman" w:cs="Times New Roman"/>
          <w:sz w:val="26"/>
        </w:rPr>
        <w:t>направленности.</w:t>
      </w:r>
    </w:p>
    <w:p w14:paraId="056023A2" w14:textId="77777777" w:rsidR="00374026" w:rsidRDefault="00B740A1" w:rsidP="00374026">
      <w:pPr>
        <w:spacing w:line="360" w:lineRule="auto"/>
        <w:jc w:val="both"/>
        <w:rPr>
          <w:rFonts w:ascii="Times New Roman" w:hAnsi="Times New Roman" w:cs="Times New Roman"/>
          <w:b/>
          <w:sz w:val="26"/>
        </w:rPr>
      </w:pPr>
      <w:r>
        <w:rPr>
          <w:rFonts w:ascii="Times New Roman" w:hAnsi="Times New Roman" w:cs="Times New Roman"/>
          <w:b/>
          <w:sz w:val="26"/>
        </w:rPr>
        <w:t>2</w:t>
      </w:r>
      <w:r w:rsidR="00374026" w:rsidRPr="005C531D">
        <w:rPr>
          <w:rFonts w:ascii="Times New Roman" w:hAnsi="Times New Roman" w:cs="Times New Roman"/>
          <w:b/>
          <w:sz w:val="26"/>
        </w:rPr>
        <w:t xml:space="preserve">.7. </w:t>
      </w:r>
      <w:r w:rsidR="00374026">
        <w:rPr>
          <w:rFonts w:ascii="Times New Roman" w:hAnsi="Times New Roman" w:cs="Times New Roman"/>
          <w:b/>
          <w:sz w:val="26"/>
        </w:rPr>
        <w:t xml:space="preserve"> </w:t>
      </w:r>
      <w:r w:rsidR="00374026" w:rsidRPr="005C531D">
        <w:rPr>
          <w:rFonts w:ascii="Times New Roman" w:hAnsi="Times New Roman" w:cs="Times New Roman"/>
          <w:b/>
          <w:sz w:val="26"/>
        </w:rPr>
        <w:t>Содержание КРР на уровне ДО</w:t>
      </w:r>
      <w:r w:rsidR="00374026">
        <w:rPr>
          <w:rFonts w:ascii="Times New Roman" w:hAnsi="Times New Roman" w:cs="Times New Roman"/>
          <w:b/>
          <w:sz w:val="26"/>
        </w:rPr>
        <w:t>.</w:t>
      </w:r>
    </w:p>
    <w:p w14:paraId="5443B992" w14:textId="77777777" w:rsidR="00374026" w:rsidRPr="00CE4E34" w:rsidRDefault="00374026" w:rsidP="00374026">
      <w:pPr>
        <w:spacing w:line="360" w:lineRule="auto"/>
        <w:jc w:val="both"/>
        <w:rPr>
          <w:rFonts w:ascii="Times New Roman" w:hAnsi="Times New Roman" w:cs="Times New Roman"/>
          <w:i/>
          <w:sz w:val="26"/>
          <w:u w:val="single"/>
        </w:rPr>
      </w:pPr>
      <w:r w:rsidRPr="00CE4E34">
        <w:rPr>
          <w:rFonts w:ascii="Times New Roman" w:hAnsi="Times New Roman" w:cs="Times New Roman"/>
          <w:i/>
          <w:sz w:val="26"/>
          <w:u w:val="single"/>
        </w:rPr>
        <w:t xml:space="preserve">Диагностическая работа включает: </w:t>
      </w:r>
    </w:p>
    <w:p w14:paraId="4532E6F6"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w:t>
      </w:r>
      <w:r w:rsidRPr="005C531D">
        <w:rPr>
          <w:rFonts w:ascii="Times New Roman" w:hAnsi="Times New Roman" w:cs="Times New Roman"/>
          <w:sz w:val="26"/>
        </w:rPr>
        <w:t xml:space="preserve"> своевременное выявление детей, нуждающихся в психолого</w:t>
      </w:r>
      <w:r>
        <w:rPr>
          <w:rFonts w:ascii="Times New Roman" w:hAnsi="Times New Roman" w:cs="Times New Roman"/>
          <w:sz w:val="26"/>
        </w:rPr>
        <w:t>-</w:t>
      </w:r>
      <w:r w:rsidRPr="005C531D">
        <w:rPr>
          <w:rFonts w:ascii="Times New Roman" w:hAnsi="Times New Roman" w:cs="Times New Roman"/>
          <w:sz w:val="26"/>
        </w:rPr>
        <w:t>педагогическом сопровождении;</w:t>
      </w:r>
    </w:p>
    <w:p w14:paraId="4CD34BCD"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w:t>
      </w:r>
      <w:r w:rsidRPr="005C531D">
        <w:rPr>
          <w:rFonts w:ascii="Times New Roman" w:hAnsi="Times New Roman" w:cs="Times New Roman"/>
          <w:sz w:val="26"/>
        </w:rPr>
        <w:t xml:space="preserve">  раннюю (с первых дней пребывания обучающегося в ДОО) диагностику отклонений в развитии и анализ причин трудностей социальной адаптации; </w:t>
      </w:r>
      <w:r>
        <w:rPr>
          <w:rFonts w:ascii="Times New Roman" w:hAnsi="Times New Roman" w:cs="Times New Roman"/>
          <w:sz w:val="26"/>
        </w:rPr>
        <w:t xml:space="preserve"> </w:t>
      </w:r>
      <w:r w:rsidRPr="005C531D">
        <w:rPr>
          <w:rFonts w:ascii="Times New Roman" w:hAnsi="Times New Roman" w:cs="Times New Roman"/>
          <w:sz w:val="26"/>
        </w:rPr>
        <w:t xml:space="preserve"> </w:t>
      </w:r>
      <w:r>
        <w:rPr>
          <w:rFonts w:ascii="Times New Roman" w:hAnsi="Times New Roman" w:cs="Times New Roman"/>
          <w:sz w:val="26"/>
        </w:rPr>
        <w:t xml:space="preserve">     </w:t>
      </w:r>
    </w:p>
    <w:p w14:paraId="610FC88B"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комплексный сбор сведений об обучающемся на основании диагностической информации от специалистов разного профиля;  </w:t>
      </w:r>
    </w:p>
    <w:p w14:paraId="358D6ADE"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определение уровня актуального и зоны ближайшего развития</w:t>
      </w:r>
      <w:r>
        <w:rPr>
          <w:rFonts w:ascii="Times New Roman" w:hAnsi="Times New Roman" w:cs="Times New Roman"/>
          <w:sz w:val="26"/>
        </w:rPr>
        <w:t xml:space="preserve"> </w:t>
      </w:r>
      <w:r w:rsidRPr="005C531D">
        <w:rPr>
          <w:rFonts w:ascii="Times New Roman" w:hAnsi="Times New Roman" w:cs="Times New Roman"/>
          <w:sz w:val="26"/>
        </w:rPr>
        <w:t xml:space="preserve"> обучающегося с ОВЗ, с трудностями в обучении и социализации, выявление его резервных возможностей; </w:t>
      </w:r>
      <w:r>
        <w:rPr>
          <w:rFonts w:ascii="Times New Roman" w:hAnsi="Times New Roman" w:cs="Times New Roman"/>
          <w:sz w:val="26"/>
        </w:rPr>
        <w:t xml:space="preserve"> </w:t>
      </w:r>
      <w:r w:rsidRPr="005C531D">
        <w:rPr>
          <w:rFonts w:ascii="Times New Roman" w:hAnsi="Times New Roman" w:cs="Times New Roman"/>
          <w:sz w:val="26"/>
        </w:rPr>
        <w:t xml:space="preserve"> </w:t>
      </w:r>
      <w:r>
        <w:rPr>
          <w:rFonts w:ascii="Times New Roman" w:hAnsi="Times New Roman" w:cs="Times New Roman"/>
          <w:sz w:val="26"/>
        </w:rPr>
        <w:t xml:space="preserve">- </w:t>
      </w:r>
      <w:r w:rsidRPr="005C531D">
        <w:rPr>
          <w:rFonts w:ascii="Times New Roman" w:hAnsi="Times New Roman" w:cs="Times New Roman"/>
          <w:sz w:val="26"/>
        </w:rPr>
        <w:t>изучение уровня общего ра</w:t>
      </w:r>
      <w:r>
        <w:rPr>
          <w:rFonts w:ascii="Times New Roman" w:hAnsi="Times New Roman" w:cs="Times New Roman"/>
          <w:sz w:val="26"/>
        </w:rPr>
        <w:t>звития обучающихся</w:t>
      </w:r>
      <w:r w:rsidRPr="005C531D">
        <w:rPr>
          <w:rFonts w:ascii="Times New Roman" w:hAnsi="Times New Roman" w:cs="Times New Roman"/>
          <w:sz w:val="26"/>
        </w:rPr>
        <w:t xml:space="preserve">, возможностей вербальной и невербальной коммуникации со сверстниками и взрослыми; </w:t>
      </w:r>
    </w:p>
    <w:p w14:paraId="0D498F7B"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w:t>
      </w:r>
      <w:r w:rsidRPr="005C531D">
        <w:rPr>
          <w:rFonts w:ascii="Times New Roman" w:hAnsi="Times New Roman" w:cs="Times New Roman"/>
          <w:sz w:val="26"/>
        </w:rPr>
        <w:t xml:space="preserve"> изучение развития эмоционально-волевой сферы и личностных особенностей обучающихся;  </w:t>
      </w:r>
    </w:p>
    <w:p w14:paraId="5A122A70"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изучение индивидуальных образовательных и социальнокоммуникативных потребностей обучающихся;  </w:t>
      </w:r>
    </w:p>
    <w:p w14:paraId="05F2F2D7"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изучение социальной ситуации развития и условий семейного воспитания ребёнка;  </w:t>
      </w:r>
      <w:r>
        <w:rPr>
          <w:rFonts w:ascii="Times New Roman" w:hAnsi="Times New Roman" w:cs="Times New Roman"/>
          <w:sz w:val="26"/>
        </w:rPr>
        <w:t xml:space="preserve"> - </w:t>
      </w:r>
      <w:r w:rsidRPr="005C531D">
        <w:rPr>
          <w:rFonts w:ascii="Times New Roman" w:hAnsi="Times New Roman" w:cs="Times New Roman"/>
          <w:sz w:val="26"/>
        </w:rPr>
        <w:t>изучение уровня адаптации и адаптивных возможностей обучающегося;</w:t>
      </w:r>
    </w:p>
    <w:p w14:paraId="545AE803"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w:t>
      </w:r>
      <w:r w:rsidRPr="005C531D">
        <w:rPr>
          <w:rFonts w:ascii="Times New Roman" w:hAnsi="Times New Roman" w:cs="Times New Roman"/>
          <w:sz w:val="26"/>
        </w:rPr>
        <w:t xml:space="preserve">  изучение направленности детской одаренности;</w:t>
      </w:r>
    </w:p>
    <w:p w14:paraId="3E83A6FD"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w:t>
      </w:r>
      <w:r w:rsidRPr="005C531D">
        <w:rPr>
          <w:rFonts w:ascii="Times New Roman" w:hAnsi="Times New Roman" w:cs="Times New Roman"/>
          <w:sz w:val="26"/>
        </w:rPr>
        <w:t xml:space="preserve">  изучение, констатацию в развитии ребёнка его интересов и склонностей, одаренности;  </w:t>
      </w:r>
    </w:p>
    <w:p w14:paraId="5BAA00F7"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lastRenderedPageBreak/>
        <w:t xml:space="preserve">- </w:t>
      </w:r>
      <w:r w:rsidRPr="005C531D">
        <w:rPr>
          <w:rFonts w:ascii="Times New Roman" w:hAnsi="Times New Roman" w:cs="Times New Roman"/>
          <w:sz w:val="26"/>
        </w:rPr>
        <w:t>мониторинг развития детей и предупреждение возникновения психолого</w:t>
      </w:r>
      <w:r>
        <w:rPr>
          <w:rFonts w:ascii="Times New Roman" w:hAnsi="Times New Roman" w:cs="Times New Roman"/>
          <w:sz w:val="26"/>
        </w:rPr>
        <w:t>-</w:t>
      </w:r>
      <w:r w:rsidRPr="005C531D">
        <w:rPr>
          <w:rFonts w:ascii="Times New Roman" w:hAnsi="Times New Roman" w:cs="Times New Roman"/>
          <w:sz w:val="26"/>
        </w:rPr>
        <w:t xml:space="preserve">педагогических проблем в их развитии;  </w:t>
      </w:r>
    </w:p>
    <w:p w14:paraId="23F3E165"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выявление детей-мигрантов, имеющих трудности в обучении и</w:t>
      </w:r>
      <w:r>
        <w:rPr>
          <w:rFonts w:ascii="Times New Roman" w:hAnsi="Times New Roman" w:cs="Times New Roman"/>
          <w:sz w:val="26"/>
        </w:rPr>
        <w:t xml:space="preserve"> </w:t>
      </w:r>
      <w:r w:rsidRPr="005C531D">
        <w:rPr>
          <w:rFonts w:ascii="Times New Roman" w:hAnsi="Times New Roman" w:cs="Times New Roman"/>
          <w:sz w:val="26"/>
        </w:rPr>
        <w:t>социально</w:t>
      </w:r>
      <w:r>
        <w:rPr>
          <w:rFonts w:ascii="Times New Roman" w:hAnsi="Times New Roman" w:cs="Times New Roman"/>
          <w:sz w:val="26"/>
        </w:rPr>
        <w:t>-</w:t>
      </w:r>
      <w:r w:rsidRPr="005C531D">
        <w:rPr>
          <w:rFonts w:ascii="Times New Roman" w:hAnsi="Times New Roman" w:cs="Times New Roman"/>
          <w:sz w:val="26"/>
        </w:rPr>
        <w:t xml:space="preserve">психологической адаптации, дифференциальная диагностика и оценка этнокультурной природы имеющихся трудностей;  </w:t>
      </w:r>
    </w:p>
    <w:p w14:paraId="5E1A951D"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всестороннее психолого-педагогическое изучение личности ребёнка;</w:t>
      </w:r>
    </w:p>
    <w:p w14:paraId="3CD766EE"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w:t>
      </w:r>
      <w:r w:rsidRPr="005C531D">
        <w:rPr>
          <w:rFonts w:ascii="Times New Roman" w:hAnsi="Times New Roman" w:cs="Times New Roman"/>
          <w:sz w:val="26"/>
        </w:rPr>
        <w:t xml:space="preserve">  выявление и изучение неблагоприятных факторов социальной среды и рисков образовательной среды;  </w:t>
      </w:r>
    </w:p>
    <w:p w14:paraId="2E9499CB"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14:paraId="15DCD8B7" w14:textId="77777777" w:rsidR="00374026" w:rsidRPr="00CE4E34" w:rsidRDefault="00374026" w:rsidP="00374026">
      <w:pPr>
        <w:spacing w:line="360" w:lineRule="auto"/>
        <w:jc w:val="both"/>
        <w:rPr>
          <w:rFonts w:ascii="Times New Roman" w:hAnsi="Times New Roman" w:cs="Times New Roman"/>
          <w:sz w:val="26"/>
          <w:u w:val="single"/>
        </w:rPr>
      </w:pPr>
      <w:r w:rsidRPr="00CE4E34">
        <w:rPr>
          <w:rFonts w:ascii="Times New Roman" w:hAnsi="Times New Roman" w:cs="Times New Roman"/>
          <w:i/>
          <w:sz w:val="26"/>
          <w:u w:val="single"/>
        </w:rPr>
        <w:t>КРР включает:</w:t>
      </w:r>
      <w:r w:rsidRPr="00CE4E34">
        <w:rPr>
          <w:rFonts w:ascii="Times New Roman" w:hAnsi="Times New Roman" w:cs="Times New Roman"/>
          <w:sz w:val="26"/>
          <w:u w:val="single"/>
        </w:rPr>
        <w:t xml:space="preserve">  </w:t>
      </w:r>
    </w:p>
    <w:p w14:paraId="5472A165"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выбор оптимальных для развития обучающегося коррекционно</w:t>
      </w:r>
      <w:r>
        <w:rPr>
          <w:rFonts w:ascii="Times New Roman" w:hAnsi="Times New Roman" w:cs="Times New Roman"/>
          <w:sz w:val="26"/>
        </w:rPr>
        <w:t>-</w:t>
      </w:r>
      <w:r w:rsidRPr="005C531D">
        <w:rPr>
          <w:rFonts w:ascii="Times New Roman" w:hAnsi="Times New Roman" w:cs="Times New Roman"/>
          <w:sz w:val="26"/>
        </w:rPr>
        <w:t>развивающих программ (методик) психолого-педагогического</w:t>
      </w:r>
      <w:r w:rsidRPr="005C531D">
        <w:rPr>
          <w:rFonts w:ascii="Times New Roman" w:hAnsi="Times New Roman" w:cs="Times New Roman"/>
          <w:sz w:val="26"/>
        </w:rPr>
        <w:sym w:font="Symbol" w:char="F02D"/>
      </w:r>
      <w:r w:rsidRPr="005C531D">
        <w:rPr>
          <w:rFonts w:ascii="Times New Roman" w:hAnsi="Times New Roman" w:cs="Times New Roman"/>
          <w:sz w:val="26"/>
        </w:rPr>
        <w:t xml:space="preserve"> сопровождения в соответствии с его особыми (индивидуальными) образ</w:t>
      </w:r>
      <w:r>
        <w:rPr>
          <w:rFonts w:ascii="Times New Roman" w:hAnsi="Times New Roman" w:cs="Times New Roman"/>
          <w:sz w:val="26"/>
        </w:rPr>
        <w:t>овательными потребностями;</w:t>
      </w:r>
    </w:p>
    <w:p w14:paraId="4CA69361"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2D70DB76"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коррекцию и развитие высших психических функций;</w:t>
      </w:r>
    </w:p>
    <w:p w14:paraId="5DA014EF"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развитие эмоционально-волевой и личностной сферы обучающегося и</w:t>
      </w:r>
      <w:r>
        <w:rPr>
          <w:rFonts w:ascii="Times New Roman" w:hAnsi="Times New Roman" w:cs="Times New Roman"/>
          <w:sz w:val="26"/>
        </w:rPr>
        <w:t xml:space="preserve"> </w:t>
      </w:r>
      <w:r w:rsidRPr="005C531D">
        <w:rPr>
          <w:rFonts w:ascii="Times New Roman" w:hAnsi="Times New Roman" w:cs="Times New Roman"/>
          <w:sz w:val="26"/>
        </w:rPr>
        <w:t xml:space="preserve">психологическую коррекцию его поведения;  </w:t>
      </w:r>
    </w:p>
    <w:p w14:paraId="614FF136"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r>
        <w:rPr>
          <w:rFonts w:ascii="Times New Roman" w:hAnsi="Times New Roman" w:cs="Times New Roman"/>
          <w:sz w:val="26"/>
        </w:rPr>
        <w:t xml:space="preserve">  </w:t>
      </w:r>
    </w:p>
    <w:p w14:paraId="52E57D08"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коррекцию и развитие психомоторной сферы, координации и регуляции</w:t>
      </w:r>
      <w:r>
        <w:rPr>
          <w:rFonts w:ascii="Times New Roman" w:hAnsi="Times New Roman" w:cs="Times New Roman"/>
          <w:sz w:val="26"/>
        </w:rPr>
        <w:t xml:space="preserve"> </w:t>
      </w:r>
      <w:r w:rsidRPr="005C531D">
        <w:rPr>
          <w:rFonts w:ascii="Times New Roman" w:hAnsi="Times New Roman" w:cs="Times New Roman"/>
          <w:sz w:val="26"/>
        </w:rPr>
        <w:t xml:space="preserve"> движений;  </w:t>
      </w:r>
      <w:r>
        <w:rPr>
          <w:rFonts w:ascii="Times New Roman" w:hAnsi="Times New Roman" w:cs="Times New Roman"/>
          <w:sz w:val="26"/>
        </w:rPr>
        <w:t xml:space="preserve">- </w:t>
      </w:r>
      <w:r w:rsidRPr="005C531D">
        <w:rPr>
          <w:rFonts w:ascii="Times New Roman" w:hAnsi="Times New Roman" w:cs="Times New Roman"/>
          <w:sz w:val="26"/>
        </w:rPr>
        <w:t xml:space="preserve">создание условий, обеспечивающих развитие, обучение и воспитание </w:t>
      </w:r>
      <w:r w:rsidRPr="005C531D">
        <w:rPr>
          <w:rFonts w:ascii="Times New Roman" w:hAnsi="Times New Roman" w:cs="Times New Roman"/>
          <w:sz w:val="26"/>
        </w:rPr>
        <w:lastRenderedPageBreak/>
        <w:t xml:space="preserve">детей с ярко выраженной познавательной направленностью, высоким уровнем умственного развития или иной направленностью одаренности;  </w:t>
      </w:r>
    </w:p>
    <w:p w14:paraId="48FA82A2"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создание насыщенной РППС для разных видов деятельности;</w:t>
      </w:r>
    </w:p>
    <w:p w14:paraId="4D725BD0"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w:t>
      </w:r>
      <w:r w:rsidRPr="005C531D">
        <w:rPr>
          <w:rFonts w:ascii="Times New Roman" w:hAnsi="Times New Roman" w:cs="Times New Roman"/>
          <w:sz w:val="26"/>
        </w:rPr>
        <w:t xml:space="preserve">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14:paraId="37392809"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14:paraId="26C1A335"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14:paraId="6D9EFC19"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помощь в устранении психотравмирую</w:t>
      </w:r>
      <w:r>
        <w:rPr>
          <w:rFonts w:ascii="Times New Roman" w:hAnsi="Times New Roman" w:cs="Times New Roman"/>
          <w:sz w:val="26"/>
        </w:rPr>
        <w:t>щих ситуаций в жизни ребёнка.</w:t>
      </w:r>
      <w:r w:rsidRPr="005C531D">
        <w:rPr>
          <w:rFonts w:ascii="Times New Roman" w:hAnsi="Times New Roman" w:cs="Times New Roman"/>
          <w:sz w:val="26"/>
        </w:rPr>
        <w:t xml:space="preserve"> </w:t>
      </w:r>
    </w:p>
    <w:p w14:paraId="073A2EBE" w14:textId="77777777" w:rsidR="00374026" w:rsidRPr="00CE4E34" w:rsidRDefault="00374026" w:rsidP="00374026">
      <w:pPr>
        <w:spacing w:line="360" w:lineRule="auto"/>
        <w:jc w:val="both"/>
        <w:rPr>
          <w:rFonts w:ascii="Times New Roman" w:hAnsi="Times New Roman" w:cs="Times New Roman"/>
          <w:sz w:val="26"/>
          <w:u w:val="single"/>
        </w:rPr>
      </w:pPr>
      <w:r w:rsidRPr="00CE4E34">
        <w:rPr>
          <w:rFonts w:ascii="Times New Roman" w:hAnsi="Times New Roman" w:cs="Times New Roman"/>
          <w:i/>
          <w:sz w:val="26"/>
          <w:u w:val="single"/>
        </w:rPr>
        <w:t>Консультативная работа включает:</w:t>
      </w:r>
      <w:r w:rsidRPr="00CE4E34">
        <w:rPr>
          <w:rFonts w:ascii="Times New Roman" w:hAnsi="Times New Roman" w:cs="Times New Roman"/>
          <w:sz w:val="26"/>
          <w:u w:val="single"/>
        </w:rPr>
        <w:t xml:space="preserve">  </w:t>
      </w:r>
    </w:p>
    <w:p w14:paraId="5E1FD29D"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14:paraId="05DFB598"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консультирование специалистами педагогов по выбору индивидуально ориентированных методов и приемов работы с обучающимся;  </w:t>
      </w:r>
    </w:p>
    <w:p w14:paraId="7246328D"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консультативную помощь семье в вопросах выбора оптимальной стратегии воспитания и приемов КРР с ребёнком. </w:t>
      </w:r>
    </w:p>
    <w:p w14:paraId="0A0E3D1E" w14:textId="77777777" w:rsidR="00374026" w:rsidRPr="00CE4E34" w:rsidRDefault="00374026" w:rsidP="00374026">
      <w:pPr>
        <w:spacing w:line="360" w:lineRule="auto"/>
        <w:jc w:val="both"/>
        <w:rPr>
          <w:rFonts w:ascii="Times New Roman" w:hAnsi="Times New Roman" w:cs="Times New Roman"/>
          <w:sz w:val="26"/>
          <w:u w:val="single"/>
        </w:rPr>
      </w:pPr>
      <w:r w:rsidRPr="00CE4E34">
        <w:rPr>
          <w:rFonts w:ascii="Times New Roman" w:hAnsi="Times New Roman" w:cs="Times New Roman"/>
          <w:i/>
          <w:sz w:val="26"/>
          <w:u w:val="single"/>
        </w:rPr>
        <w:t>Информационно-просветительская работа предусматривает</w:t>
      </w:r>
      <w:r w:rsidRPr="00CE4E34">
        <w:rPr>
          <w:rFonts w:ascii="Times New Roman" w:hAnsi="Times New Roman" w:cs="Times New Roman"/>
          <w:sz w:val="26"/>
          <w:u w:val="single"/>
        </w:rPr>
        <w:t xml:space="preserve">:  </w:t>
      </w:r>
    </w:p>
    <w:p w14:paraId="5F4B5EF8"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w:t>
      </w:r>
      <w:r w:rsidRPr="005C531D">
        <w:rPr>
          <w:rFonts w:ascii="Times New Roman" w:hAnsi="Times New Roman" w:cs="Times New Roman"/>
          <w:sz w:val="26"/>
        </w:rPr>
        <w:lastRenderedPageBreak/>
        <w:t xml:space="preserve">(законным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14:paraId="69873D56"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проведение тематических выступлений, онлайн-консультаций для педагогов и родителей (законных представителей) по разъяснению индивидуально</w:t>
      </w:r>
      <w:r>
        <w:rPr>
          <w:rFonts w:ascii="Times New Roman" w:hAnsi="Times New Roman" w:cs="Times New Roman"/>
          <w:sz w:val="26"/>
        </w:rPr>
        <w:t>-</w:t>
      </w:r>
      <w:r w:rsidRPr="005C531D">
        <w:rPr>
          <w:rFonts w:ascii="Times New Roman" w:hAnsi="Times New Roman" w:cs="Times New Roman"/>
          <w:sz w:val="26"/>
        </w:rPr>
        <w:t xml:space="preserve">типологических особенностей различных категорий обучающихся, в том числе с ОВЗ, трудностями в обучении и социализации. </w:t>
      </w:r>
    </w:p>
    <w:p w14:paraId="04490601"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Реализация КРР с обучающимися с ОВЗ и детьми-инвалидами согласно нозологическим группам осуществляется в соответствии с Адаптированными основными образовательными программами, приведенными в соответствие с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w:t>
      </w:r>
      <w:r>
        <w:rPr>
          <w:rFonts w:ascii="Times New Roman" w:hAnsi="Times New Roman" w:cs="Times New Roman"/>
          <w:sz w:val="26"/>
        </w:rPr>
        <w:t>ского и физического развития</w:t>
      </w:r>
      <w:r w:rsidRPr="005C531D">
        <w:rPr>
          <w:rFonts w:ascii="Times New Roman" w:hAnsi="Times New Roman" w:cs="Times New Roman"/>
          <w:sz w:val="26"/>
        </w:rPr>
        <w:t xml:space="preserve">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14:paraId="00780E36" w14:textId="77777777" w:rsidR="00374026" w:rsidRDefault="00374026" w:rsidP="00374026">
      <w:pPr>
        <w:spacing w:line="360" w:lineRule="auto"/>
        <w:jc w:val="both"/>
        <w:rPr>
          <w:rFonts w:ascii="Times New Roman" w:hAnsi="Times New Roman" w:cs="Times New Roman"/>
          <w:sz w:val="26"/>
        </w:rPr>
      </w:pPr>
      <w:r w:rsidRPr="00480A43">
        <w:rPr>
          <w:rFonts w:ascii="Times New Roman" w:hAnsi="Times New Roman" w:cs="Times New Roman"/>
          <w:i/>
          <w:sz w:val="26"/>
        </w:rPr>
        <w:t>КРР с детьми, находящимися под диспансерным наблюдением, в том числе часто болеющие дети, имеет выраженную специфику.</w:t>
      </w:r>
      <w:r w:rsidRPr="005C531D">
        <w:rPr>
          <w:rFonts w:ascii="Times New Roman" w:hAnsi="Times New Roman" w:cs="Times New Roman"/>
          <w:sz w:val="26"/>
        </w:rPr>
        <w:t xml:space="preserve"> </w:t>
      </w:r>
    </w:p>
    <w:p w14:paraId="18C5E9CA" w14:textId="77777777" w:rsidR="00B740A1"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 xml:space="preserve">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w:t>
      </w:r>
      <w:r w:rsidRPr="005C531D">
        <w:rPr>
          <w:rFonts w:ascii="Times New Roman" w:hAnsi="Times New Roman" w:cs="Times New Roman"/>
          <w:sz w:val="26"/>
        </w:rPr>
        <w:lastRenderedPageBreak/>
        <w:t xml:space="preserve">эмоциональное благополучие. В итоге у ребёнка появляются сложности в освоении программы и социальной адаптации. </w:t>
      </w:r>
      <w:r>
        <w:rPr>
          <w:rFonts w:ascii="Times New Roman" w:hAnsi="Times New Roman" w:cs="Times New Roman"/>
          <w:sz w:val="26"/>
        </w:rPr>
        <w:t xml:space="preserve">       </w:t>
      </w:r>
    </w:p>
    <w:p w14:paraId="7BA69863"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14:paraId="41310789" w14:textId="77777777" w:rsidR="00374026" w:rsidRDefault="00374026" w:rsidP="005855FC">
      <w:pPr>
        <w:numPr>
          <w:ilvl w:val="0"/>
          <w:numId w:val="22"/>
        </w:numPr>
        <w:suppressAutoHyphens/>
        <w:spacing w:after="0"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коррекция (развитие) коммуникативной, личностной, эмоциональноволевой сфер, познавательных процессов;</w:t>
      </w:r>
    </w:p>
    <w:p w14:paraId="10FAF4DB" w14:textId="77777777" w:rsidR="00374026" w:rsidRDefault="00374026" w:rsidP="005855FC">
      <w:pPr>
        <w:numPr>
          <w:ilvl w:val="0"/>
          <w:numId w:val="22"/>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снижение тревожности; </w:t>
      </w:r>
    </w:p>
    <w:p w14:paraId="0690201F" w14:textId="77777777" w:rsidR="00374026" w:rsidRDefault="00374026" w:rsidP="005855FC">
      <w:pPr>
        <w:numPr>
          <w:ilvl w:val="0"/>
          <w:numId w:val="22"/>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помощь в разрешении поведенческих проблем;</w:t>
      </w:r>
    </w:p>
    <w:p w14:paraId="622CFF54" w14:textId="77777777" w:rsidR="00374026" w:rsidRPr="00CE4E34" w:rsidRDefault="00374026" w:rsidP="005855FC">
      <w:pPr>
        <w:numPr>
          <w:ilvl w:val="0"/>
          <w:numId w:val="22"/>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создание условий для успешной социализации, оптимизация межличностного взаимодействия со взрослыми и сверстниками. </w:t>
      </w:r>
    </w:p>
    <w:p w14:paraId="734C30F3"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Включение часто болеющих детей в программу КРР, определение индивидуального маршрута психолого-</w:t>
      </w:r>
      <w:r>
        <w:rPr>
          <w:rFonts w:ascii="Times New Roman" w:hAnsi="Times New Roman" w:cs="Times New Roman"/>
          <w:sz w:val="26"/>
        </w:rPr>
        <w:t>педагогического сопровождения</w:t>
      </w:r>
      <w:r w:rsidRPr="005C531D">
        <w:rPr>
          <w:rFonts w:ascii="Times New Roman" w:hAnsi="Times New Roman" w:cs="Times New Roman"/>
          <w:sz w:val="26"/>
        </w:rPr>
        <w:t xml:space="preserve"> осуществляется на основании медицинского заключения и рекомендаций ЦПМПК, по результатам психологической и педагогической диагностики. </w:t>
      </w:r>
    </w:p>
    <w:p w14:paraId="4CFEC8A5" w14:textId="77777777" w:rsidR="00374026" w:rsidRPr="00AF0A3A" w:rsidRDefault="00374026" w:rsidP="00374026">
      <w:pPr>
        <w:spacing w:line="360" w:lineRule="auto"/>
        <w:jc w:val="both"/>
        <w:rPr>
          <w:rFonts w:ascii="Times New Roman" w:hAnsi="Times New Roman" w:cs="Times New Roman"/>
          <w:sz w:val="26"/>
        </w:rPr>
      </w:pPr>
      <w:r w:rsidRPr="00AF0A3A">
        <w:rPr>
          <w:rFonts w:ascii="Times New Roman" w:hAnsi="Times New Roman" w:cs="Times New Roman"/>
          <w:i/>
          <w:sz w:val="26"/>
        </w:rPr>
        <w:t>Направленность КРР с одаренными обучающимися на дошкольном уровне образования:</w:t>
      </w:r>
      <w:r w:rsidRPr="00AF0A3A">
        <w:rPr>
          <w:rFonts w:ascii="Times New Roman" w:hAnsi="Times New Roman" w:cs="Times New Roman"/>
          <w:sz w:val="26"/>
        </w:rPr>
        <w:t xml:space="preserve">  </w:t>
      </w:r>
    </w:p>
    <w:p w14:paraId="65645135" w14:textId="77777777" w:rsidR="00374026" w:rsidRDefault="00374026" w:rsidP="005855FC">
      <w:pPr>
        <w:numPr>
          <w:ilvl w:val="0"/>
          <w:numId w:val="23"/>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 xml:space="preserve">определение вида одаренности, интеллектуальных и личностных  особенностей детей, </w:t>
      </w:r>
    </w:p>
    <w:p w14:paraId="548C5457" w14:textId="77777777" w:rsidR="00374026" w:rsidRDefault="00374026" w:rsidP="005855FC">
      <w:pPr>
        <w:numPr>
          <w:ilvl w:val="0"/>
          <w:numId w:val="23"/>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прогноз возможных проблем и потенциала развития;</w:t>
      </w:r>
    </w:p>
    <w:p w14:paraId="268C71A3" w14:textId="77777777" w:rsidR="00374026" w:rsidRDefault="00374026" w:rsidP="005855FC">
      <w:pPr>
        <w:numPr>
          <w:ilvl w:val="0"/>
          <w:numId w:val="23"/>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семейного воспитания;  </w:t>
      </w:r>
    </w:p>
    <w:p w14:paraId="74F0407F" w14:textId="77777777" w:rsidR="00374026" w:rsidRDefault="00374026" w:rsidP="005855FC">
      <w:pPr>
        <w:numPr>
          <w:ilvl w:val="0"/>
          <w:numId w:val="23"/>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14:paraId="3FE73083" w14:textId="77777777" w:rsidR="00374026" w:rsidRDefault="00374026" w:rsidP="005855FC">
      <w:pPr>
        <w:numPr>
          <w:ilvl w:val="0"/>
          <w:numId w:val="23"/>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14:paraId="233CEC7B" w14:textId="77777777" w:rsidR="00374026" w:rsidRDefault="00374026" w:rsidP="005855FC">
      <w:pPr>
        <w:numPr>
          <w:ilvl w:val="0"/>
          <w:numId w:val="23"/>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lastRenderedPageBreak/>
        <w:t xml:space="preserve"> формирование коммуникативных навыков и развит</w:t>
      </w:r>
      <w:r>
        <w:rPr>
          <w:rFonts w:ascii="Times New Roman" w:hAnsi="Times New Roman" w:cs="Times New Roman"/>
          <w:sz w:val="26"/>
        </w:rPr>
        <w:t xml:space="preserve">ие эмоциональной устойчивости; </w:t>
      </w:r>
    </w:p>
    <w:p w14:paraId="7348EAD2" w14:textId="77777777" w:rsidR="00374026" w:rsidRPr="00CE4E34" w:rsidRDefault="00374026" w:rsidP="005855FC">
      <w:pPr>
        <w:numPr>
          <w:ilvl w:val="0"/>
          <w:numId w:val="23"/>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14:paraId="4F6566B6"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14:paraId="002227AB" w14:textId="77777777" w:rsidR="00374026" w:rsidRDefault="00374026" w:rsidP="00374026">
      <w:pPr>
        <w:spacing w:line="360" w:lineRule="auto"/>
        <w:jc w:val="both"/>
        <w:rPr>
          <w:rFonts w:ascii="Times New Roman" w:hAnsi="Times New Roman" w:cs="Times New Roman"/>
          <w:sz w:val="26"/>
        </w:rPr>
      </w:pPr>
      <w:r w:rsidRPr="00480A43">
        <w:rPr>
          <w:rFonts w:ascii="Times New Roman" w:hAnsi="Times New Roman" w:cs="Times New Roman"/>
          <w:i/>
          <w:sz w:val="26"/>
        </w:rPr>
        <w:t>Направленность КРР с билингв</w:t>
      </w:r>
      <w:r>
        <w:rPr>
          <w:rFonts w:ascii="Times New Roman" w:hAnsi="Times New Roman" w:cs="Times New Roman"/>
          <w:i/>
          <w:sz w:val="26"/>
        </w:rPr>
        <w:t>альными обучающимися, детьми</w:t>
      </w:r>
      <w:r w:rsidRPr="00480A43">
        <w:rPr>
          <w:rFonts w:ascii="Times New Roman" w:hAnsi="Times New Roman" w:cs="Times New Roman"/>
          <w:i/>
          <w:sz w:val="26"/>
        </w:rPr>
        <w:t xml:space="preserve"> мигрантов, испытывающими трудности с пониманием государственного языка Российской Федерации на дошкольном уровне образования</w:t>
      </w:r>
      <w:r w:rsidRPr="005C531D">
        <w:rPr>
          <w:rFonts w:ascii="Times New Roman" w:hAnsi="Times New Roman" w:cs="Times New Roman"/>
          <w:sz w:val="26"/>
        </w:rPr>
        <w:t xml:space="preserve">: </w:t>
      </w:r>
    </w:p>
    <w:p w14:paraId="39586C8A" w14:textId="77777777" w:rsidR="00374026" w:rsidRDefault="00374026" w:rsidP="005855FC">
      <w:pPr>
        <w:numPr>
          <w:ilvl w:val="0"/>
          <w:numId w:val="24"/>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 xml:space="preserve">развитие коммуникативных навыков, формирование чувствительности к сверстнику, его эмоциональному состоянию, намерениям и желаниям;  </w:t>
      </w:r>
    </w:p>
    <w:p w14:paraId="1048C46D" w14:textId="77777777" w:rsidR="00374026" w:rsidRDefault="00374026" w:rsidP="005855FC">
      <w:pPr>
        <w:numPr>
          <w:ilvl w:val="0"/>
          <w:numId w:val="24"/>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формирование уверенного поведения и социальной успешности;  </w:t>
      </w:r>
    </w:p>
    <w:p w14:paraId="52A446BD" w14:textId="77777777" w:rsidR="00374026" w:rsidRDefault="00374026" w:rsidP="005855FC">
      <w:pPr>
        <w:numPr>
          <w:ilvl w:val="0"/>
          <w:numId w:val="24"/>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коррекцию деструктивных эмоциональных состояний, возникающих вследствие попадания в новую языковую и культурную среду (трев</w:t>
      </w:r>
      <w:r>
        <w:rPr>
          <w:rFonts w:ascii="Times New Roman" w:hAnsi="Times New Roman" w:cs="Times New Roman"/>
          <w:sz w:val="26"/>
        </w:rPr>
        <w:t>ога, неуверенность, агрессия);</w:t>
      </w:r>
    </w:p>
    <w:p w14:paraId="033AA2E5" w14:textId="77777777" w:rsidR="00374026" w:rsidRPr="00CE4E34" w:rsidRDefault="00374026" w:rsidP="005855FC">
      <w:pPr>
        <w:numPr>
          <w:ilvl w:val="0"/>
          <w:numId w:val="24"/>
        </w:numPr>
        <w:suppressAutoHyphens/>
        <w:spacing w:after="0" w:line="360" w:lineRule="auto"/>
        <w:jc w:val="both"/>
        <w:rPr>
          <w:rFonts w:ascii="Times New Roman" w:hAnsi="Times New Roman" w:cs="Times New Roman"/>
          <w:sz w:val="26"/>
        </w:rPr>
      </w:pPr>
      <w:r w:rsidRPr="00CE4E34">
        <w:rPr>
          <w:rFonts w:ascii="Times New Roman" w:hAnsi="Times New Roman" w:cs="Times New Roman"/>
          <w:sz w:val="26"/>
        </w:rPr>
        <w:t xml:space="preserve">создание атмосферы доброжелательности, заботы и уважения по отношению к ребёнку. </w:t>
      </w:r>
    </w:p>
    <w:p w14:paraId="7B87E3AF"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учётом особенностей социальной ситуации каждого ребёнка персонально. </w:t>
      </w:r>
      <w:r>
        <w:rPr>
          <w:rFonts w:ascii="Times New Roman" w:hAnsi="Times New Roman" w:cs="Times New Roman"/>
          <w:sz w:val="26"/>
        </w:rPr>
        <w:t xml:space="preserve">      </w:t>
      </w:r>
      <w:r w:rsidRPr="005C531D">
        <w:rPr>
          <w:rFonts w:ascii="Times New Roman" w:hAnsi="Times New Roman" w:cs="Times New Roman"/>
          <w:sz w:val="26"/>
        </w:rPr>
        <w:t>Психолого-педагогическое сопровождение детей данной целевой группы может осуществляться в контексте общей</w:t>
      </w:r>
      <w:r>
        <w:rPr>
          <w:rFonts w:ascii="Times New Roman" w:hAnsi="Times New Roman" w:cs="Times New Roman"/>
          <w:sz w:val="26"/>
        </w:rPr>
        <w:t xml:space="preserve"> программы адаптации ребёнка </w:t>
      </w:r>
      <w:r w:rsidRPr="005C531D">
        <w:rPr>
          <w:rFonts w:ascii="Times New Roman" w:hAnsi="Times New Roman" w:cs="Times New Roman"/>
          <w:sz w:val="26"/>
        </w:rPr>
        <w:t>.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2736AF22"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К целевой группе обучающихся «группы риска» могут быть отнесены дети, имеющие проблемы с психологическим здоровьем; эмоциональные проблемы </w:t>
      </w:r>
      <w:r w:rsidRPr="005C531D">
        <w:rPr>
          <w:rFonts w:ascii="Times New Roman" w:hAnsi="Times New Roman" w:cs="Times New Roman"/>
          <w:sz w:val="26"/>
        </w:rPr>
        <w:lastRenderedPageBreak/>
        <w:t>(повышенная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w:t>
      </w:r>
      <w:r>
        <w:rPr>
          <w:rFonts w:ascii="Times New Roman" w:hAnsi="Times New Roman" w:cs="Times New Roman"/>
          <w:sz w:val="26"/>
        </w:rPr>
        <w:t>ние произвольности внимания).</w:t>
      </w:r>
      <w:r w:rsidRPr="005C531D">
        <w:rPr>
          <w:rFonts w:ascii="Times New Roman" w:hAnsi="Times New Roman" w:cs="Times New Roman"/>
          <w:sz w:val="26"/>
        </w:rPr>
        <w:t xml:space="preserve"> </w:t>
      </w:r>
    </w:p>
    <w:p w14:paraId="77E96DCF" w14:textId="77777777" w:rsidR="00374026" w:rsidRDefault="00374026" w:rsidP="00374026">
      <w:pPr>
        <w:spacing w:line="360" w:lineRule="auto"/>
        <w:jc w:val="both"/>
        <w:rPr>
          <w:rFonts w:ascii="Times New Roman" w:hAnsi="Times New Roman" w:cs="Times New Roman"/>
          <w:sz w:val="26"/>
        </w:rPr>
      </w:pPr>
      <w:r w:rsidRPr="00480A43">
        <w:rPr>
          <w:rFonts w:ascii="Times New Roman" w:hAnsi="Times New Roman" w:cs="Times New Roman"/>
          <w:i/>
          <w:sz w:val="26"/>
        </w:rPr>
        <w:t>Направленность КРР с обучающимися, имеющими девиации развития и поведения на дошкольном уровне образования:</w:t>
      </w:r>
      <w:r w:rsidRPr="005C531D">
        <w:rPr>
          <w:rFonts w:ascii="Times New Roman" w:hAnsi="Times New Roman" w:cs="Times New Roman"/>
          <w:sz w:val="26"/>
        </w:rPr>
        <w:t xml:space="preserve">  </w:t>
      </w:r>
    </w:p>
    <w:p w14:paraId="5126A2D2" w14:textId="77777777" w:rsidR="00374026" w:rsidRDefault="00374026" w:rsidP="005855FC">
      <w:pPr>
        <w:numPr>
          <w:ilvl w:val="0"/>
          <w:numId w:val="25"/>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 xml:space="preserve">коррекция (развитие) социально-коммуникативной, личностной, эмоционально-волевой сферы;  </w:t>
      </w:r>
    </w:p>
    <w:p w14:paraId="52413F9C" w14:textId="77777777" w:rsidR="00374026" w:rsidRDefault="00374026" w:rsidP="005855FC">
      <w:pPr>
        <w:numPr>
          <w:ilvl w:val="0"/>
          <w:numId w:val="25"/>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 помощь в решении поведенческих проблем;</w:t>
      </w:r>
    </w:p>
    <w:p w14:paraId="2C321E09" w14:textId="77777777" w:rsidR="00374026" w:rsidRDefault="00374026" w:rsidP="005855FC">
      <w:pPr>
        <w:numPr>
          <w:ilvl w:val="0"/>
          <w:numId w:val="25"/>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формирование адекватных, социально-приемлемых способов поведения;  </w:t>
      </w:r>
    </w:p>
    <w:p w14:paraId="19B71B5C" w14:textId="77777777" w:rsidR="00374026" w:rsidRDefault="00374026" w:rsidP="005855FC">
      <w:pPr>
        <w:numPr>
          <w:ilvl w:val="0"/>
          <w:numId w:val="25"/>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развитие рефлексивных способностей;  </w:t>
      </w:r>
    </w:p>
    <w:p w14:paraId="20A154F7" w14:textId="77777777" w:rsidR="00374026" w:rsidRPr="00AF0A3A" w:rsidRDefault="00374026" w:rsidP="005855FC">
      <w:pPr>
        <w:numPr>
          <w:ilvl w:val="0"/>
          <w:numId w:val="25"/>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совершенствование способов саморегуляции.</w:t>
      </w:r>
    </w:p>
    <w:p w14:paraId="68455893"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4763FF3B" w14:textId="77777777" w:rsidR="00374026" w:rsidRDefault="00374026" w:rsidP="00374026">
      <w:pPr>
        <w:spacing w:line="360" w:lineRule="auto"/>
        <w:jc w:val="center"/>
        <w:rPr>
          <w:rFonts w:ascii="Times New Roman" w:hAnsi="Times New Roman" w:cs="Times New Roman"/>
          <w:sz w:val="26"/>
        </w:rPr>
      </w:pPr>
      <w:r w:rsidRPr="001B480A">
        <w:rPr>
          <w:rFonts w:ascii="Times New Roman" w:hAnsi="Times New Roman" w:cs="Times New Roman"/>
          <w:b/>
          <w:sz w:val="26"/>
        </w:rPr>
        <w:t xml:space="preserve">Содержание и организация коррекционно-психологической деятельности в условиях </w:t>
      </w:r>
      <w:r>
        <w:rPr>
          <w:rFonts w:ascii="Times New Roman" w:hAnsi="Times New Roman" w:cs="Times New Roman"/>
          <w:b/>
          <w:sz w:val="26"/>
        </w:rPr>
        <w:t>ДО</w:t>
      </w:r>
      <w:r w:rsidRPr="001B480A">
        <w:rPr>
          <w:rFonts w:ascii="Times New Roman" w:hAnsi="Times New Roman" w:cs="Times New Roman"/>
          <w:b/>
          <w:sz w:val="26"/>
        </w:rPr>
        <w:t>.</w:t>
      </w:r>
    </w:p>
    <w:p w14:paraId="62434FA0"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 xml:space="preserve">Механизм КРР </w:t>
      </w:r>
      <w:r>
        <w:rPr>
          <w:rFonts w:ascii="Times New Roman" w:hAnsi="Times New Roman" w:cs="Times New Roman"/>
          <w:sz w:val="26"/>
        </w:rPr>
        <w:t xml:space="preserve"> </w:t>
      </w:r>
      <w:r w:rsidRPr="005C531D">
        <w:rPr>
          <w:rFonts w:ascii="Times New Roman" w:hAnsi="Times New Roman" w:cs="Times New Roman"/>
          <w:sz w:val="26"/>
        </w:rPr>
        <w:t>педагогов с ребенком включает взаимосвязанные к</w:t>
      </w:r>
      <w:r>
        <w:rPr>
          <w:rFonts w:ascii="Times New Roman" w:hAnsi="Times New Roman" w:cs="Times New Roman"/>
          <w:sz w:val="26"/>
        </w:rPr>
        <w:t>омпоненты:</w:t>
      </w:r>
      <w:r w:rsidRPr="005C531D">
        <w:rPr>
          <w:rFonts w:ascii="Times New Roman" w:hAnsi="Times New Roman" w:cs="Times New Roman"/>
          <w:sz w:val="26"/>
        </w:rPr>
        <w:t xml:space="preserve"> </w:t>
      </w:r>
    </w:p>
    <w:p w14:paraId="4B529B1F" w14:textId="77777777" w:rsidR="00374026" w:rsidRDefault="00374026" w:rsidP="005855FC">
      <w:pPr>
        <w:numPr>
          <w:ilvl w:val="0"/>
          <w:numId w:val="26"/>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 xml:space="preserve">диагностический, </w:t>
      </w:r>
    </w:p>
    <w:p w14:paraId="3B15C09D" w14:textId="77777777" w:rsidR="00374026" w:rsidRDefault="00374026" w:rsidP="005855FC">
      <w:pPr>
        <w:numPr>
          <w:ilvl w:val="0"/>
          <w:numId w:val="26"/>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коррекционно</w:t>
      </w:r>
      <w:r>
        <w:rPr>
          <w:rFonts w:ascii="Times New Roman" w:hAnsi="Times New Roman" w:cs="Times New Roman"/>
          <w:sz w:val="26"/>
        </w:rPr>
        <w:t>-</w:t>
      </w:r>
      <w:r w:rsidRPr="005C531D">
        <w:rPr>
          <w:rFonts w:ascii="Times New Roman" w:hAnsi="Times New Roman" w:cs="Times New Roman"/>
          <w:sz w:val="26"/>
        </w:rPr>
        <w:t xml:space="preserve">развивающий, </w:t>
      </w:r>
    </w:p>
    <w:p w14:paraId="4C8B2465" w14:textId="77777777" w:rsidR="00374026" w:rsidRDefault="00374026" w:rsidP="005855FC">
      <w:pPr>
        <w:numPr>
          <w:ilvl w:val="0"/>
          <w:numId w:val="26"/>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 xml:space="preserve">консультативно-методический, отличающиеся специально отобранным содержанием и последовательностью реализации на трех этапах: организационном, основном (коррекционно-развивающем), заключительном. </w:t>
      </w:r>
    </w:p>
    <w:p w14:paraId="11001CF9" w14:textId="77777777" w:rsidR="00374026" w:rsidRPr="00AF0A3A" w:rsidRDefault="00374026" w:rsidP="00374026">
      <w:pPr>
        <w:spacing w:line="360" w:lineRule="auto"/>
        <w:jc w:val="both"/>
        <w:rPr>
          <w:rFonts w:ascii="Times New Roman" w:hAnsi="Times New Roman" w:cs="Times New Roman"/>
          <w:sz w:val="26"/>
          <w:u w:val="single"/>
        </w:rPr>
      </w:pPr>
      <w:r w:rsidRPr="00AF0A3A">
        <w:rPr>
          <w:rFonts w:ascii="Times New Roman" w:hAnsi="Times New Roman" w:cs="Times New Roman"/>
          <w:i/>
          <w:sz w:val="26"/>
          <w:u w:val="single"/>
        </w:rPr>
        <w:t>I этап – организационный.</w:t>
      </w:r>
      <w:r w:rsidRPr="00AF0A3A">
        <w:rPr>
          <w:rFonts w:ascii="Times New Roman" w:hAnsi="Times New Roman" w:cs="Times New Roman"/>
          <w:sz w:val="26"/>
          <w:u w:val="single"/>
        </w:rPr>
        <w:t xml:space="preserve"> </w:t>
      </w:r>
    </w:p>
    <w:p w14:paraId="4C642D9C"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lastRenderedPageBreak/>
        <w:t xml:space="preserve">Этап включает в себя диагностический и консультативно-методический компоненты. На первом этапе осуществляется: </w:t>
      </w:r>
    </w:p>
    <w:p w14:paraId="3A369981" w14:textId="77777777" w:rsidR="00374026" w:rsidRDefault="00374026" w:rsidP="005855FC">
      <w:pPr>
        <w:numPr>
          <w:ilvl w:val="0"/>
          <w:numId w:val="27"/>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 xml:space="preserve">диагностическая работа;  </w:t>
      </w:r>
    </w:p>
    <w:p w14:paraId="5BABCFEA" w14:textId="77777777" w:rsidR="00374026" w:rsidRDefault="00374026" w:rsidP="005855FC">
      <w:pPr>
        <w:numPr>
          <w:ilvl w:val="0"/>
          <w:numId w:val="27"/>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изучение ребенка: выявление индивидуальных особенностей, уровня развития познавательной деятельности, эмоционально-волевой сферы, умений и навыков в различных видах деятельности, присущих детям данного возраста;  </w:t>
      </w:r>
    </w:p>
    <w:p w14:paraId="69542CFB" w14:textId="77777777" w:rsidR="00374026" w:rsidRDefault="00374026" w:rsidP="005855FC">
      <w:pPr>
        <w:numPr>
          <w:ilvl w:val="0"/>
          <w:numId w:val="27"/>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разработка индивидуального образовательного маршрута;  </w:t>
      </w:r>
    </w:p>
    <w:p w14:paraId="5D4E8561" w14:textId="77777777" w:rsidR="00374026" w:rsidRDefault="00374026" w:rsidP="005855FC">
      <w:pPr>
        <w:numPr>
          <w:ilvl w:val="0"/>
          <w:numId w:val="27"/>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методическая поддержка педагогов МБОУ;</w:t>
      </w:r>
    </w:p>
    <w:p w14:paraId="285FBF2B" w14:textId="77777777" w:rsidR="00374026" w:rsidRDefault="00374026" w:rsidP="005855FC">
      <w:pPr>
        <w:numPr>
          <w:ilvl w:val="0"/>
          <w:numId w:val="27"/>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проведение педагогом-психологом мероприятий, способствующих повышению профессиональной компетенции педагогов (семинары, тематические сообщения, занятия с элементами тренинга и т.д.);  </w:t>
      </w:r>
    </w:p>
    <w:p w14:paraId="7C35A1CB" w14:textId="77777777" w:rsidR="00374026" w:rsidRDefault="00374026" w:rsidP="005855FC">
      <w:pPr>
        <w:numPr>
          <w:ilvl w:val="0"/>
          <w:numId w:val="27"/>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разработка рекомендаций для педагогов;</w:t>
      </w:r>
    </w:p>
    <w:p w14:paraId="308CEC65" w14:textId="77777777" w:rsidR="00374026" w:rsidRDefault="00374026" w:rsidP="005855FC">
      <w:pPr>
        <w:numPr>
          <w:ilvl w:val="0"/>
          <w:numId w:val="27"/>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консультирование педагогов по выбору индивидуально – ориентированных методов и приемов работы с детьми;  </w:t>
      </w:r>
    </w:p>
    <w:p w14:paraId="2955BE14" w14:textId="77777777" w:rsidR="00374026" w:rsidRPr="00AF0A3A" w:rsidRDefault="00374026" w:rsidP="005855FC">
      <w:pPr>
        <w:numPr>
          <w:ilvl w:val="0"/>
          <w:numId w:val="27"/>
        </w:numPr>
        <w:suppressAutoHyphens/>
        <w:spacing w:after="0" w:line="360" w:lineRule="auto"/>
        <w:jc w:val="both"/>
        <w:rPr>
          <w:rFonts w:ascii="Times New Roman" w:hAnsi="Times New Roman" w:cs="Times New Roman"/>
          <w:sz w:val="26"/>
        </w:rPr>
      </w:pPr>
      <w:r w:rsidRPr="00AF0A3A">
        <w:rPr>
          <w:rFonts w:ascii="Times New Roman" w:hAnsi="Times New Roman" w:cs="Times New Roman"/>
          <w:sz w:val="26"/>
        </w:rPr>
        <w:t xml:space="preserve">консультативно-просветительская работа с родителями, которая может включать в себя: </w:t>
      </w:r>
    </w:p>
    <w:p w14:paraId="5969C182"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а)</w:t>
      </w:r>
      <w:r w:rsidRPr="005C531D">
        <w:rPr>
          <w:rFonts w:ascii="Times New Roman" w:hAnsi="Times New Roman" w:cs="Times New Roman"/>
          <w:sz w:val="26"/>
        </w:rPr>
        <w:t xml:space="preserve">. диагностику детско-родительских отношений (по необходимости); </w:t>
      </w:r>
    </w:p>
    <w:p w14:paraId="49317390"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б)</w:t>
      </w:r>
      <w:r w:rsidRPr="005C531D">
        <w:rPr>
          <w:rFonts w:ascii="Times New Roman" w:hAnsi="Times New Roman" w:cs="Times New Roman"/>
          <w:sz w:val="26"/>
        </w:rPr>
        <w:t xml:space="preserve">. совместные занятия педагог-психолога с ребенком и родителями, на которых родители учатся взаимодействию со своим ребенком; </w:t>
      </w:r>
    </w:p>
    <w:p w14:paraId="092B4544"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в)</w:t>
      </w:r>
      <w:r w:rsidRPr="005C531D">
        <w:rPr>
          <w:rFonts w:ascii="Times New Roman" w:hAnsi="Times New Roman" w:cs="Times New Roman"/>
          <w:sz w:val="26"/>
        </w:rPr>
        <w:t xml:space="preserve"> индивидуальные консультации родителей по запросу; </w:t>
      </w:r>
    </w:p>
    <w:p w14:paraId="5C0CEF09"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г)</w:t>
      </w:r>
      <w:r w:rsidRPr="005C531D">
        <w:rPr>
          <w:rFonts w:ascii="Times New Roman" w:hAnsi="Times New Roman" w:cs="Times New Roman"/>
          <w:sz w:val="26"/>
        </w:rPr>
        <w:t xml:space="preserve">. разработку рекомендаций для родителей в соответствии с возрастными и индивидуально-типическими особенностями. </w:t>
      </w:r>
    </w:p>
    <w:p w14:paraId="773B01FC" w14:textId="77777777" w:rsidR="00374026" w:rsidRPr="00377D47" w:rsidRDefault="00374026" w:rsidP="00374026">
      <w:pPr>
        <w:spacing w:line="360" w:lineRule="auto"/>
        <w:jc w:val="both"/>
        <w:rPr>
          <w:rFonts w:ascii="Times New Roman" w:hAnsi="Times New Roman" w:cs="Times New Roman"/>
          <w:sz w:val="26"/>
          <w:u w:val="single"/>
        </w:rPr>
      </w:pPr>
      <w:r>
        <w:rPr>
          <w:rFonts w:ascii="Times New Roman" w:hAnsi="Times New Roman" w:cs="Times New Roman"/>
          <w:i/>
          <w:sz w:val="26"/>
        </w:rPr>
        <w:t xml:space="preserve"> </w:t>
      </w:r>
      <w:r w:rsidRPr="00377D47">
        <w:rPr>
          <w:rFonts w:ascii="Times New Roman" w:hAnsi="Times New Roman" w:cs="Times New Roman"/>
          <w:i/>
          <w:sz w:val="26"/>
          <w:u w:val="single"/>
        </w:rPr>
        <w:t>II этап – основной (коррекционно-развивающий).</w:t>
      </w:r>
      <w:r w:rsidRPr="00377D47">
        <w:rPr>
          <w:rFonts w:ascii="Times New Roman" w:hAnsi="Times New Roman" w:cs="Times New Roman"/>
          <w:sz w:val="26"/>
          <w:u w:val="single"/>
        </w:rPr>
        <w:t xml:space="preserve"> </w:t>
      </w:r>
    </w:p>
    <w:p w14:paraId="2DC818F5"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 xml:space="preserve">Этап включает в себя коррекционно-развивающий, консультативно-методический и диагностический компоненты. На втором этапе осуществляется:  </w:t>
      </w:r>
    </w:p>
    <w:p w14:paraId="707244F2" w14:textId="77777777" w:rsidR="00374026" w:rsidRDefault="00374026" w:rsidP="005855FC">
      <w:pPr>
        <w:numPr>
          <w:ilvl w:val="0"/>
          <w:numId w:val="28"/>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lastRenderedPageBreak/>
        <w:t xml:space="preserve">КРР с ребенком, цель которой - обеспечение условий для развития и коррекции нарушений когнитивной, эмоционально-волевой и личностной сфер ребенка. Постановка задач зависит от содержания и направления КРР;  </w:t>
      </w:r>
    </w:p>
    <w:p w14:paraId="6ACBDEDD" w14:textId="77777777" w:rsidR="00374026" w:rsidRDefault="00374026" w:rsidP="005855FC">
      <w:pPr>
        <w:numPr>
          <w:ilvl w:val="0"/>
          <w:numId w:val="28"/>
        </w:numPr>
        <w:suppressAutoHyphens/>
        <w:spacing w:after="0" w:line="360" w:lineRule="auto"/>
        <w:jc w:val="both"/>
        <w:rPr>
          <w:rFonts w:ascii="Times New Roman" w:hAnsi="Times New Roman" w:cs="Times New Roman"/>
          <w:sz w:val="26"/>
        </w:rPr>
      </w:pPr>
      <w:r w:rsidRPr="00377D47">
        <w:rPr>
          <w:rFonts w:ascii="Times New Roman" w:hAnsi="Times New Roman" w:cs="Times New Roman"/>
          <w:sz w:val="26"/>
        </w:rPr>
        <w:t>ме</w:t>
      </w:r>
      <w:r>
        <w:rPr>
          <w:rFonts w:ascii="Times New Roman" w:hAnsi="Times New Roman" w:cs="Times New Roman"/>
          <w:sz w:val="26"/>
        </w:rPr>
        <w:t xml:space="preserve">тодическая поддержка педагогов </w:t>
      </w:r>
      <w:r w:rsidRPr="00377D47">
        <w:rPr>
          <w:rFonts w:ascii="Times New Roman" w:hAnsi="Times New Roman" w:cs="Times New Roman"/>
          <w:sz w:val="26"/>
        </w:rPr>
        <w:t xml:space="preserve"> предполагает разработку методических рекомендаций и практическую помощь в организации дифференцированного подхода к ребенку;  </w:t>
      </w:r>
    </w:p>
    <w:p w14:paraId="2A31B44E" w14:textId="77777777" w:rsidR="00374026" w:rsidRDefault="00374026" w:rsidP="005855FC">
      <w:pPr>
        <w:numPr>
          <w:ilvl w:val="0"/>
          <w:numId w:val="28"/>
        </w:numPr>
        <w:suppressAutoHyphens/>
        <w:spacing w:after="0" w:line="360" w:lineRule="auto"/>
        <w:jc w:val="both"/>
        <w:rPr>
          <w:rFonts w:ascii="Times New Roman" w:hAnsi="Times New Roman" w:cs="Times New Roman"/>
          <w:sz w:val="26"/>
        </w:rPr>
      </w:pPr>
      <w:r w:rsidRPr="00377D47">
        <w:rPr>
          <w:rFonts w:ascii="Times New Roman" w:hAnsi="Times New Roman" w:cs="Times New Roman"/>
          <w:sz w:val="26"/>
        </w:rPr>
        <w:t xml:space="preserve"> промежуточная психологическая диагностика предполагает оценку актуального уровня развития ребенка с учетом динамики развития с целью корректировки индивидуального образовательного маршрута;   </w:t>
      </w:r>
    </w:p>
    <w:p w14:paraId="4FDEDD17" w14:textId="77777777" w:rsidR="00374026" w:rsidRPr="00377D47" w:rsidRDefault="00374026" w:rsidP="005855FC">
      <w:pPr>
        <w:numPr>
          <w:ilvl w:val="0"/>
          <w:numId w:val="28"/>
        </w:numPr>
        <w:suppressAutoHyphens/>
        <w:spacing w:after="0" w:line="360" w:lineRule="auto"/>
        <w:jc w:val="both"/>
        <w:rPr>
          <w:rFonts w:ascii="Times New Roman" w:hAnsi="Times New Roman" w:cs="Times New Roman"/>
          <w:sz w:val="26"/>
        </w:rPr>
      </w:pPr>
      <w:r w:rsidRPr="00377D47">
        <w:rPr>
          <w:rFonts w:ascii="Times New Roman" w:hAnsi="Times New Roman" w:cs="Times New Roman"/>
          <w:sz w:val="26"/>
        </w:rPr>
        <w:t xml:space="preserve">психолого-педагогическое консультирование родителей, где с родителями проводится работа по разъяснению индивидуальных особенностей развития ребенка, задач и направленности планируемого коррекционно-развивающего процесса с целью преодоления недостатков развития ребенка. </w:t>
      </w:r>
    </w:p>
    <w:p w14:paraId="33D4A382" w14:textId="77777777" w:rsidR="00374026" w:rsidRPr="00377D47" w:rsidRDefault="00374026" w:rsidP="00374026">
      <w:pPr>
        <w:spacing w:line="360" w:lineRule="auto"/>
        <w:jc w:val="both"/>
        <w:rPr>
          <w:rFonts w:ascii="Times New Roman" w:hAnsi="Times New Roman" w:cs="Times New Roman"/>
          <w:sz w:val="26"/>
          <w:u w:val="single"/>
        </w:rPr>
      </w:pPr>
      <w:r w:rsidRPr="00377D47">
        <w:rPr>
          <w:rFonts w:ascii="Times New Roman" w:hAnsi="Times New Roman" w:cs="Times New Roman"/>
          <w:i/>
          <w:sz w:val="26"/>
          <w:u w:val="single"/>
        </w:rPr>
        <w:t xml:space="preserve">  III этап – заключительный (контрольно-обобщающий).</w:t>
      </w:r>
      <w:r w:rsidRPr="00377D47">
        <w:rPr>
          <w:rFonts w:ascii="Times New Roman" w:hAnsi="Times New Roman" w:cs="Times New Roman"/>
          <w:sz w:val="26"/>
          <w:u w:val="single"/>
        </w:rPr>
        <w:t xml:space="preserve"> </w:t>
      </w:r>
    </w:p>
    <w:p w14:paraId="7F917822"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 xml:space="preserve">Этап включает в себя консультативно-методический и диагностический компоненты. На третьем этапе осуществляется:  </w:t>
      </w:r>
    </w:p>
    <w:p w14:paraId="0ABA9C40" w14:textId="77777777" w:rsidR="00374026" w:rsidRDefault="00374026" w:rsidP="005855FC">
      <w:pPr>
        <w:numPr>
          <w:ilvl w:val="0"/>
          <w:numId w:val="29"/>
        </w:numPr>
        <w:suppressAutoHyphens/>
        <w:spacing w:after="0" w:line="360" w:lineRule="auto"/>
        <w:jc w:val="both"/>
        <w:rPr>
          <w:rFonts w:ascii="Times New Roman" w:hAnsi="Times New Roman" w:cs="Times New Roman"/>
          <w:sz w:val="26"/>
        </w:rPr>
      </w:pPr>
      <w:r w:rsidRPr="005C531D">
        <w:rPr>
          <w:rFonts w:ascii="Times New Roman" w:hAnsi="Times New Roman" w:cs="Times New Roman"/>
          <w:sz w:val="26"/>
        </w:rPr>
        <w:t xml:space="preserve">диагностическая работа - это проведение итоговой психологической диагностики, направленной на оценку актуального уровня развития ребенка;  </w:t>
      </w:r>
    </w:p>
    <w:p w14:paraId="34090C4E" w14:textId="77777777" w:rsidR="00374026" w:rsidRDefault="00374026" w:rsidP="005855FC">
      <w:pPr>
        <w:numPr>
          <w:ilvl w:val="0"/>
          <w:numId w:val="29"/>
        </w:numPr>
        <w:suppressAutoHyphens/>
        <w:spacing w:after="0" w:line="360" w:lineRule="auto"/>
        <w:jc w:val="both"/>
        <w:rPr>
          <w:rFonts w:ascii="Times New Roman" w:hAnsi="Times New Roman" w:cs="Times New Roman"/>
          <w:sz w:val="26"/>
        </w:rPr>
      </w:pPr>
      <w:r w:rsidRPr="00377D47">
        <w:rPr>
          <w:rFonts w:ascii="Times New Roman" w:hAnsi="Times New Roman" w:cs="Times New Roman"/>
          <w:sz w:val="26"/>
        </w:rPr>
        <w:t xml:space="preserve">аналитическая работа - это анализ динамики развития ребенка; внесение необходимых изменений в процесс психологического сопровождения ребенка, корректировка условий и форм обучения, методов и приемов работы, и оценка эффективности работы;  </w:t>
      </w:r>
    </w:p>
    <w:p w14:paraId="5A29E9FF" w14:textId="77777777" w:rsidR="00374026" w:rsidRPr="00377D47" w:rsidRDefault="00374026" w:rsidP="005855FC">
      <w:pPr>
        <w:numPr>
          <w:ilvl w:val="0"/>
          <w:numId w:val="29"/>
        </w:numPr>
        <w:suppressAutoHyphens/>
        <w:spacing w:after="0" w:line="360" w:lineRule="auto"/>
        <w:jc w:val="both"/>
        <w:rPr>
          <w:rFonts w:ascii="Times New Roman" w:hAnsi="Times New Roman" w:cs="Times New Roman"/>
          <w:sz w:val="26"/>
        </w:rPr>
      </w:pPr>
      <w:r w:rsidRPr="00377D47">
        <w:rPr>
          <w:rFonts w:ascii="Times New Roman" w:hAnsi="Times New Roman" w:cs="Times New Roman"/>
          <w:sz w:val="26"/>
        </w:rPr>
        <w:t xml:space="preserve">методическая поддержка педагогов МБДОУ - это оказание методической помощи педагогам, осуществляющим образовательно-воспитательную функцию с ребенком и психолого-педагогическое консультирование родителей. </w:t>
      </w:r>
    </w:p>
    <w:p w14:paraId="1502B76D"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КРР считается эффективной, если после ее реализации выявлены позитивные изменения в уровне развития ребенка. Оценка уровня развития происходит с помощью психодиагностических методик. Динамика коррекционно – развивающего процесса отражается в листе контроля динамики. Лист контроля динамики заполняется на основе заключений ППК учреждения по итогам </w:t>
      </w:r>
      <w:r w:rsidRPr="005C531D">
        <w:rPr>
          <w:rFonts w:ascii="Times New Roman" w:hAnsi="Times New Roman" w:cs="Times New Roman"/>
          <w:sz w:val="26"/>
        </w:rPr>
        <w:lastRenderedPageBreak/>
        <w:t xml:space="preserve">диагностики в сентябре и мае. Данный документ включает в себя заключение об эффективности коррекционно – развивающей работы за данный промежуток времени. </w:t>
      </w:r>
      <w:r>
        <w:rPr>
          <w:rFonts w:ascii="Times New Roman" w:hAnsi="Times New Roman" w:cs="Times New Roman"/>
          <w:sz w:val="26"/>
        </w:rPr>
        <w:t xml:space="preserve">                           </w:t>
      </w:r>
    </w:p>
    <w:p w14:paraId="244397A2"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Итогом и показателем эффективности</w:t>
      </w:r>
      <w:r>
        <w:rPr>
          <w:rFonts w:ascii="Times New Roman" w:hAnsi="Times New Roman" w:cs="Times New Roman"/>
          <w:sz w:val="26"/>
        </w:rPr>
        <w:t xml:space="preserve"> КРР служит заключительная </w:t>
      </w:r>
      <w:r w:rsidRPr="005C531D">
        <w:rPr>
          <w:rFonts w:ascii="Times New Roman" w:hAnsi="Times New Roman" w:cs="Times New Roman"/>
          <w:sz w:val="26"/>
        </w:rPr>
        <w:t>диагностика. Содержание коррек</w:t>
      </w:r>
      <w:r>
        <w:rPr>
          <w:rFonts w:ascii="Times New Roman" w:hAnsi="Times New Roman" w:cs="Times New Roman"/>
          <w:sz w:val="26"/>
        </w:rPr>
        <w:t>ционно-развивающего процесса отражае</w:t>
      </w:r>
      <w:r w:rsidRPr="005C531D">
        <w:rPr>
          <w:rFonts w:ascii="Times New Roman" w:hAnsi="Times New Roman" w:cs="Times New Roman"/>
          <w:sz w:val="26"/>
        </w:rPr>
        <w:t xml:space="preserve">тся в «Индивидуальном образовательном маршруте». Вся КРР с данными детьми строится на основе полученного заключения и рекомендаций областной медико-психолого-педагогической комиссии (ЦПМПК). </w:t>
      </w:r>
    </w:p>
    <w:p w14:paraId="501CDCD2" w14:textId="77777777" w:rsidR="00374026" w:rsidRPr="004F014D" w:rsidRDefault="00374026" w:rsidP="00374026">
      <w:pPr>
        <w:spacing w:line="360" w:lineRule="auto"/>
        <w:jc w:val="both"/>
        <w:rPr>
          <w:rFonts w:ascii="Times New Roman" w:hAnsi="Times New Roman" w:cs="Times New Roman"/>
          <w:sz w:val="26"/>
          <w:u w:val="single"/>
        </w:rPr>
      </w:pPr>
      <w:r w:rsidRPr="004F014D">
        <w:rPr>
          <w:rFonts w:ascii="Times New Roman" w:hAnsi="Times New Roman" w:cs="Times New Roman"/>
          <w:i/>
          <w:sz w:val="26"/>
          <w:u w:val="single"/>
        </w:rPr>
        <w:t>Особенности организации КРР</w:t>
      </w:r>
      <w:r w:rsidRPr="004F014D">
        <w:rPr>
          <w:rFonts w:ascii="Times New Roman" w:hAnsi="Times New Roman" w:cs="Times New Roman"/>
          <w:sz w:val="26"/>
          <w:u w:val="single"/>
        </w:rPr>
        <w:t xml:space="preserve">: </w:t>
      </w:r>
    </w:p>
    <w:p w14:paraId="7E503C40"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Коррекционные занятия могут проводиться в индивидуальной, и подгрупповой форме. Количество детей в подгруппе от 2 до 6 человек. Индивидуальная форма обусловлена специфической направленностью психо-коррекционных воздействий, а также наличием трудностей межличностного общения. </w:t>
      </w:r>
    </w:p>
    <w:p w14:paraId="67246CE4"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 Коррекционно-развивающие подгрупповые и индивидуальные занятия проводятся с октября по апрель по регламенту ООД. Регламент коррекционной работы ООД составляется таким образом, чтобы не мешать усвоению образовательной программы. В соответствии с СанПиН продолжительность КРР составляет:  </w:t>
      </w:r>
    </w:p>
    <w:p w14:paraId="7B725A97"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с 1 года до 3 лет - 8-10 минут,</w:t>
      </w:r>
    </w:p>
    <w:p w14:paraId="6D0A450B"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 xml:space="preserve"> с 3 до 4 лет – до 15 минут, </w:t>
      </w:r>
    </w:p>
    <w:p w14:paraId="3E07B04E"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lastRenderedPageBreak/>
        <w:t xml:space="preserve"> с 4 до 5 лет – до 20 минут,  </w:t>
      </w:r>
    </w:p>
    <w:p w14:paraId="48037D2C"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с 5 до 6 лет – до 25 минут,  </w:t>
      </w:r>
    </w:p>
    <w:p w14:paraId="48E5DCD9"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с 6 до 7 лет – до 30 минут. </w:t>
      </w:r>
    </w:p>
    <w:p w14:paraId="35563ED5" w14:textId="77777777" w:rsidR="00374026" w:rsidRDefault="00374026" w:rsidP="00374026">
      <w:pPr>
        <w:spacing w:line="360" w:lineRule="auto"/>
        <w:jc w:val="both"/>
        <w:rPr>
          <w:rFonts w:ascii="Times New Roman" w:hAnsi="Times New Roman" w:cs="Times New Roman"/>
          <w:sz w:val="26"/>
        </w:rPr>
      </w:pPr>
      <w:r w:rsidRPr="005C531D">
        <w:rPr>
          <w:rFonts w:ascii="Times New Roman" w:hAnsi="Times New Roman" w:cs="Times New Roman"/>
          <w:sz w:val="26"/>
        </w:rPr>
        <w:t xml:space="preserve"> Оказание эффективной психологической помощи детям, испытывающим трудности в развитии, представл</w:t>
      </w:r>
      <w:r>
        <w:rPr>
          <w:rFonts w:ascii="Times New Roman" w:hAnsi="Times New Roman" w:cs="Times New Roman"/>
          <w:sz w:val="26"/>
        </w:rPr>
        <w:t xml:space="preserve">яет собой одну из важных задач </w:t>
      </w:r>
      <w:r w:rsidR="005B4D64">
        <w:rPr>
          <w:rFonts w:ascii="Times New Roman" w:hAnsi="Times New Roman" w:cs="Times New Roman"/>
          <w:sz w:val="26"/>
        </w:rPr>
        <w:t>педагога группы</w:t>
      </w:r>
      <w:r w:rsidRPr="005C531D">
        <w:rPr>
          <w:rFonts w:ascii="Times New Roman" w:hAnsi="Times New Roman" w:cs="Times New Roman"/>
          <w:sz w:val="26"/>
        </w:rPr>
        <w:t xml:space="preserve">. Выполнение данной задачи возможно в результате своевременного выявления нарушений развития воспитанников. Многие проблемы трудностей в обучении кроются в раннем и дошкольном возрасте и очень часто могут быть обусловлены нарушением психофизического развития, низким уровнем сформированности интеллектуально-мнестических процессов, незрелостью эмоциональноличностной сферы или сочетанием тех и других неблагоприятных факторов. </w:t>
      </w:r>
    </w:p>
    <w:p w14:paraId="48B54E97"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В коррекционной работе педагоги опираются на эталоны психического развития, описанные в детской, возрастной, педагогической и специальной психологии. В развивающей работе предусмотрена ориентация на индивидуально-типологические особенности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r>
        <w:rPr>
          <w:rFonts w:ascii="Times New Roman" w:hAnsi="Times New Roman" w:cs="Times New Roman"/>
          <w:sz w:val="26"/>
        </w:rPr>
        <w:t xml:space="preserve">Педагоги </w:t>
      </w:r>
      <w:r w:rsidR="005B4D64">
        <w:rPr>
          <w:rFonts w:ascii="Times New Roman" w:hAnsi="Times New Roman" w:cs="Times New Roman"/>
          <w:sz w:val="26"/>
        </w:rPr>
        <w:t xml:space="preserve"> </w:t>
      </w:r>
      <w:r w:rsidRPr="005C531D">
        <w:rPr>
          <w:rFonts w:ascii="Times New Roman" w:hAnsi="Times New Roman" w:cs="Times New Roman"/>
          <w:sz w:val="26"/>
        </w:rPr>
        <w:t xml:space="preserve">осуществляют коррекционную и развивающую работу в пределах своей профессиональной компетентности, работая с детьми, имеющими уровень психического развития, соответствующий возрастной норме. Развитие ребенка в пределах возрастной нормы не исключает наличие тех или иных проблем в различных сферах. </w:t>
      </w:r>
    </w:p>
    <w:p w14:paraId="6E94CF32"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C531D">
        <w:rPr>
          <w:rFonts w:ascii="Times New Roman" w:hAnsi="Times New Roman" w:cs="Times New Roman"/>
          <w:sz w:val="26"/>
        </w:rPr>
        <w:t xml:space="preserve">Объектом коррекционной и развивающей работы являются проблемы в познавательной, речевой, когнитивной,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Главной идеей коррекционно-развивающей образовательной деятельности является реализация образовательных задач дошкольного образования с привлечением синхронного выравнивания психо-речевого развития детей. </w:t>
      </w:r>
    </w:p>
    <w:p w14:paraId="5DDD90EC" w14:textId="77777777" w:rsidR="00374026" w:rsidRDefault="00374026" w:rsidP="00374026">
      <w:pPr>
        <w:spacing w:line="360" w:lineRule="auto"/>
        <w:jc w:val="both"/>
        <w:rPr>
          <w:rFonts w:ascii="Times New Roman" w:hAnsi="Times New Roman" w:cs="Times New Roman"/>
          <w:sz w:val="26"/>
        </w:rPr>
      </w:pPr>
      <w:r>
        <w:rPr>
          <w:rFonts w:ascii="Times New Roman" w:hAnsi="Times New Roman" w:cs="Times New Roman"/>
          <w:sz w:val="26"/>
        </w:rPr>
        <w:lastRenderedPageBreak/>
        <w:t xml:space="preserve">               </w:t>
      </w:r>
      <w:r w:rsidRPr="005C531D">
        <w:rPr>
          <w:rFonts w:ascii="Times New Roman" w:hAnsi="Times New Roman" w:cs="Times New Roman"/>
          <w:sz w:val="26"/>
        </w:rPr>
        <w:t>Основным планируемым результатом коррекционной работы является достижение (максимальное приближение) каждым ребенком уровня психического развития, соответствующего возрастным нормам и целевым ориентирам дошкольного образования (на этапе завершения дошкольного образовани</w:t>
      </w:r>
      <w:r w:rsidR="005B4D64">
        <w:rPr>
          <w:rFonts w:ascii="Times New Roman" w:hAnsi="Times New Roman" w:cs="Times New Roman"/>
          <w:sz w:val="26"/>
        </w:rPr>
        <w:t>я) в соответствии с программой ДО</w:t>
      </w:r>
      <w:r w:rsidRPr="005C531D">
        <w:rPr>
          <w:rFonts w:ascii="Times New Roman" w:hAnsi="Times New Roman" w:cs="Times New Roman"/>
          <w:sz w:val="26"/>
        </w:rPr>
        <w:t xml:space="preserve">. </w:t>
      </w:r>
    </w:p>
    <w:p w14:paraId="180D8CF9" w14:textId="77777777" w:rsidR="00CB25FB" w:rsidRPr="00E8325A" w:rsidRDefault="003763FA" w:rsidP="00CB25FB">
      <w:pPr>
        <w:pStyle w:val="a5"/>
        <w:rPr>
          <w:rFonts w:ascii="Times New Roman" w:hAnsi="Times New Roman" w:cs="Times New Roman"/>
          <w:b/>
          <w:sz w:val="26"/>
          <w:szCs w:val="26"/>
        </w:rPr>
      </w:pPr>
      <w:r>
        <w:rPr>
          <w:rFonts w:ascii="Times New Roman" w:hAnsi="Times New Roman" w:cs="Times New Roman"/>
          <w:b/>
          <w:sz w:val="26"/>
          <w:szCs w:val="26"/>
        </w:rPr>
        <w:t>2</w:t>
      </w:r>
      <w:r w:rsidR="005B4D64" w:rsidRPr="00E8325A">
        <w:rPr>
          <w:rFonts w:ascii="Times New Roman" w:hAnsi="Times New Roman" w:cs="Times New Roman"/>
          <w:b/>
          <w:sz w:val="26"/>
          <w:szCs w:val="26"/>
        </w:rPr>
        <w:t xml:space="preserve">.8 </w:t>
      </w:r>
      <w:r w:rsidR="00CB25FB" w:rsidRPr="00E8325A">
        <w:rPr>
          <w:rFonts w:ascii="Times New Roman" w:hAnsi="Times New Roman" w:cs="Times New Roman"/>
          <w:b/>
          <w:sz w:val="26"/>
          <w:szCs w:val="26"/>
        </w:rPr>
        <w:t xml:space="preserve">Рабочая программа воспитания. </w:t>
      </w:r>
    </w:p>
    <w:p w14:paraId="5AE5DAC3" w14:textId="77777777" w:rsidR="00CB25FB" w:rsidRPr="00E8325A" w:rsidRDefault="00CB25FB" w:rsidP="00CB25FB">
      <w:pPr>
        <w:pStyle w:val="a5"/>
        <w:rPr>
          <w:rFonts w:ascii="Times New Roman" w:hAnsi="Times New Roman" w:cs="Times New Roman"/>
          <w:sz w:val="26"/>
          <w:szCs w:val="26"/>
        </w:rPr>
      </w:pPr>
      <w:r w:rsidRPr="00E8325A">
        <w:rPr>
          <w:rFonts w:ascii="Times New Roman" w:hAnsi="Times New Roman" w:cs="Times New Roman"/>
          <w:b/>
          <w:sz w:val="26"/>
          <w:szCs w:val="26"/>
        </w:rPr>
        <w:t>Пояснительная записка.</w:t>
      </w:r>
      <w:r w:rsidRPr="00E8325A">
        <w:rPr>
          <w:rFonts w:ascii="Times New Roman" w:hAnsi="Times New Roman" w:cs="Times New Roman"/>
          <w:sz w:val="26"/>
          <w:szCs w:val="26"/>
        </w:rPr>
        <w:t xml:space="preserve"> </w:t>
      </w:r>
    </w:p>
    <w:p w14:paraId="3F064E6C" w14:textId="77777777" w:rsidR="00CB25FB" w:rsidRPr="00E8325A" w:rsidRDefault="00CB25FB" w:rsidP="00CB25FB">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Рабочая программа воспитания дошкольной группы муниципального бюджетного общеобразовательного учреждения Белосельской СШ  (далее – Рабочая программа воспитания, 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w:t>
      </w:r>
    </w:p>
    <w:p w14:paraId="6FFB4811" w14:textId="77777777" w:rsidR="00CB25FB" w:rsidRPr="00E8325A" w:rsidRDefault="00CB25FB" w:rsidP="00CB25FB">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Рабочая программа воспитания является компонентом Основной образовательной программы дошкольного образования МБОУ Белосельской СШ и призвана помочь всем участникам образовательных отношений реализовать воспитательный потенциал совместной деятельности.</w:t>
      </w:r>
    </w:p>
    <w:p w14:paraId="1608B548" w14:textId="77777777" w:rsidR="00CB25FB" w:rsidRPr="00E8325A" w:rsidRDefault="00CB25FB" w:rsidP="00CB25FB">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71F3D6E" w14:textId="77777777" w:rsidR="0063217A" w:rsidRPr="00E8325A" w:rsidRDefault="00CB25FB" w:rsidP="00CB25FB">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484A098" w14:textId="77777777" w:rsidR="00CB25FB" w:rsidRPr="00E8325A" w:rsidRDefault="0063217A" w:rsidP="00CB25FB">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CB25FB" w:rsidRPr="00E8325A">
        <w:rPr>
          <w:rFonts w:ascii="Times New Roman" w:hAnsi="Times New Roman" w:cs="Times New Roman"/>
          <w:sz w:val="26"/>
          <w:szCs w:val="26"/>
        </w:rPr>
        <w:t xml:space="preserve">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5F11B5D1" w14:textId="77777777" w:rsidR="00CB25FB" w:rsidRPr="00E8325A" w:rsidRDefault="0063217A" w:rsidP="00CB25FB">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5790185" w14:textId="77777777" w:rsidR="00CB25FB" w:rsidRPr="00E8325A" w:rsidRDefault="0063217A" w:rsidP="005855FC">
      <w:pPr>
        <w:pStyle w:val="a5"/>
        <w:numPr>
          <w:ilvl w:val="0"/>
          <w:numId w:val="13"/>
        </w:numPr>
        <w:rPr>
          <w:rFonts w:ascii="Times New Roman" w:hAnsi="Times New Roman" w:cs="Times New Roman"/>
          <w:sz w:val="26"/>
          <w:szCs w:val="26"/>
        </w:rPr>
      </w:pPr>
      <w:r w:rsidRPr="00E8325A">
        <w:rPr>
          <w:rFonts w:ascii="Times New Roman" w:hAnsi="Times New Roman" w:cs="Times New Roman"/>
          <w:sz w:val="26"/>
          <w:szCs w:val="26"/>
        </w:rPr>
        <w:t>ценности Родина и природа лежат в основе патриотического направления воспитания;</w:t>
      </w:r>
    </w:p>
    <w:p w14:paraId="4E3C290D" w14:textId="77777777" w:rsidR="0063217A" w:rsidRPr="00E8325A" w:rsidRDefault="0063217A" w:rsidP="005855FC">
      <w:pPr>
        <w:pStyle w:val="a5"/>
        <w:numPr>
          <w:ilvl w:val="0"/>
          <w:numId w:val="13"/>
        </w:numPr>
        <w:rPr>
          <w:rFonts w:ascii="Times New Roman" w:hAnsi="Times New Roman" w:cs="Times New Roman"/>
          <w:sz w:val="26"/>
          <w:szCs w:val="26"/>
        </w:rPr>
      </w:pPr>
      <w:r w:rsidRPr="00E8325A">
        <w:rPr>
          <w:rFonts w:ascii="Times New Roman" w:hAnsi="Times New Roman" w:cs="Times New Roman"/>
          <w:sz w:val="26"/>
          <w:szCs w:val="26"/>
        </w:rPr>
        <w:t>ценности милосердие, жизнь, добро лежат в основе духовно-нравственного направления воспитания;</w:t>
      </w:r>
    </w:p>
    <w:p w14:paraId="74FFBA7A" w14:textId="77777777" w:rsidR="0063217A" w:rsidRPr="00E8325A" w:rsidRDefault="0063217A" w:rsidP="005855FC">
      <w:pPr>
        <w:pStyle w:val="a5"/>
        <w:numPr>
          <w:ilvl w:val="0"/>
          <w:numId w:val="13"/>
        </w:numPr>
        <w:rPr>
          <w:rFonts w:ascii="Times New Roman" w:hAnsi="Times New Roman" w:cs="Times New Roman"/>
          <w:sz w:val="26"/>
          <w:szCs w:val="26"/>
        </w:rPr>
      </w:pPr>
      <w:r w:rsidRPr="00E8325A">
        <w:rPr>
          <w:rFonts w:ascii="Times New Roman" w:hAnsi="Times New Roman" w:cs="Times New Roman"/>
          <w:sz w:val="26"/>
          <w:szCs w:val="26"/>
        </w:rPr>
        <w:lastRenderedPageBreak/>
        <w:t>ценности человек, семья, дружба, сотрудничество лежат в основе социального направления воспитания;</w:t>
      </w:r>
    </w:p>
    <w:p w14:paraId="11A1C399" w14:textId="77777777" w:rsidR="0063217A" w:rsidRPr="00E8325A" w:rsidRDefault="0063217A" w:rsidP="005855FC">
      <w:pPr>
        <w:pStyle w:val="a5"/>
        <w:numPr>
          <w:ilvl w:val="0"/>
          <w:numId w:val="13"/>
        </w:numPr>
        <w:rPr>
          <w:rFonts w:ascii="Times New Roman" w:hAnsi="Times New Roman" w:cs="Times New Roman"/>
          <w:sz w:val="26"/>
          <w:szCs w:val="26"/>
        </w:rPr>
      </w:pPr>
      <w:r w:rsidRPr="00E8325A">
        <w:rPr>
          <w:rFonts w:ascii="Times New Roman" w:hAnsi="Times New Roman" w:cs="Times New Roman"/>
          <w:sz w:val="26"/>
          <w:szCs w:val="26"/>
        </w:rPr>
        <w:t>ценность познание лежит в основе познавательного направления воспитания;</w:t>
      </w:r>
    </w:p>
    <w:p w14:paraId="05D98001" w14:textId="77777777" w:rsidR="0063217A" w:rsidRPr="00E8325A" w:rsidRDefault="0063217A" w:rsidP="005855FC">
      <w:pPr>
        <w:pStyle w:val="a5"/>
        <w:numPr>
          <w:ilvl w:val="0"/>
          <w:numId w:val="13"/>
        </w:numPr>
        <w:rPr>
          <w:rFonts w:ascii="Times New Roman" w:hAnsi="Times New Roman" w:cs="Times New Roman"/>
          <w:sz w:val="26"/>
          <w:szCs w:val="26"/>
        </w:rPr>
      </w:pPr>
      <w:r w:rsidRPr="00E8325A">
        <w:rPr>
          <w:rFonts w:ascii="Times New Roman" w:hAnsi="Times New Roman" w:cs="Times New Roman"/>
          <w:sz w:val="26"/>
          <w:szCs w:val="26"/>
        </w:rPr>
        <w:t>ценности жизнь и здоровье лежат в основе физического и оздоровительного направления воспитания;</w:t>
      </w:r>
    </w:p>
    <w:p w14:paraId="04105B6B" w14:textId="77777777" w:rsidR="0063217A" w:rsidRPr="00E8325A" w:rsidRDefault="0063217A" w:rsidP="005855FC">
      <w:pPr>
        <w:pStyle w:val="a5"/>
        <w:numPr>
          <w:ilvl w:val="0"/>
          <w:numId w:val="13"/>
        </w:numPr>
        <w:rPr>
          <w:rFonts w:ascii="Times New Roman" w:hAnsi="Times New Roman" w:cs="Times New Roman"/>
          <w:sz w:val="26"/>
          <w:szCs w:val="26"/>
        </w:rPr>
      </w:pPr>
      <w:r w:rsidRPr="00E8325A">
        <w:rPr>
          <w:rFonts w:ascii="Times New Roman" w:hAnsi="Times New Roman" w:cs="Times New Roman"/>
          <w:sz w:val="26"/>
          <w:szCs w:val="26"/>
        </w:rPr>
        <w:t>ценности культура и красота лежат в основе эстетического направления воспитания.</w:t>
      </w:r>
    </w:p>
    <w:p w14:paraId="028FBC11" w14:textId="77777777" w:rsidR="0063217A" w:rsidRPr="00E8325A" w:rsidRDefault="0063217A" w:rsidP="0063217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14:paraId="5F2E8163" w14:textId="77777777" w:rsidR="0063217A" w:rsidRPr="00E8325A" w:rsidRDefault="0063217A" w:rsidP="0063217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  </w:t>
      </w:r>
    </w:p>
    <w:p w14:paraId="16268910" w14:textId="77777777" w:rsidR="0063217A" w:rsidRPr="00E8325A" w:rsidRDefault="0063217A" w:rsidP="005855FC">
      <w:pPr>
        <w:pStyle w:val="a5"/>
        <w:numPr>
          <w:ilvl w:val="0"/>
          <w:numId w:val="14"/>
        </w:numPr>
        <w:jc w:val="both"/>
        <w:rPr>
          <w:rFonts w:ascii="Times New Roman" w:hAnsi="Times New Roman" w:cs="Times New Roman"/>
          <w:sz w:val="26"/>
          <w:szCs w:val="26"/>
        </w:rPr>
      </w:pPr>
      <w:r w:rsidRPr="00E8325A">
        <w:rPr>
          <w:rFonts w:ascii="Times New Roman" w:hAnsi="Times New Roman" w:cs="Times New Roman"/>
          <w:sz w:val="26"/>
          <w:szCs w:val="26"/>
        </w:rPr>
        <w:t>дошкольными образовательными организациями;</w:t>
      </w:r>
    </w:p>
    <w:p w14:paraId="5F64E9FA" w14:textId="77777777" w:rsidR="0063217A" w:rsidRPr="00E8325A" w:rsidRDefault="0063217A" w:rsidP="005855FC">
      <w:pPr>
        <w:pStyle w:val="a5"/>
        <w:numPr>
          <w:ilvl w:val="0"/>
          <w:numId w:val="14"/>
        </w:numPr>
        <w:jc w:val="both"/>
        <w:rPr>
          <w:rFonts w:ascii="Times New Roman" w:hAnsi="Times New Roman" w:cs="Times New Roman"/>
          <w:sz w:val="26"/>
          <w:szCs w:val="26"/>
        </w:rPr>
      </w:pPr>
      <w:r w:rsidRPr="00E8325A">
        <w:rPr>
          <w:rFonts w:ascii="Times New Roman" w:hAnsi="Times New Roman" w:cs="Times New Roman"/>
          <w:sz w:val="26"/>
          <w:szCs w:val="26"/>
        </w:rPr>
        <w:t xml:space="preserve">общеобразовательными организациями;  </w:t>
      </w:r>
    </w:p>
    <w:p w14:paraId="3D70FA61" w14:textId="77777777" w:rsidR="00CB25FB" w:rsidRPr="00E8325A" w:rsidRDefault="0063217A" w:rsidP="005855FC">
      <w:pPr>
        <w:pStyle w:val="a5"/>
        <w:numPr>
          <w:ilvl w:val="0"/>
          <w:numId w:val="14"/>
        </w:numPr>
        <w:jc w:val="both"/>
        <w:rPr>
          <w:rFonts w:ascii="Times New Roman" w:hAnsi="Times New Roman" w:cs="Times New Roman"/>
          <w:sz w:val="26"/>
          <w:szCs w:val="26"/>
        </w:rPr>
      </w:pPr>
      <w:r w:rsidRPr="00E8325A">
        <w:rPr>
          <w:rFonts w:ascii="Times New Roman" w:hAnsi="Times New Roman" w:cs="Times New Roman"/>
          <w:sz w:val="26"/>
          <w:szCs w:val="26"/>
        </w:rPr>
        <w:t xml:space="preserve"> организациями дополнительного образования.</w:t>
      </w:r>
    </w:p>
    <w:p w14:paraId="32423DEC" w14:textId="77777777" w:rsidR="0063217A" w:rsidRPr="00E8325A" w:rsidRDefault="0063217A" w:rsidP="0063217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Коллектив ДОО вправе разрабатывать и включать в Программу воспитания направления, которые помогут в наибольшей степени реализовать воспитательный потенциал ДОО с учетом имеющихся социальных, кадровых и материально-технических ресурсов. </w:t>
      </w:r>
    </w:p>
    <w:p w14:paraId="324E42AE" w14:textId="77777777" w:rsidR="001B60C6" w:rsidRPr="00E8325A" w:rsidRDefault="0063217A" w:rsidP="0063217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 </w:t>
      </w:r>
    </w:p>
    <w:p w14:paraId="7F60CCAC" w14:textId="77777777" w:rsidR="003763FA" w:rsidRDefault="001B60C6" w:rsidP="0063217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63217A" w:rsidRPr="00E8325A">
        <w:rPr>
          <w:rFonts w:ascii="Times New Roman" w:hAnsi="Times New Roman" w:cs="Times New Roman"/>
          <w:sz w:val="26"/>
          <w:szCs w:val="26"/>
        </w:rPr>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образовательной организации (далее - ДОО) </w:t>
      </w:r>
      <w:r w:rsidRPr="00E8325A">
        <w:rPr>
          <w:rFonts w:ascii="Times New Roman" w:hAnsi="Times New Roman" w:cs="Times New Roman"/>
          <w:sz w:val="26"/>
          <w:szCs w:val="26"/>
        </w:rPr>
        <w:t>и воспитания в семьях детей от 1,5</w:t>
      </w:r>
      <w:r w:rsidR="0063217A" w:rsidRPr="00E8325A">
        <w:rPr>
          <w:rFonts w:ascii="Times New Roman" w:hAnsi="Times New Roman" w:cs="Times New Roman"/>
          <w:sz w:val="26"/>
          <w:szCs w:val="26"/>
        </w:rPr>
        <w:t xml:space="preserve"> лет до 7 лет</w:t>
      </w:r>
      <w:r w:rsidRPr="00E8325A">
        <w:rPr>
          <w:rFonts w:ascii="Times New Roman" w:hAnsi="Times New Roman" w:cs="Times New Roman"/>
          <w:sz w:val="26"/>
          <w:szCs w:val="26"/>
        </w:rPr>
        <w:t>.</w:t>
      </w:r>
    </w:p>
    <w:p w14:paraId="3F98DCEB" w14:textId="77777777" w:rsidR="001B60C6" w:rsidRPr="003763FA" w:rsidRDefault="001B60C6" w:rsidP="0063217A">
      <w:pPr>
        <w:pStyle w:val="a5"/>
        <w:jc w:val="both"/>
        <w:rPr>
          <w:rFonts w:ascii="Times New Roman" w:hAnsi="Times New Roman" w:cs="Times New Roman"/>
          <w:sz w:val="26"/>
          <w:szCs w:val="26"/>
        </w:rPr>
      </w:pPr>
      <w:r w:rsidRPr="00E8325A">
        <w:rPr>
          <w:rFonts w:ascii="Times New Roman" w:hAnsi="Times New Roman" w:cs="Times New Roman"/>
          <w:b/>
          <w:sz w:val="26"/>
          <w:szCs w:val="26"/>
        </w:rPr>
        <w:t>Целевой раздел Программы воспитания.</w:t>
      </w:r>
    </w:p>
    <w:p w14:paraId="665FF5B7" w14:textId="77777777" w:rsidR="001B60C6" w:rsidRPr="00E8325A" w:rsidRDefault="005B4D64" w:rsidP="0063217A">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 </w:t>
      </w:r>
      <w:r w:rsidR="001B60C6" w:rsidRPr="00E8325A">
        <w:rPr>
          <w:rFonts w:ascii="Times New Roman" w:hAnsi="Times New Roman" w:cs="Times New Roman"/>
          <w:b/>
          <w:sz w:val="26"/>
          <w:szCs w:val="26"/>
        </w:rPr>
        <w:t xml:space="preserve"> Цели и задачи воспитания.</w:t>
      </w:r>
    </w:p>
    <w:p w14:paraId="0A625F3A"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7AEBDD34"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14:paraId="45920961"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 формирование ценностного отношения к окружающему миру (природному и социокультурному), другим людям, самому себе; </w:t>
      </w:r>
    </w:p>
    <w:p w14:paraId="0E7EA0E3" w14:textId="77777777" w:rsidR="00CB25FB"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2AEEE55B"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Общие задачи воспитания в ДОО: </w:t>
      </w:r>
    </w:p>
    <w:p w14:paraId="29E19313" w14:textId="77777777" w:rsidR="001B60C6" w:rsidRPr="00E8325A" w:rsidRDefault="001B60C6" w:rsidP="001B60C6">
      <w:pPr>
        <w:pStyle w:val="a5"/>
        <w:jc w:val="both"/>
        <w:rPr>
          <w:rFonts w:ascii="Times New Roman" w:hAnsi="Times New Roman" w:cs="Times New Roman"/>
          <w:b/>
          <w:sz w:val="26"/>
          <w:szCs w:val="26"/>
        </w:rPr>
      </w:pPr>
      <w:r w:rsidRPr="00E8325A">
        <w:rPr>
          <w:rFonts w:ascii="Times New Roman" w:hAnsi="Times New Roman" w:cs="Times New Roman"/>
          <w:sz w:val="26"/>
          <w:szCs w:val="26"/>
        </w:rPr>
        <w:lastRenderedPageBreak/>
        <w:t>1) содействовать развитию личности, основанному на принятых в обществе представлениях о добре и зле, должном и недопустимом;</w:t>
      </w:r>
    </w:p>
    <w:p w14:paraId="4DD41086"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5B8ACF9A"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774B2880" w14:textId="77777777" w:rsidR="00CB25FB"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95DA360" w14:textId="77777777" w:rsidR="001B60C6" w:rsidRPr="00E8325A" w:rsidRDefault="001B60C6" w:rsidP="001B60C6">
      <w:pPr>
        <w:pStyle w:val="a5"/>
        <w:jc w:val="both"/>
        <w:rPr>
          <w:rFonts w:ascii="Times New Roman" w:hAnsi="Times New Roman" w:cs="Times New Roman"/>
          <w:b/>
          <w:sz w:val="26"/>
          <w:szCs w:val="26"/>
        </w:rPr>
      </w:pPr>
      <w:r w:rsidRPr="00E8325A">
        <w:rPr>
          <w:rFonts w:ascii="Times New Roman" w:hAnsi="Times New Roman" w:cs="Times New Roman"/>
          <w:b/>
          <w:sz w:val="26"/>
          <w:szCs w:val="26"/>
        </w:rPr>
        <w:t>Направления воспитания.</w:t>
      </w:r>
    </w:p>
    <w:p w14:paraId="38514A81" w14:textId="77777777" w:rsidR="001B60C6" w:rsidRPr="00E8325A" w:rsidRDefault="001B60C6" w:rsidP="001B60C6">
      <w:pPr>
        <w:pStyle w:val="a5"/>
        <w:jc w:val="both"/>
        <w:rPr>
          <w:rFonts w:ascii="Times New Roman" w:hAnsi="Times New Roman" w:cs="Times New Roman"/>
          <w:i/>
          <w:sz w:val="26"/>
          <w:szCs w:val="26"/>
          <w:u w:val="single"/>
        </w:rPr>
      </w:pPr>
      <w:r w:rsidRPr="00E8325A">
        <w:rPr>
          <w:rFonts w:ascii="Times New Roman" w:hAnsi="Times New Roman" w:cs="Times New Roman"/>
          <w:i/>
          <w:sz w:val="26"/>
          <w:szCs w:val="26"/>
          <w:u w:val="single"/>
        </w:rPr>
        <w:t xml:space="preserve">Патриотическое направление воспитания. </w:t>
      </w:r>
    </w:p>
    <w:p w14:paraId="21A40C49"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14:paraId="2D7802B2"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700C26A6" w14:textId="77777777" w:rsidR="001B60C6"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14:paraId="1D33B328" w14:textId="77777777" w:rsidR="001C0FD9"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36CBAF4" w14:textId="77777777" w:rsidR="001B60C6" w:rsidRPr="00E8325A" w:rsidRDefault="001B60C6" w:rsidP="001B60C6">
      <w:pPr>
        <w:pStyle w:val="a5"/>
        <w:jc w:val="both"/>
        <w:rPr>
          <w:rFonts w:ascii="Times New Roman" w:hAnsi="Times New Roman" w:cs="Times New Roman"/>
          <w:i/>
          <w:sz w:val="26"/>
          <w:szCs w:val="26"/>
          <w:u w:val="single"/>
        </w:rPr>
      </w:pPr>
      <w:r w:rsidRPr="00E8325A">
        <w:rPr>
          <w:rFonts w:ascii="Times New Roman" w:hAnsi="Times New Roman" w:cs="Times New Roman"/>
          <w:b/>
          <w:i/>
          <w:sz w:val="26"/>
          <w:szCs w:val="26"/>
          <w:u w:val="single"/>
        </w:rPr>
        <w:t xml:space="preserve"> </w:t>
      </w:r>
      <w:r w:rsidRPr="00E8325A">
        <w:rPr>
          <w:rFonts w:ascii="Times New Roman" w:hAnsi="Times New Roman" w:cs="Times New Roman"/>
          <w:i/>
          <w:sz w:val="26"/>
          <w:szCs w:val="26"/>
          <w:u w:val="single"/>
        </w:rPr>
        <w:t xml:space="preserve">Духовно-нравственное направление воспитания. </w:t>
      </w:r>
    </w:p>
    <w:p w14:paraId="5D4D1009" w14:textId="77777777" w:rsidR="001C0FD9" w:rsidRPr="00E8325A" w:rsidRDefault="001B60C6"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1C0FD9" w:rsidRPr="00E8325A">
        <w:rPr>
          <w:rFonts w:ascii="Times New Roman" w:hAnsi="Times New Roman" w:cs="Times New Roman"/>
          <w:sz w:val="26"/>
          <w:szCs w:val="26"/>
        </w:rPr>
        <w:t xml:space="preserve">  </w:t>
      </w:r>
      <w:r w:rsidRPr="00E8325A">
        <w:rPr>
          <w:rFonts w:ascii="Times New Roman" w:hAnsi="Times New Roman" w:cs="Times New Roman"/>
          <w:sz w:val="26"/>
          <w:szCs w:val="26"/>
        </w:rPr>
        <w:t xml:space="preserve"> 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706D0A99"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1B60C6" w:rsidRPr="00E8325A">
        <w:rPr>
          <w:rFonts w:ascii="Times New Roman" w:hAnsi="Times New Roman" w:cs="Times New Roman"/>
          <w:sz w:val="26"/>
          <w:szCs w:val="26"/>
        </w:rPr>
        <w:t>2) Ценности - жизнь, милосердие, добро лежат в основе духовно</w:t>
      </w:r>
      <w:r w:rsidRPr="00E8325A">
        <w:rPr>
          <w:rFonts w:ascii="Times New Roman" w:hAnsi="Times New Roman" w:cs="Times New Roman"/>
          <w:sz w:val="26"/>
          <w:szCs w:val="26"/>
        </w:rPr>
        <w:t>-</w:t>
      </w:r>
      <w:r w:rsidR="001B60C6" w:rsidRPr="00E8325A">
        <w:rPr>
          <w:rFonts w:ascii="Times New Roman" w:hAnsi="Times New Roman" w:cs="Times New Roman"/>
          <w:sz w:val="26"/>
          <w:szCs w:val="26"/>
        </w:rPr>
        <w:t xml:space="preserve">нравственного направления воспитания. </w:t>
      </w:r>
    </w:p>
    <w:p w14:paraId="223C8DEA" w14:textId="77777777" w:rsidR="00CB25FB"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1B60C6" w:rsidRPr="00E8325A">
        <w:rPr>
          <w:rFonts w:ascii="Times New Roman" w:hAnsi="Times New Roman" w:cs="Times New Roman"/>
          <w:sz w:val="26"/>
          <w:szCs w:val="26"/>
        </w:rPr>
        <w:t>3) Духовно-нравственное воспитание направлено на развитие ценностно</w:t>
      </w:r>
      <w:r w:rsidRPr="00E8325A">
        <w:rPr>
          <w:rFonts w:ascii="Times New Roman" w:hAnsi="Times New Roman" w:cs="Times New Roman"/>
          <w:sz w:val="26"/>
          <w:szCs w:val="26"/>
        </w:rPr>
        <w:t>-</w:t>
      </w:r>
      <w:r w:rsidR="001B60C6" w:rsidRPr="00E8325A">
        <w:rPr>
          <w:rFonts w:ascii="Times New Roman" w:hAnsi="Times New Roman" w:cs="Times New Roman"/>
          <w:sz w:val="26"/>
          <w:szCs w:val="26"/>
        </w:rPr>
        <w:t>смысловой сферы дошкольников на основе творче</w:t>
      </w:r>
      <w:r w:rsidRPr="00E8325A">
        <w:rPr>
          <w:rFonts w:ascii="Times New Roman" w:hAnsi="Times New Roman" w:cs="Times New Roman"/>
          <w:sz w:val="26"/>
          <w:szCs w:val="26"/>
        </w:rPr>
        <w:t>ского взаимодействия в детско-</w:t>
      </w:r>
      <w:r w:rsidR="001B60C6" w:rsidRPr="00E8325A">
        <w:rPr>
          <w:rFonts w:ascii="Times New Roman" w:hAnsi="Times New Roman" w:cs="Times New Roman"/>
          <w:sz w:val="26"/>
          <w:szCs w:val="26"/>
        </w:rPr>
        <w:t>взрослой общности, содержанием которого является освоение социокультурного опыта в его культурно-историческом и личностном аспектах.</w:t>
      </w:r>
    </w:p>
    <w:p w14:paraId="081D0714" w14:textId="77777777" w:rsidR="001C0FD9" w:rsidRPr="00E8325A" w:rsidRDefault="001C0FD9" w:rsidP="001B60C6">
      <w:pPr>
        <w:pStyle w:val="a5"/>
        <w:jc w:val="both"/>
        <w:rPr>
          <w:rFonts w:ascii="Times New Roman" w:hAnsi="Times New Roman" w:cs="Times New Roman"/>
          <w:i/>
          <w:sz w:val="26"/>
          <w:szCs w:val="26"/>
          <w:u w:val="single"/>
        </w:rPr>
      </w:pPr>
      <w:r w:rsidRPr="00E8325A">
        <w:rPr>
          <w:rFonts w:ascii="Times New Roman" w:hAnsi="Times New Roman" w:cs="Times New Roman"/>
          <w:i/>
          <w:sz w:val="26"/>
          <w:szCs w:val="26"/>
          <w:u w:val="single"/>
        </w:rPr>
        <w:t xml:space="preserve">Социальное направление воспитания. </w:t>
      </w:r>
    </w:p>
    <w:p w14:paraId="5CA53F2A"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4A75113D"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2) Ценности - семья, дружба, человек и сотрудничество лежат в основе социального направления воспитания. </w:t>
      </w:r>
    </w:p>
    <w:p w14:paraId="082328FB"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Pr="00E8325A">
        <w:rPr>
          <w:rFonts w:ascii="Times New Roman" w:hAnsi="Times New Roman" w:cs="Times New Roman"/>
          <w:sz w:val="26"/>
          <w:szCs w:val="26"/>
        </w:rPr>
        <w:softHyphen/>
        <w:t xml:space="preserve">-взрослых и детских общностях. </w:t>
      </w:r>
    </w:p>
    <w:p w14:paraId="47E7D42A"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14:paraId="23C324D4" w14:textId="77777777" w:rsidR="001C0FD9" w:rsidRPr="00E8325A" w:rsidRDefault="001C0FD9" w:rsidP="001B60C6">
      <w:pPr>
        <w:pStyle w:val="a5"/>
        <w:jc w:val="both"/>
        <w:rPr>
          <w:rFonts w:ascii="Times New Roman" w:hAnsi="Times New Roman" w:cs="Times New Roman"/>
          <w:i/>
          <w:sz w:val="26"/>
          <w:szCs w:val="26"/>
          <w:u w:val="single"/>
        </w:rPr>
      </w:pPr>
      <w:r w:rsidRPr="00E8325A">
        <w:rPr>
          <w:rFonts w:ascii="Times New Roman" w:hAnsi="Times New Roman" w:cs="Times New Roman"/>
          <w:i/>
          <w:sz w:val="26"/>
          <w:szCs w:val="26"/>
          <w:u w:val="single"/>
        </w:rPr>
        <w:t xml:space="preserve">Познавательное направление воспитания. </w:t>
      </w:r>
    </w:p>
    <w:p w14:paraId="10689D21"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 Цель познавательного направления воспитания - формирование ценности познания.    </w:t>
      </w:r>
    </w:p>
    <w:p w14:paraId="1860B2BD"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2) Ценность - познание лежит в основе познавательного направления воспитания. </w:t>
      </w:r>
    </w:p>
    <w:p w14:paraId="50B5B588"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14:paraId="6601F713"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7470777B"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i/>
          <w:sz w:val="26"/>
          <w:szCs w:val="26"/>
          <w:u w:val="single"/>
        </w:rPr>
        <w:t>Физическое и оздоровительное направление воспитания</w:t>
      </w:r>
      <w:r w:rsidRPr="00E8325A">
        <w:rPr>
          <w:rFonts w:ascii="Times New Roman" w:hAnsi="Times New Roman" w:cs="Times New Roman"/>
          <w:sz w:val="26"/>
          <w:szCs w:val="26"/>
        </w:rPr>
        <w:t xml:space="preserve">. </w:t>
      </w:r>
    </w:p>
    <w:p w14:paraId="19A492E3"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59A3C2D7"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2) Ценности жизнь и здоровье лежит в основе физического и оздоровительного направления воспитания. </w:t>
      </w:r>
    </w:p>
    <w:p w14:paraId="7A768AAB"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30B2B6C9" w14:textId="77777777" w:rsidR="001C0FD9" w:rsidRPr="00E8325A" w:rsidRDefault="001C0FD9" w:rsidP="001B60C6">
      <w:pPr>
        <w:pStyle w:val="a5"/>
        <w:jc w:val="both"/>
        <w:rPr>
          <w:rFonts w:ascii="Times New Roman" w:hAnsi="Times New Roman" w:cs="Times New Roman"/>
          <w:i/>
          <w:sz w:val="26"/>
          <w:szCs w:val="26"/>
          <w:u w:val="single"/>
        </w:rPr>
      </w:pPr>
      <w:r w:rsidRPr="00E8325A">
        <w:rPr>
          <w:rFonts w:ascii="Times New Roman" w:hAnsi="Times New Roman" w:cs="Times New Roman"/>
          <w:i/>
          <w:sz w:val="26"/>
          <w:szCs w:val="26"/>
          <w:u w:val="single"/>
        </w:rPr>
        <w:t xml:space="preserve">Трудовое направление воспитания. </w:t>
      </w:r>
    </w:p>
    <w:p w14:paraId="531B0FD1"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 Цель трудового воспитания - формирование ценностного отношения детей к труду, трудолюбию и приобщение ребёнка к труду. </w:t>
      </w:r>
    </w:p>
    <w:p w14:paraId="503A93C0"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 xml:space="preserve">     2) Ценность-труд лежит в основе трудового направления воспитания. </w:t>
      </w:r>
    </w:p>
    <w:p w14:paraId="724309E2"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10DF1AD7" w14:textId="77777777" w:rsidR="001C0FD9" w:rsidRPr="00E8325A" w:rsidRDefault="001C0FD9" w:rsidP="001B60C6">
      <w:pPr>
        <w:pStyle w:val="a5"/>
        <w:jc w:val="both"/>
        <w:rPr>
          <w:rFonts w:ascii="Times New Roman" w:hAnsi="Times New Roman" w:cs="Times New Roman"/>
          <w:i/>
          <w:sz w:val="26"/>
          <w:szCs w:val="26"/>
          <w:u w:val="single"/>
        </w:rPr>
      </w:pPr>
      <w:r w:rsidRPr="00E8325A">
        <w:rPr>
          <w:rFonts w:ascii="Times New Roman" w:hAnsi="Times New Roman" w:cs="Times New Roman"/>
          <w:i/>
          <w:sz w:val="26"/>
          <w:szCs w:val="26"/>
          <w:u w:val="single"/>
        </w:rPr>
        <w:t xml:space="preserve">Эстетическое направление воспитания. </w:t>
      </w:r>
    </w:p>
    <w:p w14:paraId="5A1567C5"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1) Цель эстетического направления воспитания - способствовать становлению у ребёнка ценностного отношения к красоте. </w:t>
      </w:r>
    </w:p>
    <w:p w14:paraId="023ADD37"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2) Ценности - культура, красота, лежат в основе эстетического направления воспитания.</w:t>
      </w:r>
    </w:p>
    <w:p w14:paraId="274548FE" w14:textId="77777777" w:rsidR="001C0FD9" w:rsidRPr="00E8325A" w:rsidRDefault="001C0FD9"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80E1317" w14:textId="77777777" w:rsidR="0063353B" w:rsidRPr="00E8325A" w:rsidRDefault="0063353B" w:rsidP="001B60C6">
      <w:pPr>
        <w:pStyle w:val="a5"/>
        <w:jc w:val="both"/>
        <w:rPr>
          <w:rFonts w:ascii="Times New Roman" w:hAnsi="Times New Roman" w:cs="Times New Roman"/>
          <w:sz w:val="26"/>
          <w:szCs w:val="26"/>
        </w:rPr>
      </w:pPr>
      <w:r w:rsidRPr="00E8325A">
        <w:rPr>
          <w:rFonts w:ascii="Times New Roman" w:hAnsi="Times New Roman" w:cs="Times New Roman"/>
          <w:b/>
          <w:sz w:val="26"/>
          <w:szCs w:val="26"/>
        </w:rPr>
        <w:t>Целевые ориентиры воспитания</w:t>
      </w:r>
      <w:r w:rsidRPr="00E8325A">
        <w:rPr>
          <w:rFonts w:ascii="Times New Roman" w:hAnsi="Times New Roman" w:cs="Times New Roman"/>
          <w:sz w:val="26"/>
          <w:szCs w:val="26"/>
        </w:rPr>
        <w:t xml:space="preserve">. </w:t>
      </w:r>
    </w:p>
    <w:p w14:paraId="3EFF2987" w14:textId="77777777" w:rsidR="0063353B" w:rsidRPr="00E8325A" w:rsidRDefault="0063353B"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14:paraId="5DE90784" w14:textId="77777777" w:rsidR="0063353B" w:rsidRPr="00E8325A" w:rsidRDefault="0063353B" w:rsidP="001B60C6">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FD24D3C" w14:textId="77777777" w:rsidR="0063353B" w:rsidRPr="00E8325A" w:rsidRDefault="0063353B" w:rsidP="0063353B">
      <w:pPr>
        <w:pStyle w:val="a5"/>
        <w:jc w:val="center"/>
        <w:rPr>
          <w:rFonts w:ascii="Times New Roman" w:hAnsi="Times New Roman" w:cs="Times New Roman"/>
          <w:b/>
          <w:sz w:val="26"/>
          <w:szCs w:val="26"/>
        </w:rPr>
      </w:pPr>
      <w:r w:rsidRPr="00E8325A">
        <w:rPr>
          <w:rFonts w:ascii="Times New Roman" w:hAnsi="Times New Roman" w:cs="Times New Roman"/>
          <w:b/>
          <w:sz w:val="26"/>
          <w:szCs w:val="26"/>
        </w:rPr>
        <w:t>Целевые ориентиры воспитания детей раннего возраста (к трем годам)</w:t>
      </w:r>
    </w:p>
    <w:tbl>
      <w:tblPr>
        <w:tblStyle w:val="a8"/>
        <w:tblW w:w="0" w:type="auto"/>
        <w:tblLook w:val="04A0" w:firstRow="1" w:lastRow="0" w:firstColumn="1" w:lastColumn="0" w:noHBand="0" w:noVBand="1"/>
      </w:tblPr>
      <w:tblGrid>
        <w:gridCol w:w="2660"/>
        <w:gridCol w:w="2551"/>
        <w:gridCol w:w="4359"/>
      </w:tblGrid>
      <w:tr w:rsidR="0063353B" w:rsidRPr="00E8325A" w14:paraId="17DCD435" w14:textId="77777777" w:rsidTr="00887545">
        <w:tc>
          <w:tcPr>
            <w:tcW w:w="2660" w:type="dxa"/>
          </w:tcPr>
          <w:p w14:paraId="51E9E16B" w14:textId="77777777" w:rsidR="0063353B" w:rsidRPr="00E8325A" w:rsidRDefault="00887545" w:rsidP="0063353B">
            <w:pPr>
              <w:pStyle w:val="a5"/>
              <w:jc w:val="both"/>
              <w:rPr>
                <w:rFonts w:ascii="Times New Roman" w:hAnsi="Times New Roman" w:cs="Times New Roman"/>
                <w:b/>
                <w:sz w:val="26"/>
                <w:szCs w:val="26"/>
              </w:rPr>
            </w:pPr>
            <w:r w:rsidRPr="00E8325A">
              <w:rPr>
                <w:rFonts w:ascii="Times New Roman" w:hAnsi="Times New Roman" w:cs="Times New Roman"/>
                <w:b/>
                <w:sz w:val="26"/>
                <w:szCs w:val="26"/>
              </w:rPr>
              <w:t>Направление воспитания</w:t>
            </w:r>
          </w:p>
        </w:tc>
        <w:tc>
          <w:tcPr>
            <w:tcW w:w="2551" w:type="dxa"/>
          </w:tcPr>
          <w:p w14:paraId="1479B1EC" w14:textId="77777777" w:rsidR="0063353B" w:rsidRPr="00E8325A" w:rsidRDefault="00887545" w:rsidP="0063353B">
            <w:pPr>
              <w:pStyle w:val="a5"/>
              <w:jc w:val="both"/>
              <w:rPr>
                <w:rFonts w:ascii="Times New Roman" w:hAnsi="Times New Roman" w:cs="Times New Roman"/>
                <w:b/>
                <w:sz w:val="26"/>
                <w:szCs w:val="26"/>
              </w:rPr>
            </w:pPr>
            <w:r w:rsidRPr="00E8325A">
              <w:rPr>
                <w:rFonts w:ascii="Times New Roman" w:hAnsi="Times New Roman" w:cs="Times New Roman"/>
                <w:b/>
                <w:sz w:val="26"/>
                <w:szCs w:val="26"/>
              </w:rPr>
              <w:t>Ценности</w:t>
            </w:r>
          </w:p>
        </w:tc>
        <w:tc>
          <w:tcPr>
            <w:tcW w:w="4359" w:type="dxa"/>
          </w:tcPr>
          <w:p w14:paraId="1BAB5B5E" w14:textId="77777777" w:rsidR="0063353B" w:rsidRPr="00E8325A" w:rsidRDefault="00887545" w:rsidP="0063353B">
            <w:pPr>
              <w:pStyle w:val="a5"/>
              <w:jc w:val="both"/>
              <w:rPr>
                <w:rFonts w:ascii="Times New Roman" w:hAnsi="Times New Roman" w:cs="Times New Roman"/>
                <w:b/>
                <w:sz w:val="26"/>
                <w:szCs w:val="26"/>
              </w:rPr>
            </w:pPr>
            <w:r w:rsidRPr="00E8325A">
              <w:rPr>
                <w:rFonts w:ascii="Times New Roman" w:hAnsi="Times New Roman" w:cs="Times New Roman"/>
                <w:b/>
                <w:sz w:val="26"/>
                <w:szCs w:val="26"/>
              </w:rPr>
              <w:t>Целевые ориентиры</w:t>
            </w:r>
          </w:p>
        </w:tc>
      </w:tr>
      <w:tr w:rsidR="0063353B" w:rsidRPr="00E8325A" w14:paraId="53B7E6A0" w14:textId="77777777" w:rsidTr="00887545">
        <w:tc>
          <w:tcPr>
            <w:tcW w:w="2660" w:type="dxa"/>
          </w:tcPr>
          <w:p w14:paraId="0DC5AB6E"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Патриотическое</w:t>
            </w:r>
          </w:p>
        </w:tc>
        <w:tc>
          <w:tcPr>
            <w:tcW w:w="2551" w:type="dxa"/>
          </w:tcPr>
          <w:p w14:paraId="734E5AF2"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Родина, природа</w:t>
            </w:r>
          </w:p>
        </w:tc>
        <w:tc>
          <w:tcPr>
            <w:tcW w:w="4359" w:type="dxa"/>
          </w:tcPr>
          <w:p w14:paraId="2003FAC4"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Проявляющий привязанность к близким людям, бережное отношение к живому.</w:t>
            </w:r>
          </w:p>
        </w:tc>
      </w:tr>
      <w:tr w:rsidR="0063353B" w:rsidRPr="00E8325A" w14:paraId="5F8DE258" w14:textId="77777777" w:rsidTr="00887545">
        <w:tc>
          <w:tcPr>
            <w:tcW w:w="2660" w:type="dxa"/>
          </w:tcPr>
          <w:p w14:paraId="51177585"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Духовно-нравственное</w:t>
            </w:r>
          </w:p>
        </w:tc>
        <w:tc>
          <w:tcPr>
            <w:tcW w:w="2551" w:type="dxa"/>
          </w:tcPr>
          <w:p w14:paraId="0C0450A7"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Жизни, милосердие, добро</w:t>
            </w:r>
          </w:p>
        </w:tc>
        <w:tc>
          <w:tcPr>
            <w:tcW w:w="4359" w:type="dxa"/>
          </w:tcPr>
          <w:p w14:paraId="1C96C846" w14:textId="77777777" w:rsidR="0063353B" w:rsidRPr="00E8325A" w:rsidRDefault="00887545" w:rsidP="0063353B">
            <w:pPr>
              <w:pStyle w:val="a5"/>
              <w:jc w:val="both"/>
              <w:rPr>
                <w:rFonts w:ascii="Times New Roman" w:hAnsi="Times New Roman" w:cs="Times New Roman"/>
                <w:b/>
                <w:sz w:val="26"/>
                <w:szCs w:val="26"/>
              </w:rPr>
            </w:pPr>
            <w:r w:rsidRPr="00E8325A">
              <w:rPr>
                <w:rFonts w:ascii="Times New Roman" w:hAnsi="Times New Roman" w:cs="Times New Roman"/>
                <w:sz w:val="26"/>
                <w:szCs w:val="26"/>
              </w:rPr>
              <w:t>Способный понять и принять, что такое «хорошо» и «плохо». Проявляющий сочувствие, доброту</w:t>
            </w:r>
          </w:p>
        </w:tc>
      </w:tr>
      <w:tr w:rsidR="0063353B" w:rsidRPr="00E8325A" w14:paraId="4991BC99" w14:textId="77777777" w:rsidTr="00887545">
        <w:tc>
          <w:tcPr>
            <w:tcW w:w="2660" w:type="dxa"/>
          </w:tcPr>
          <w:p w14:paraId="61313DA8"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Социальное</w:t>
            </w:r>
          </w:p>
        </w:tc>
        <w:tc>
          <w:tcPr>
            <w:tcW w:w="2551" w:type="dxa"/>
          </w:tcPr>
          <w:p w14:paraId="39174141"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Человек, семья, дружба, сотрудничество</w:t>
            </w:r>
          </w:p>
        </w:tc>
        <w:tc>
          <w:tcPr>
            <w:tcW w:w="4359" w:type="dxa"/>
          </w:tcPr>
          <w:p w14:paraId="4C2F31AE"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w:t>
            </w:r>
            <w:r w:rsidRPr="00E8325A">
              <w:rPr>
                <w:rFonts w:ascii="Times New Roman" w:hAnsi="Times New Roman" w:cs="Times New Roman"/>
                <w:sz w:val="26"/>
                <w:szCs w:val="26"/>
              </w:rPr>
              <w:lastRenderedPageBreak/>
              <w:t>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63353B" w:rsidRPr="00E8325A" w14:paraId="33A7E8BB" w14:textId="77777777" w:rsidTr="00887545">
        <w:tc>
          <w:tcPr>
            <w:tcW w:w="2660" w:type="dxa"/>
          </w:tcPr>
          <w:p w14:paraId="76FD11FF"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lastRenderedPageBreak/>
              <w:t>Познавательное</w:t>
            </w:r>
          </w:p>
        </w:tc>
        <w:tc>
          <w:tcPr>
            <w:tcW w:w="2551" w:type="dxa"/>
          </w:tcPr>
          <w:p w14:paraId="65A84A5D"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Познание</w:t>
            </w:r>
          </w:p>
        </w:tc>
        <w:tc>
          <w:tcPr>
            <w:tcW w:w="4359" w:type="dxa"/>
          </w:tcPr>
          <w:p w14:paraId="0439ACD4"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Проявляющий интерес к окружающему миру и активность в поведении и деятельности</w:t>
            </w:r>
          </w:p>
        </w:tc>
      </w:tr>
      <w:tr w:rsidR="0063353B" w:rsidRPr="00E8325A" w14:paraId="6DED86A1" w14:textId="77777777" w:rsidTr="00887545">
        <w:tc>
          <w:tcPr>
            <w:tcW w:w="2660" w:type="dxa"/>
          </w:tcPr>
          <w:p w14:paraId="4B980BC0"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Физическое и оздоровительное</w:t>
            </w:r>
          </w:p>
        </w:tc>
        <w:tc>
          <w:tcPr>
            <w:tcW w:w="2551" w:type="dxa"/>
          </w:tcPr>
          <w:p w14:paraId="230798F9"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Здоровье, жизнь</w:t>
            </w:r>
          </w:p>
        </w:tc>
        <w:tc>
          <w:tcPr>
            <w:tcW w:w="4359" w:type="dxa"/>
          </w:tcPr>
          <w:p w14:paraId="75844239"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63353B" w:rsidRPr="00E8325A" w14:paraId="66A9F3B4" w14:textId="77777777" w:rsidTr="00887545">
        <w:tc>
          <w:tcPr>
            <w:tcW w:w="2660" w:type="dxa"/>
          </w:tcPr>
          <w:p w14:paraId="4C52CD7E"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Трудовое</w:t>
            </w:r>
          </w:p>
        </w:tc>
        <w:tc>
          <w:tcPr>
            <w:tcW w:w="2551" w:type="dxa"/>
          </w:tcPr>
          <w:p w14:paraId="1FA2301E"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Труд</w:t>
            </w:r>
          </w:p>
        </w:tc>
        <w:tc>
          <w:tcPr>
            <w:tcW w:w="4359" w:type="dxa"/>
          </w:tcPr>
          <w:p w14:paraId="2C1CC478" w14:textId="77777777" w:rsidR="0063353B"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887545" w:rsidRPr="00E8325A" w14:paraId="261DB250" w14:textId="77777777" w:rsidTr="00887545">
        <w:tc>
          <w:tcPr>
            <w:tcW w:w="2660" w:type="dxa"/>
          </w:tcPr>
          <w:p w14:paraId="20F71E81" w14:textId="77777777" w:rsidR="00887545"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Эстетическое</w:t>
            </w:r>
          </w:p>
        </w:tc>
        <w:tc>
          <w:tcPr>
            <w:tcW w:w="2551" w:type="dxa"/>
          </w:tcPr>
          <w:p w14:paraId="4359F3BC" w14:textId="77777777" w:rsidR="00887545"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Культура и красота</w:t>
            </w:r>
          </w:p>
        </w:tc>
        <w:tc>
          <w:tcPr>
            <w:tcW w:w="4359" w:type="dxa"/>
          </w:tcPr>
          <w:p w14:paraId="6CE847F7" w14:textId="77777777" w:rsidR="00887545" w:rsidRPr="00E8325A" w:rsidRDefault="00887545" w:rsidP="0063353B">
            <w:pPr>
              <w:pStyle w:val="a5"/>
              <w:jc w:val="both"/>
              <w:rPr>
                <w:rFonts w:ascii="Times New Roman" w:hAnsi="Times New Roman" w:cs="Times New Roman"/>
                <w:sz w:val="26"/>
                <w:szCs w:val="26"/>
              </w:rPr>
            </w:pPr>
            <w:r w:rsidRPr="00E8325A">
              <w:rPr>
                <w:rFonts w:ascii="Times New Roman" w:hAnsi="Times New Roman" w:cs="Times New Roman"/>
                <w:sz w:val="26"/>
                <w:szCs w:val="26"/>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 речевой, театрализованной и другое)</w:t>
            </w:r>
          </w:p>
        </w:tc>
      </w:tr>
    </w:tbl>
    <w:p w14:paraId="5C4E69F9" w14:textId="77777777" w:rsidR="0063353B" w:rsidRPr="00902C01" w:rsidRDefault="0063353B" w:rsidP="0063353B">
      <w:pPr>
        <w:pStyle w:val="a5"/>
        <w:jc w:val="both"/>
        <w:rPr>
          <w:rFonts w:ascii="Times New Roman" w:hAnsi="Times New Roman" w:cs="Times New Roman"/>
          <w:b/>
          <w:sz w:val="26"/>
          <w:szCs w:val="26"/>
        </w:rPr>
      </w:pPr>
    </w:p>
    <w:p w14:paraId="4744572A" w14:textId="77777777" w:rsidR="00CB25FB" w:rsidRPr="00902C01" w:rsidRDefault="00887545" w:rsidP="00887545">
      <w:pPr>
        <w:pStyle w:val="a5"/>
        <w:jc w:val="center"/>
        <w:rPr>
          <w:rFonts w:ascii="Times New Roman" w:hAnsi="Times New Roman" w:cs="Times New Roman"/>
          <w:b/>
          <w:sz w:val="26"/>
          <w:szCs w:val="26"/>
        </w:rPr>
      </w:pPr>
      <w:r w:rsidRPr="00902C01">
        <w:rPr>
          <w:rFonts w:ascii="Times New Roman" w:hAnsi="Times New Roman" w:cs="Times New Roman"/>
          <w:b/>
          <w:sz w:val="26"/>
          <w:szCs w:val="26"/>
        </w:rPr>
        <w:t>Целевые ориентиры воспитания детей на этапе завершения освоения Программы воспитания</w:t>
      </w:r>
    </w:p>
    <w:tbl>
      <w:tblPr>
        <w:tblStyle w:val="a8"/>
        <w:tblW w:w="0" w:type="auto"/>
        <w:tblLook w:val="04A0" w:firstRow="1" w:lastRow="0" w:firstColumn="1" w:lastColumn="0" w:noHBand="0" w:noVBand="1"/>
      </w:tblPr>
      <w:tblGrid>
        <w:gridCol w:w="2660"/>
        <w:gridCol w:w="2551"/>
        <w:gridCol w:w="4359"/>
      </w:tblGrid>
      <w:tr w:rsidR="00511317" w:rsidRPr="00902C01" w14:paraId="3278F57E" w14:textId="77777777" w:rsidTr="00EB6F66">
        <w:tc>
          <w:tcPr>
            <w:tcW w:w="2660" w:type="dxa"/>
          </w:tcPr>
          <w:p w14:paraId="23D0BAB4" w14:textId="77777777" w:rsidR="00511317" w:rsidRPr="00902C01" w:rsidRDefault="00511317" w:rsidP="00EB6F66">
            <w:pPr>
              <w:pStyle w:val="a5"/>
              <w:jc w:val="both"/>
              <w:rPr>
                <w:rFonts w:ascii="Times New Roman" w:hAnsi="Times New Roman" w:cs="Times New Roman"/>
                <w:b/>
                <w:sz w:val="26"/>
                <w:szCs w:val="26"/>
              </w:rPr>
            </w:pPr>
            <w:r w:rsidRPr="00902C01">
              <w:rPr>
                <w:rFonts w:ascii="Times New Roman" w:hAnsi="Times New Roman" w:cs="Times New Roman"/>
                <w:b/>
                <w:sz w:val="26"/>
                <w:szCs w:val="26"/>
              </w:rPr>
              <w:t>Направление воспитания</w:t>
            </w:r>
          </w:p>
        </w:tc>
        <w:tc>
          <w:tcPr>
            <w:tcW w:w="2551" w:type="dxa"/>
          </w:tcPr>
          <w:p w14:paraId="19975A11" w14:textId="77777777" w:rsidR="00511317" w:rsidRPr="00902C01" w:rsidRDefault="00511317" w:rsidP="00EB6F66">
            <w:pPr>
              <w:pStyle w:val="a5"/>
              <w:jc w:val="both"/>
              <w:rPr>
                <w:rFonts w:ascii="Times New Roman" w:hAnsi="Times New Roman" w:cs="Times New Roman"/>
                <w:b/>
                <w:sz w:val="26"/>
                <w:szCs w:val="26"/>
              </w:rPr>
            </w:pPr>
            <w:r w:rsidRPr="00902C01">
              <w:rPr>
                <w:rFonts w:ascii="Times New Roman" w:hAnsi="Times New Roman" w:cs="Times New Roman"/>
                <w:b/>
                <w:sz w:val="26"/>
                <w:szCs w:val="26"/>
              </w:rPr>
              <w:t>Ценности</w:t>
            </w:r>
          </w:p>
        </w:tc>
        <w:tc>
          <w:tcPr>
            <w:tcW w:w="4359" w:type="dxa"/>
          </w:tcPr>
          <w:p w14:paraId="5E670D60" w14:textId="77777777" w:rsidR="00511317" w:rsidRPr="00902C01" w:rsidRDefault="00511317" w:rsidP="00EB6F66">
            <w:pPr>
              <w:pStyle w:val="a5"/>
              <w:jc w:val="both"/>
              <w:rPr>
                <w:rFonts w:ascii="Times New Roman" w:hAnsi="Times New Roman" w:cs="Times New Roman"/>
                <w:b/>
                <w:sz w:val="26"/>
                <w:szCs w:val="26"/>
              </w:rPr>
            </w:pPr>
            <w:r w:rsidRPr="00902C01">
              <w:rPr>
                <w:rFonts w:ascii="Times New Roman" w:hAnsi="Times New Roman" w:cs="Times New Roman"/>
                <w:b/>
                <w:sz w:val="26"/>
                <w:szCs w:val="26"/>
              </w:rPr>
              <w:t>Целевые ориентиры</w:t>
            </w:r>
          </w:p>
        </w:tc>
      </w:tr>
      <w:tr w:rsidR="00511317" w:rsidRPr="00902C01" w14:paraId="266F03FF" w14:textId="77777777" w:rsidTr="00EB6F66">
        <w:tc>
          <w:tcPr>
            <w:tcW w:w="2660" w:type="dxa"/>
          </w:tcPr>
          <w:p w14:paraId="656E9F8A"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Патриотическое</w:t>
            </w:r>
          </w:p>
        </w:tc>
        <w:tc>
          <w:tcPr>
            <w:tcW w:w="2551" w:type="dxa"/>
          </w:tcPr>
          <w:p w14:paraId="5FEB56E2"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Родина, природа</w:t>
            </w:r>
          </w:p>
        </w:tc>
        <w:tc>
          <w:tcPr>
            <w:tcW w:w="4359" w:type="dxa"/>
          </w:tcPr>
          <w:p w14:paraId="62710F90"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 xml:space="preserve">Любящий свою малую родину и </w:t>
            </w:r>
            <w:r w:rsidRPr="00902C01">
              <w:rPr>
                <w:rFonts w:ascii="Times New Roman" w:hAnsi="Times New Roman" w:cs="Times New Roman"/>
                <w:sz w:val="26"/>
                <w:szCs w:val="26"/>
              </w:rPr>
              <w:lastRenderedPageBreak/>
              <w:t>имеющий представление о своей стране - России, испытывающий чувство привязанности к родному дому, семье, близким людям</w:t>
            </w:r>
          </w:p>
        </w:tc>
      </w:tr>
      <w:tr w:rsidR="00511317" w:rsidRPr="00902C01" w14:paraId="07F80333" w14:textId="77777777" w:rsidTr="00EB6F66">
        <w:tc>
          <w:tcPr>
            <w:tcW w:w="2660" w:type="dxa"/>
          </w:tcPr>
          <w:p w14:paraId="0BF90AB5"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lastRenderedPageBreak/>
              <w:t>Духовно-нравственное</w:t>
            </w:r>
          </w:p>
        </w:tc>
        <w:tc>
          <w:tcPr>
            <w:tcW w:w="2551" w:type="dxa"/>
          </w:tcPr>
          <w:p w14:paraId="6C1C76A7"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Жизни, милосердие, добро</w:t>
            </w:r>
          </w:p>
        </w:tc>
        <w:tc>
          <w:tcPr>
            <w:tcW w:w="4359" w:type="dxa"/>
          </w:tcPr>
          <w:p w14:paraId="1B00C7A7" w14:textId="77777777" w:rsidR="00511317" w:rsidRPr="00902C01" w:rsidRDefault="00511317" w:rsidP="00EB6F66">
            <w:pPr>
              <w:pStyle w:val="a5"/>
              <w:jc w:val="both"/>
              <w:rPr>
                <w:rFonts w:ascii="Times New Roman" w:hAnsi="Times New Roman" w:cs="Times New Roman"/>
                <w:b/>
                <w:sz w:val="26"/>
                <w:szCs w:val="26"/>
              </w:rPr>
            </w:pPr>
            <w:r w:rsidRPr="00902C01">
              <w:rPr>
                <w:rFonts w:ascii="Times New Roman" w:hAnsi="Times New Roman" w:cs="Times New Roman"/>
                <w:sz w:val="26"/>
                <w:szCs w:val="26"/>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11317" w:rsidRPr="00902C01" w14:paraId="6EAC854F" w14:textId="77777777" w:rsidTr="00EB6F66">
        <w:tc>
          <w:tcPr>
            <w:tcW w:w="2660" w:type="dxa"/>
          </w:tcPr>
          <w:p w14:paraId="509F717A"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Социальное</w:t>
            </w:r>
          </w:p>
        </w:tc>
        <w:tc>
          <w:tcPr>
            <w:tcW w:w="2551" w:type="dxa"/>
          </w:tcPr>
          <w:p w14:paraId="0FD126C5"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Человек, семья, дружба, сотрудничество</w:t>
            </w:r>
          </w:p>
        </w:tc>
        <w:tc>
          <w:tcPr>
            <w:tcW w:w="4359" w:type="dxa"/>
          </w:tcPr>
          <w:p w14:paraId="65C9180D"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11317" w:rsidRPr="00902C01" w14:paraId="00CDC1D3" w14:textId="77777777" w:rsidTr="00EB6F66">
        <w:tc>
          <w:tcPr>
            <w:tcW w:w="2660" w:type="dxa"/>
          </w:tcPr>
          <w:p w14:paraId="6B8318B0"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Познавательное</w:t>
            </w:r>
          </w:p>
        </w:tc>
        <w:tc>
          <w:tcPr>
            <w:tcW w:w="2551" w:type="dxa"/>
          </w:tcPr>
          <w:p w14:paraId="1F5714D8"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Познание</w:t>
            </w:r>
          </w:p>
        </w:tc>
        <w:tc>
          <w:tcPr>
            <w:tcW w:w="4359" w:type="dxa"/>
          </w:tcPr>
          <w:p w14:paraId="6AC77483"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511317" w:rsidRPr="00902C01" w14:paraId="62CE2C5C" w14:textId="77777777" w:rsidTr="00EB6F66">
        <w:tc>
          <w:tcPr>
            <w:tcW w:w="2660" w:type="dxa"/>
          </w:tcPr>
          <w:p w14:paraId="7091756B"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Физическое и оздоровительное</w:t>
            </w:r>
          </w:p>
        </w:tc>
        <w:tc>
          <w:tcPr>
            <w:tcW w:w="2551" w:type="dxa"/>
          </w:tcPr>
          <w:p w14:paraId="17528BCD"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Здоровье, жизнь</w:t>
            </w:r>
          </w:p>
        </w:tc>
        <w:tc>
          <w:tcPr>
            <w:tcW w:w="4359" w:type="dxa"/>
          </w:tcPr>
          <w:p w14:paraId="54C9F523"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Понимающий ценность жизни, владеющий</w:t>
            </w:r>
            <w:r w:rsidRPr="00902C01">
              <w:rPr>
                <w:sz w:val="26"/>
                <w:szCs w:val="26"/>
              </w:rPr>
              <w:t xml:space="preserve"> </w:t>
            </w:r>
            <w:r w:rsidRPr="00902C01">
              <w:rPr>
                <w:rFonts w:ascii="Times New Roman" w:hAnsi="Times New Roman" w:cs="Times New Roman"/>
                <w:sz w:val="26"/>
                <w:szCs w:val="26"/>
              </w:rPr>
              <w:t xml:space="preserve">основными способами укрепления здоровья - занятия физической культурой, закаливание, утренняя гимнастика, соблюдение личной гигиены и безопасного </w:t>
            </w:r>
            <w:r w:rsidRPr="00902C01">
              <w:rPr>
                <w:rFonts w:ascii="Times New Roman" w:hAnsi="Times New Roman" w:cs="Times New Roman"/>
                <w:sz w:val="26"/>
                <w:szCs w:val="26"/>
              </w:rPr>
              <w:lastRenderedPageBreak/>
              <w:t>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511317" w:rsidRPr="00902C01" w14:paraId="7F52773E" w14:textId="77777777" w:rsidTr="00EB6F66">
        <w:tc>
          <w:tcPr>
            <w:tcW w:w="2660" w:type="dxa"/>
          </w:tcPr>
          <w:p w14:paraId="1A88ADCD"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lastRenderedPageBreak/>
              <w:t>Трудовое</w:t>
            </w:r>
          </w:p>
        </w:tc>
        <w:tc>
          <w:tcPr>
            <w:tcW w:w="2551" w:type="dxa"/>
          </w:tcPr>
          <w:p w14:paraId="088045ED"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Труд</w:t>
            </w:r>
          </w:p>
        </w:tc>
        <w:tc>
          <w:tcPr>
            <w:tcW w:w="4359" w:type="dxa"/>
          </w:tcPr>
          <w:p w14:paraId="3C074E45"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11317" w:rsidRPr="00902C01" w14:paraId="5CF25FE0" w14:textId="77777777" w:rsidTr="00EB6F66">
        <w:tc>
          <w:tcPr>
            <w:tcW w:w="2660" w:type="dxa"/>
          </w:tcPr>
          <w:p w14:paraId="19B57EFC"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Эстетическое</w:t>
            </w:r>
          </w:p>
        </w:tc>
        <w:tc>
          <w:tcPr>
            <w:tcW w:w="2551" w:type="dxa"/>
          </w:tcPr>
          <w:p w14:paraId="62D54DF4"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Культура и красота</w:t>
            </w:r>
          </w:p>
        </w:tc>
        <w:tc>
          <w:tcPr>
            <w:tcW w:w="4359" w:type="dxa"/>
          </w:tcPr>
          <w:p w14:paraId="2C1C83A0" w14:textId="77777777" w:rsidR="00511317" w:rsidRPr="00902C01" w:rsidRDefault="00511317" w:rsidP="00EB6F66">
            <w:pPr>
              <w:pStyle w:val="a5"/>
              <w:jc w:val="both"/>
              <w:rPr>
                <w:rFonts w:ascii="Times New Roman" w:hAnsi="Times New Roman" w:cs="Times New Roman"/>
                <w:sz w:val="26"/>
                <w:szCs w:val="26"/>
              </w:rPr>
            </w:pPr>
            <w:r w:rsidRPr="00902C01">
              <w:rPr>
                <w:rFonts w:ascii="Times New Roman" w:hAnsi="Times New Roman" w:cs="Times New Roman"/>
                <w:sz w:val="26"/>
                <w:szCs w:val="2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5954EA8B" w14:textId="77777777" w:rsidR="005B4D64" w:rsidRDefault="005B4D64" w:rsidP="005B4D64">
      <w:pPr>
        <w:spacing w:line="360" w:lineRule="auto"/>
        <w:jc w:val="both"/>
        <w:rPr>
          <w:rFonts w:ascii="Times New Roman" w:hAnsi="Times New Roman" w:cs="Times New Roman"/>
          <w:sz w:val="26"/>
        </w:rPr>
      </w:pPr>
      <w:r w:rsidRPr="00AA1E40">
        <w:rPr>
          <w:rFonts w:ascii="Times New Roman" w:hAnsi="Times New Roman" w:cs="Times New Roman"/>
          <w:i/>
          <w:sz w:val="26"/>
        </w:rPr>
        <w:t>Планируемые результаты освоения программы в части, формируемой участниками образовательных отношений</w:t>
      </w:r>
      <w:r w:rsidRPr="00AA1E40">
        <w:rPr>
          <w:rFonts w:ascii="Times New Roman" w:hAnsi="Times New Roman" w:cs="Times New Roman"/>
          <w:sz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0"/>
      </w:tblGrid>
      <w:tr w:rsidR="005B4D64" w:rsidRPr="00DE2313" w14:paraId="38AA80BD" w14:textId="77777777" w:rsidTr="00655156">
        <w:tc>
          <w:tcPr>
            <w:tcW w:w="2660" w:type="dxa"/>
          </w:tcPr>
          <w:p w14:paraId="29B6ABFE" w14:textId="77777777" w:rsidR="005B4D64" w:rsidRPr="00DE2313" w:rsidRDefault="005B4D64" w:rsidP="00EF3A81">
            <w:pPr>
              <w:spacing w:line="360" w:lineRule="auto"/>
              <w:jc w:val="both"/>
              <w:rPr>
                <w:rFonts w:ascii="Times New Roman" w:hAnsi="Times New Roman" w:cs="Times New Roman"/>
                <w:sz w:val="26"/>
              </w:rPr>
            </w:pPr>
            <w:r w:rsidRPr="00DE2313">
              <w:rPr>
                <w:rFonts w:ascii="Times New Roman" w:hAnsi="Times New Roman" w:cs="Times New Roman"/>
                <w:sz w:val="26"/>
              </w:rPr>
              <w:t>Содержание части, формируемой участниками образовательных отношений</w:t>
            </w:r>
          </w:p>
        </w:tc>
        <w:tc>
          <w:tcPr>
            <w:tcW w:w="6910" w:type="dxa"/>
          </w:tcPr>
          <w:p w14:paraId="5FF0EC6A" w14:textId="77777777" w:rsidR="005B4D64" w:rsidRPr="00DE2313" w:rsidRDefault="005B4D64" w:rsidP="00EF3A81">
            <w:pPr>
              <w:spacing w:line="360" w:lineRule="auto"/>
              <w:jc w:val="both"/>
              <w:rPr>
                <w:rFonts w:ascii="Times New Roman" w:hAnsi="Times New Roman" w:cs="Times New Roman"/>
                <w:sz w:val="26"/>
              </w:rPr>
            </w:pPr>
            <w:r w:rsidRPr="00DE2313">
              <w:rPr>
                <w:rFonts w:ascii="Times New Roman" w:hAnsi="Times New Roman" w:cs="Times New Roman"/>
                <w:sz w:val="26"/>
              </w:rPr>
              <w:t xml:space="preserve">Какими представлениями, способами деятельности  овладевают </w:t>
            </w:r>
          </w:p>
        </w:tc>
      </w:tr>
      <w:tr w:rsidR="005B4D64" w:rsidRPr="00DE2313" w14:paraId="2D8CBE37" w14:textId="77777777" w:rsidTr="00655156">
        <w:tc>
          <w:tcPr>
            <w:tcW w:w="2660" w:type="dxa"/>
          </w:tcPr>
          <w:p w14:paraId="0019B186" w14:textId="77777777" w:rsidR="005B4D64" w:rsidRPr="00DE2313" w:rsidRDefault="006457A0" w:rsidP="00EF3A81">
            <w:pPr>
              <w:spacing w:line="360" w:lineRule="auto"/>
              <w:jc w:val="both"/>
              <w:rPr>
                <w:rFonts w:ascii="Times New Roman" w:hAnsi="Times New Roman" w:cs="Times New Roman"/>
                <w:sz w:val="26"/>
              </w:rPr>
            </w:pPr>
            <w:r>
              <w:rPr>
                <w:rFonts w:ascii="Times New Roman" w:hAnsi="Times New Roman" w:cs="Times New Roman"/>
                <w:sz w:val="26"/>
              </w:rPr>
              <w:t>Парциальная образовательная программа для детей дошкольного возраста «Мир без опасности» И.А.  Лыкова</w:t>
            </w:r>
          </w:p>
        </w:tc>
        <w:tc>
          <w:tcPr>
            <w:tcW w:w="6910" w:type="dxa"/>
          </w:tcPr>
          <w:p w14:paraId="74BC1381" w14:textId="77777777" w:rsidR="00655156" w:rsidRPr="0078596A" w:rsidRDefault="006457A0"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К четырем годам ребенок: </w:t>
            </w:r>
          </w:p>
          <w:p w14:paraId="6E45340C" w14:textId="77777777" w:rsidR="00655156" w:rsidRPr="0078596A" w:rsidRDefault="006457A0" w:rsidP="0078596A">
            <w:pPr>
              <w:pStyle w:val="a5"/>
              <w:rPr>
                <w:rFonts w:ascii="Times New Roman" w:hAnsi="Times New Roman" w:cs="Times New Roman"/>
                <w:sz w:val="26"/>
                <w:szCs w:val="26"/>
              </w:rPr>
            </w:pPr>
            <w:r w:rsidRPr="0078596A">
              <w:rPr>
                <w:rFonts w:ascii="Times New Roman" w:hAnsi="Times New Roman" w:cs="Times New Roman"/>
                <w:sz w:val="26"/>
                <w:szCs w:val="26"/>
              </w:rPr>
              <w:t>• имеет элементарные пред</w:t>
            </w:r>
            <w:r w:rsidR="00655156" w:rsidRPr="0078596A">
              <w:rPr>
                <w:rFonts w:ascii="Times New Roman" w:hAnsi="Times New Roman" w:cs="Times New Roman"/>
                <w:sz w:val="26"/>
                <w:szCs w:val="26"/>
              </w:rPr>
              <w:t xml:space="preserve">ставления о ценности здоровья, о необходимости соблюдения правил гигиены в повседневной жизни и старается следовать им в своей деятельности; </w:t>
            </w:r>
          </w:p>
          <w:p w14:paraId="6FEAA578"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правильно пользуется предметами личной гигиены (мыло, расческа, полотенце, носовой платок), совершает процессы умывания и мытья рук при незначительной помощи взрослого; </w:t>
            </w:r>
          </w:p>
          <w:p w14:paraId="17DAE934"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пытается самостоятельно раздеваться и одеваться, следит за своим внешним видом, владеет простейшими навыками поведения во время еды; </w:t>
            </w:r>
          </w:p>
          <w:p w14:paraId="44312610"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 </w:t>
            </w:r>
          </w:p>
          <w:p w14:paraId="2C8E1A2B"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старается выполнять общепринятые правила поведения в детском саду, отрицательно реагирует на явное нарушение правил; пытается управлять своим поведением: соотносит свои действия с правилами игры; </w:t>
            </w:r>
          </w:p>
          <w:p w14:paraId="628E9BBE" w14:textId="77777777" w:rsidR="005B4D64"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бережно относится к природе (не топчет растения, не ломает ветки, не пытается раздавить жуков, поймать бабочку, а стремится их рассмотреть на небольшом расстоянии, понаблюдать за ними, полюбоваться); проявляет желание заботиться об объектах живой природы (животных, птицах зимой).</w:t>
            </w:r>
          </w:p>
          <w:p w14:paraId="13F9A3BD"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К пяти годам ребенок: </w:t>
            </w:r>
          </w:p>
          <w:p w14:paraId="6B0B49B9"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w:t>
            </w:r>
          </w:p>
          <w:p w14:paraId="2B1823A9"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14:paraId="581CE222"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знает, что нужно предупредить взрослого в случае травмы или недомогания; может охарактеризовать свое самочувствие (болит голова, болит живот, тошнит); </w:t>
            </w:r>
          </w:p>
          <w:p w14:paraId="671C2716"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w:t>
            </w:r>
          </w:p>
          <w:p w14:paraId="3E14770C"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обнаруживает достаточный уровень развития физических качеств и основных движений, соответствующий возрастно-половым нормативам; </w:t>
            </w:r>
          </w:p>
          <w:p w14:paraId="3227CB19"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проявляет стремление к общению со сверстниками, пытается выстраивать взаимодействие (пока с разной степенью успешности);</w:t>
            </w:r>
          </w:p>
          <w:p w14:paraId="3BA7395A"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проявляет доброжелательность по отношению к сверстникам и взрослым; адекватно реагирует на радостные и печальные события в ближайшем социуме; </w:t>
            </w:r>
          </w:p>
          <w:p w14:paraId="194FFF2D"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старается соотносить свои поступки с общепринятыми правилами, делает замечания сверстнику и взрослому при нарушении правил; </w:t>
            </w:r>
          </w:p>
          <w:p w14:paraId="2CFD0DC8"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 </w:t>
            </w:r>
          </w:p>
          <w:p w14:paraId="0306807C"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бережно относится к животным и растениям, проявляет желание помочь птицам зимой, покормить животное в уголке природы детского сада, полить растение; </w:t>
            </w:r>
          </w:p>
          <w:p w14:paraId="2B7BCBD2"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w:t>
            </w:r>
          </w:p>
          <w:p w14:paraId="474708AA"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К шести годам ребенок: </w:t>
            </w:r>
          </w:p>
          <w:p w14:paraId="0B243648"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знает и соблюдает общепринятые нормы и правила поведения (дома, в детском саду, в общественных местах, на улице, в природе); знает и старается соблюдать основные правила личной безопасности; </w:t>
            </w:r>
          </w:p>
          <w:p w14:paraId="07431771"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имеет представления о здоровом образе жизни, может ответить на вопрос, что нужно, чтобы быть здоровым (делать зарядку, заниматься физкультурой, есть полезную еду, посещать врача, закаляться и т.п.); начинает понимать ценность жизни и здоровья; </w:t>
            </w:r>
          </w:p>
          <w:p w14:paraId="33E6EEC4"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самостоятельно и правильно выполняет основные гигиенические процедуры (моет руки после прогулки, перед едой, пользуется салфеткой, носовым платком, старается быть опрятным и аккуратным), самостоятельно одевается и раздевается, имеет представление о том, как связаны гигиена и здоровье человека; </w:t>
            </w:r>
          </w:p>
          <w:p w14:paraId="3D62AF31"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осторожен, осмотрителен с новыми вещами, знает, что сначала нужно узнать о них, а затем уже начинать пользоваться;</w:t>
            </w:r>
          </w:p>
          <w:p w14:paraId="0DE7CA6A"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 умеет привлечь внимание взрослого в случае болезни, травмы или недомогания; может охарактеризовать свое самочувствие; </w:t>
            </w:r>
          </w:p>
          <w:p w14:paraId="104CEF4C"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14:paraId="7284DF38"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чувствует переживания близких людей, понимает эмоциональное состояние окружающих, проявляет сочувствие и готовность помочь; </w:t>
            </w:r>
          </w:p>
          <w:p w14:paraId="6E74526A"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14:paraId="7F8A9C13"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умеет объяснять простейшие причинно-следственные связи, пытается рассуждать о последствиях при изменении тех или иных условий; </w:t>
            </w:r>
          </w:p>
          <w:p w14:paraId="03927094"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14:paraId="23F591FE"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стремится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 </w:t>
            </w:r>
          </w:p>
          <w:p w14:paraId="1EEE87E8"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обнаруживает достаточный уровень развития физических качеств и основных движений, соответствующий возрастно-половым нормативам;</w:t>
            </w:r>
          </w:p>
          <w:p w14:paraId="3FE07F76"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бережно относится к животным и растениям, проявляет желание участвовать в природоохранной деятельности (помочь птицам зимой, посадить растения, полить растение, покормить животное и т.п.), во время прогулок на территории детского сада любуется цветами, бабочками, первыми листочками и т.п., умеет слышать звуки природы; </w:t>
            </w:r>
          </w:p>
          <w:p w14:paraId="2286A3D7"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p w14:paraId="22483E02"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К семи годам ребенок: </w:t>
            </w:r>
          </w:p>
          <w:p w14:paraId="487F9078"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имеет представления о разных видах безопасности: витальной (жизни и здоровья человека), социальной, экологической, дорожной, пожарной, информационной; получил начальные представления о безопасности личности, общества и государства; имеет первичные представления об обществе, о государстве и принадлежности к нему. • способен управлять своим поведением и планировать свои действия на основе первичных ценностных представлений, соблюдает элементарные общепринятые нормы и правила поведения; </w:t>
            </w:r>
          </w:p>
          <w:p w14:paraId="60D618D8"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старается вести себя дома, в детском саду, в общественных местах, на улице, в при-роде,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14:paraId="1083FABA"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 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 </w:t>
            </w:r>
          </w:p>
          <w:p w14:paraId="32366665"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может осуществлять первичную общую самооценку на основе требований (критериев), предъявляемых взрослым к поведению или к результатам деятельности;</w:t>
            </w:r>
          </w:p>
          <w:p w14:paraId="6C030CB3"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 может рассуждать о безопасности жизни и здоровья, о здоровом образе жизни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 о поведении во время болезни; </w:t>
            </w:r>
          </w:p>
          <w:p w14:paraId="4C0B3154"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14:paraId="6470388F"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обнаруживает достаточный уровень развития физических качеств и основных движений, соответствующий возрастно-половым нормативам;</w:t>
            </w:r>
          </w:p>
          <w:p w14:paraId="4036A602"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 понимает, как нужно вести себя в опасных ситуациях, и при напоминании выполняет эти правила; </w:t>
            </w:r>
          </w:p>
          <w:p w14:paraId="0B8B6F53"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 </w:t>
            </w:r>
          </w:p>
          <w:p w14:paraId="7F3A7966"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(в т.ч. Интернет, телевидение и т.п.), пытается их использовать; </w:t>
            </w:r>
          </w:p>
          <w:p w14:paraId="01502B61" w14:textId="77777777" w:rsidR="0078596A"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 </w:t>
            </w:r>
          </w:p>
          <w:p w14:paraId="7B9CDC4F" w14:textId="77777777" w:rsidR="0078596A"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xml:space="preserve">• 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со взрослым или сверстником в зависимости от ситуации; </w:t>
            </w:r>
          </w:p>
          <w:p w14:paraId="4BBCCC1E" w14:textId="77777777" w:rsidR="00655156" w:rsidRPr="0078596A" w:rsidRDefault="00655156" w:rsidP="0078596A">
            <w:pPr>
              <w:pStyle w:val="a5"/>
              <w:rPr>
                <w:rFonts w:ascii="Times New Roman" w:hAnsi="Times New Roman" w:cs="Times New Roman"/>
                <w:sz w:val="26"/>
                <w:szCs w:val="26"/>
              </w:rPr>
            </w:pPr>
            <w:r w:rsidRPr="0078596A">
              <w:rPr>
                <w:rFonts w:ascii="Times New Roman" w:hAnsi="Times New Roman" w:cs="Times New Roman"/>
                <w:sz w:val="26"/>
                <w:szCs w:val="26"/>
              </w:rPr>
              <w:t>• имеет представления о раз</w:t>
            </w:r>
            <w:r w:rsidR="0078596A" w:rsidRPr="0078596A">
              <w:rPr>
                <w:rFonts w:ascii="Times New Roman" w:hAnsi="Times New Roman" w:cs="Times New Roman"/>
                <w:sz w:val="26"/>
                <w:szCs w:val="26"/>
              </w:rPr>
              <w:t>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(например, проблема мусора), знает о зависимости здоровья человека от состояния окружающей среды.</w:t>
            </w:r>
          </w:p>
          <w:p w14:paraId="24EF8539" w14:textId="77777777" w:rsidR="0078596A" w:rsidRPr="0078596A" w:rsidRDefault="0078596A" w:rsidP="00EF3A81">
            <w:pPr>
              <w:spacing w:line="360" w:lineRule="auto"/>
              <w:jc w:val="both"/>
              <w:rPr>
                <w:rFonts w:ascii="Times New Roman" w:hAnsi="Times New Roman" w:cs="Times New Roman"/>
                <w:sz w:val="26"/>
                <w:szCs w:val="26"/>
              </w:rPr>
            </w:pPr>
          </w:p>
          <w:p w14:paraId="13D6ABE2" w14:textId="77777777" w:rsidR="00655156" w:rsidRPr="00655156" w:rsidRDefault="00655156" w:rsidP="00EF3A81">
            <w:pPr>
              <w:spacing w:line="360" w:lineRule="auto"/>
              <w:jc w:val="both"/>
              <w:rPr>
                <w:rFonts w:ascii="Times New Roman" w:hAnsi="Times New Roman" w:cs="Times New Roman"/>
                <w:sz w:val="26"/>
                <w:szCs w:val="26"/>
              </w:rPr>
            </w:pPr>
          </w:p>
        </w:tc>
      </w:tr>
      <w:tr w:rsidR="005B4D64" w:rsidRPr="00DE2313" w14:paraId="668A87D7" w14:textId="77777777" w:rsidTr="00655156">
        <w:tc>
          <w:tcPr>
            <w:tcW w:w="2660" w:type="dxa"/>
          </w:tcPr>
          <w:p w14:paraId="0B6A17E7" w14:textId="77777777" w:rsidR="005B4D64" w:rsidRPr="00DE2313" w:rsidRDefault="005B4D64" w:rsidP="005B4D64">
            <w:pPr>
              <w:spacing w:line="360" w:lineRule="auto"/>
              <w:jc w:val="both"/>
              <w:rPr>
                <w:rFonts w:ascii="Times New Roman" w:hAnsi="Times New Roman" w:cs="Times New Roman"/>
                <w:sz w:val="26"/>
              </w:rPr>
            </w:pPr>
            <w:r w:rsidRPr="00DE2313">
              <w:rPr>
                <w:rFonts w:ascii="Times New Roman" w:hAnsi="Times New Roman" w:cs="Times New Roman"/>
                <w:sz w:val="26"/>
              </w:rPr>
              <w:t xml:space="preserve">Парциальная программа </w:t>
            </w:r>
            <w:r>
              <w:rPr>
                <w:rFonts w:ascii="Times New Roman" w:hAnsi="Times New Roman" w:cs="Times New Roman"/>
                <w:sz w:val="26"/>
              </w:rPr>
              <w:t>духовно-нравственного воспитания «С чистым сердцем» Р.Ю. Белоусова А.Н. Егорова, Ю.С. Калинкина</w:t>
            </w:r>
          </w:p>
        </w:tc>
        <w:tc>
          <w:tcPr>
            <w:tcW w:w="6910" w:type="dxa"/>
          </w:tcPr>
          <w:p w14:paraId="0023BD2F" w14:textId="77777777" w:rsidR="0078596A" w:rsidRDefault="006457A0" w:rsidP="006457A0">
            <w:pPr>
              <w:autoSpaceDE w:val="0"/>
              <w:autoSpaceDN w:val="0"/>
              <w:adjustRightInd w:val="0"/>
              <w:ind w:right="2" w:firstLine="34"/>
              <w:jc w:val="both"/>
              <w:rPr>
                <w:rFonts w:ascii="Times New Roman" w:hAnsi="Times New Roman" w:cs="Times New Roman"/>
                <w:sz w:val="26"/>
                <w:szCs w:val="26"/>
              </w:rPr>
            </w:pPr>
            <w:r w:rsidRPr="00655156">
              <w:rPr>
                <w:rFonts w:ascii="Times New Roman" w:hAnsi="Times New Roman" w:cs="Times New Roman"/>
                <w:b/>
                <w:sz w:val="26"/>
                <w:szCs w:val="26"/>
              </w:rPr>
              <w:t xml:space="preserve"> - </w:t>
            </w:r>
            <w:r w:rsidRPr="00655156">
              <w:rPr>
                <w:rFonts w:ascii="Times New Roman" w:hAnsi="Times New Roman" w:cs="Times New Roman"/>
                <w:sz w:val="26"/>
                <w:szCs w:val="26"/>
              </w:rPr>
              <w:t>усвоение детьми основных нравственных норм( что хорошо, а что плохо); приобретение добрых привычек и поступков; - сформированные у детей представления о знаменитых личностях родного края;</w:t>
            </w:r>
          </w:p>
          <w:p w14:paraId="761D5364" w14:textId="77777777" w:rsidR="0078596A" w:rsidRDefault="006457A0" w:rsidP="006457A0">
            <w:pPr>
              <w:autoSpaceDE w:val="0"/>
              <w:autoSpaceDN w:val="0"/>
              <w:adjustRightInd w:val="0"/>
              <w:ind w:right="2" w:firstLine="34"/>
              <w:jc w:val="both"/>
              <w:rPr>
                <w:rFonts w:ascii="Times New Roman" w:hAnsi="Times New Roman" w:cs="Times New Roman"/>
                <w:sz w:val="26"/>
                <w:szCs w:val="26"/>
              </w:rPr>
            </w:pPr>
            <w:r w:rsidRPr="00655156">
              <w:rPr>
                <w:rFonts w:ascii="Times New Roman" w:hAnsi="Times New Roman" w:cs="Times New Roman"/>
                <w:sz w:val="26"/>
                <w:szCs w:val="26"/>
              </w:rPr>
              <w:t xml:space="preserve"> - осознание детьми родителями своей сопричастности к культурному наследию своего народа; осознание себя жителем своего района, города, гражданином своей страны, патриотом; </w:t>
            </w:r>
          </w:p>
          <w:p w14:paraId="5E1520AF" w14:textId="77777777" w:rsidR="0078596A" w:rsidRDefault="006457A0" w:rsidP="006457A0">
            <w:pPr>
              <w:autoSpaceDE w:val="0"/>
              <w:autoSpaceDN w:val="0"/>
              <w:adjustRightInd w:val="0"/>
              <w:ind w:right="2" w:firstLine="34"/>
              <w:jc w:val="both"/>
              <w:rPr>
                <w:rFonts w:ascii="Times New Roman" w:hAnsi="Times New Roman" w:cs="Times New Roman"/>
                <w:sz w:val="26"/>
                <w:szCs w:val="26"/>
              </w:rPr>
            </w:pPr>
            <w:r w:rsidRPr="00655156">
              <w:rPr>
                <w:rFonts w:ascii="Times New Roman" w:hAnsi="Times New Roman" w:cs="Times New Roman"/>
                <w:sz w:val="26"/>
                <w:szCs w:val="26"/>
              </w:rPr>
              <w:t xml:space="preserve">- 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 </w:t>
            </w:r>
          </w:p>
          <w:p w14:paraId="6B93BD74" w14:textId="77777777" w:rsidR="0078596A" w:rsidRDefault="006457A0" w:rsidP="006457A0">
            <w:pPr>
              <w:autoSpaceDE w:val="0"/>
              <w:autoSpaceDN w:val="0"/>
              <w:adjustRightInd w:val="0"/>
              <w:ind w:right="2" w:firstLine="34"/>
              <w:jc w:val="both"/>
              <w:rPr>
                <w:rFonts w:ascii="Times New Roman" w:hAnsi="Times New Roman" w:cs="Times New Roman"/>
                <w:sz w:val="26"/>
                <w:szCs w:val="26"/>
              </w:rPr>
            </w:pPr>
            <w:r w:rsidRPr="00655156">
              <w:rPr>
                <w:rFonts w:ascii="Times New Roman" w:hAnsi="Times New Roman" w:cs="Times New Roman"/>
                <w:sz w:val="26"/>
                <w:szCs w:val="26"/>
              </w:rPr>
              <w:t xml:space="preserve">- сформированные умения размышлять на духовно-нравственные темы на основе изученного материала, высказывать свои суждения о содержании полученной информации (книги, иллюстрации, видеоматериалы и др.); - развитие у детей потребность в познании, желания видеть и чувствовать красоту в поступках людей разных поколений; </w:t>
            </w:r>
          </w:p>
          <w:p w14:paraId="1DD7E9DA" w14:textId="77777777" w:rsidR="006457A0" w:rsidRPr="00655156" w:rsidRDefault="006457A0" w:rsidP="006457A0">
            <w:pPr>
              <w:autoSpaceDE w:val="0"/>
              <w:autoSpaceDN w:val="0"/>
              <w:adjustRightInd w:val="0"/>
              <w:ind w:right="2" w:firstLine="34"/>
              <w:jc w:val="both"/>
              <w:rPr>
                <w:rFonts w:ascii="Times New Roman" w:hAnsi="Times New Roman" w:cs="Times New Roman"/>
                <w:sz w:val="26"/>
                <w:szCs w:val="26"/>
              </w:rPr>
            </w:pPr>
            <w:r w:rsidRPr="00655156">
              <w:rPr>
                <w:rFonts w:ascii="Times New Roman" w:hAnsi="Times New Roman" w:cs="Times New Roman"/>
                <w:sz w:val="26"/>
                <w:szCs w:val="26"/>
              </w:rPr>
              <w:t>- проявление бережного и гуманного отношения к окружающему миру: растениям, животным, человеку;</w:t>
            </w:r>
          </w:p>
          <w:p w14:paraId="7F331A72" w14:textId="77777777" w:rsidR="005B4D64" w:rsidRPr="00655156" w:rsidRDefault="006457A0" w:rsidP="006457A0">
            <w:pPr>
              <w:spacing w:line="360" w:lineRule="auto"/>
              <w:jc w:val="both"/>
              <w:rPr>
                <w:rFonts w:ascii="Times New Roman" w:hAnsi="Times New Roman" w:cs="Times New Roman"/>
                <w:sz w:val="26"/>
                <w:szCs w:val="26"/>
              </w:rPr>
            </w:pPr>
            <w:r w:rsidRPr="00655156">
              <w:rPr>
                <w:rFonts w:ascii="Times New Roman" w:hAnsi="Times New Roman" w:cs="Times New Roman"/>
                <w:sz w:val="26"/>
                <w:szCs w:val="26"/>
              </w:rPr>
              <w:t xml:space="preserve">- сформированное уважительное отношение к людям, их достижениям и поступкам; активное стремление к творческому самовыражению; - активно участие детей и родителей в проектной деятельности, праздниках, мероприятиях </w:t>
            </w:r>
          </w:p>
        </w:tc>
      </w:tr>
    </w:tbl>
    <w:p w14:paraId="6B8A29D4" w14:textId="77777777" w:rsidR="005B4D64" w:rsidRDefault="0078596A" w:rsidP="005B4D64">
      <w:pPr>
        <w:spacing w:line="360" w:lineRule="auto"/>
        <w:jc w:val="both"/>
        <w:rPr>
          <w:rFonts w:ascii="Times New Roman" w:hAnsi="Times New Roman" w:cs="Times New Roman"/>
          <w:sz w:val="26"/>
        </w:rPr>
      </w:pPr>
      <w:r>
        <w:rPr>
          <w:rFonts w:ascii="Times New Roman" w:hAnsi="Times New Roman" w:cs="Times New Roman"/>
          <w:sz w:val="26"/>
        </w:rPr>
        <w:t xml:space="preserve">    </w:t>
      </w:r>
      <w:r w:rsidR="005B4D64" w:rsidRPr="001575A7">
        <w:rPr>
          <w:rFonts w:ascii="Times New Roman" w:hAnsi="Times New Roman" w:cs="Times New Roman"/>
          <w:sz w:val="26"/>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sidR="005B4D64">
        <w:rPr>
          <w:rFonts w:ascii="Times New Roman" w:hAnsi="Times New Roman" w:cs="Times New Roman"/>
          <w:sz w:val="26"/>
        </w:rPr>
        <w:t xml:space="preserve">              </w:t>
      </w:r>
    </w:p>
    <w:p w14:paraId="2E73AB58" w14:textId="77777777" w:rsidR="00511317" w:rsidRPr="00E8325A" w:rsidRDefault="00511317" w:rsidP="00511317">
      <w:pPr>
        <w:pStyle w:val="a5"/>
        <w:jc w:val="both"/>
        <w:rPr>
          <w:rFonts w:ascii="Times New Roman" w:hAnsi="Times New Roman" w:cs="Times New Roman"/>
          <w:b/>
          <w:sz w:val="26"/>
          <w:szCs w:val="26"/>
        </w:rPr>
      </w:pPr>
      <w:r w:rsidRPr="00511317">
        <w:rPr>
          <w:rFonts w:ascii="Times New Roman" w:hAnsi="Times New Roman" w:cs="Times New Roman"/>
          <w:b/>
          <w:sz w:val="24"/>
          <w:szCs w:val="24"/>
        </w:rPr>
        <w:t xml:space="preserve"> </w:t>
      </w:r>
      <w:r w:rsidRPr="00E8325A">
        <w:rPr>
          <w:rFonts w:ascii="Times New Roman" w:hAnsi="Times New Roman" w:cs="Times New Roman"/>
          <w:b/>
          <w:sz w:val="26"/>
          <w:szCs w:val="26"/>
        </w:rPr>
        <w:t xml:space="preserve">Содержательный раздел Программы воспитания. </w:t>
      </w:r>
    </w:p>
    <w:p w14:paraId="2681163A" w14:textId="77777777" w:rsidR="00511317" w:rsidRPr="00E8325A" w:rsidRDefault="00511317" w:rsidP="00511317">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 Уклад образовательной организации. </w:t>
      </w:r>
    </w:p>
    <w:p w14:paraId="413E7EF2" w14:textId="77777777" w:rsidR="00EB6F66" w:rsidRPr="00E8325A" w:rsidRDefault="00511317" w:rsidP="00EB6F66">
      <w:pPr>
        <w:pStyle w:val="a5"/>
        <w:jc w:val="both"/>
        <w:rPr>
          <w:rFonts w:ascii="Times New Roman" w:eastAsia="Times New Roman" w:hAnsi="Times New Roman" w:cs="Times New Roman"/>
          <w:sz w:val="26"/>
          <w:szCs w:val="26"/>
        </w:rPr>
      </w:pPr>
      <w:r w:rsidRPr="00E8325A">
        <w:rPr>
          <w:rFonts w:ascii="Times New Roman" w:hAnsi="Times New Roman" w:cs="Times New Roman"/>
          <w:sz w:val="26"/>
          <w:szCs w:val="26"/>
        </w:rPr>
        <w:t xml:space="preserve">      </w:t>
      </w:r>
      <w:r w:rsidR="00EB6F66" w:rsidRPr="00E8325A">
        <w:rPr>
          <w:rFonts w:ascii="Times New Roman" w:eastAsia="Times New Roman" w:hAnsi="Times New Roman" w:cs="Times New Roman"/>
          <w:sz w:val="26"/>
          <w:szCs w:val="26"/>
        </w:rPr>
        <w:t xml:space="preserve">Уклад, в качестве установившегося порядка жизни образовательного 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1598D585"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Уклад ДОУ - это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образовательного учреждения.</w:t>
      </w:r>
    </w:p>
    <w:p w14:paraId="23440D5C"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Уклад МБДОУ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w:t>
      </w:r>
    </w:p>
    <w:p w14:paraId="04C14530"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Ключевыми элементами уклада дошкольной группы МБОУ Белосельской СШ значатся:</w:t>
      </w:r>
    </w:p>
    <w:p w14:paraId="0587EFD9"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безопасные условия организации воспитательного процесса;</w:t>
      </w:r>
    </w:p>
    <w:p w14:paraId="4B090E28"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принятие действующих норм, правил поведения, этикета, нравственных ценностей во взаимодействии между детьми и педагогами, педагогами и родителями, между</w:t>
      </w:r>
    </w:p>
    <w:p w14:paraId="3570E275"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детьми, включая нормы общения участников образовательных отношений в социальных сетях;</w:t>
      </w:r>
    </w:p>
    <w:p w14:paraId="46AC78BF"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атмосфера эмоционального комфорта и благополучия;</w:t>
      </w:r>
    </w:p>
    <w:p w14:paraId="61A113D9"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w:t>
      </w:r>
    </w:p>
    <w:p w14:paraId="7B834B36"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сложившиеся традиции ДОУ, группы;</w:t>
      </w:r>
    </w:p>
    <w:p w14:paraId="76E95F95"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созданная в ДОУ, группах развивающая предметно-пространственная среда, эстетика и дизайн оформления в повседневной жизни, к событийным мероприятиям;</w:t>
      </w:r>
    </w:p>
    <w:p w14:paraId="7204D8D4"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наличие интереса у взрослых и детей (сообщества);</w:t>
      </w:r>
    </w:p>
    <w:p w14:paraId="3EFF270A" w14:textId="77777777" w:rsidR="00EB6F66" w:rsidRPr="00E8325A" w:rsidRDefault="00EB6F66" w:rsidP="00EB6F66">
      <w:pPr>
        <w:pStyle w:val="a5"/>
        <w:jc w:val="both"/>
        <w:rPr>
          <w:rFonts w:ascii="Times New Roman" w:eastAsia="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eastAsia="Times New Roman" w:hAnsi="Times New Roman" w:cs="Times New Roman"/>
          <w:sz w:val="26"/>
          <w:szCs w:val="26"/>
        </w:rPr>
        <w:t>участие в творческих конкурсах, соревнованиях, фестивалях, мероприятиях, социально значимых акциях муниципального, регионального, областного уровня.</w:t>
      </w:r>
    </w:p>
    <w:p w14:paraId="5D89855F" w14:textId="77777777" w:rsidR="00EB6F66" w:rsidRPr="00E8325A" w:rsidRDefault="00765670" w:rsidP="00765670">
      <w:pPr>
        <w:pStyle w:val="a5"/>
        <w:tabs>
          <w:tab w:val="left" w:pos="8280"/>
        </w:tabs>
        <w:jc w:val="both"/>
        <w:rPr>
          <w:rFonts w:ascii="Times New Roman" w:eastAsia="Times New Roman" w:hAnsi="Times New Roman" w:cs="Times New Roman"/>
          <w:sz w:val="26"/>
          <w:szCs w:val="26"/>
        </w:rPr>
      </w:pPr>
      <w:r w:rsidRPr="00E8325A">
        <w:rPr>
          <w:rFonts w:ascii="Times New Roman" w:eastAsia="Times New Roman" w:hAnsi="Times New Roman" w:cs="Times New Roman"/>
          <w:b/>
          <w:sz w:val="26"/>
          <w:szCs w:val="26"/>
        </w:rPr>
        <w:t xml:space="preserve">     </w:t>
      </w:r>
      <w:r w:rsidR="00EB6F66" w:rsidRPr="00E8325A">
        <w:rPr>
          <w:rFonts w:ascii="Times New Roman" w:eastAsia="Times New Roman" w:hAnsi="Times New Roman" w:cs="Times New Roman"/>
          <w:b/>
          <w:sz w:val="26"/>
          <w:szCs w:val="26"/>
        </w:rPr>
        <w:t>Цель</w:t>
      </w:r>
      <w:r w:rsidR="00EB6F66" w:rsidRPr="00E8325A">
        <w:rPr>
          <w:rFonts w:ascii="Times New Roman" w:eastAsia="Times New Roman" w:hAnsi="Times New Roman" w:cs="Times New Roman"/>
          <w:sz w:val="26"/>
          <w:szCs w:val="26"/>
        </w:rPr>
        <w:t xml:space="preserve"> деятельности Детского сада – осуществление образовательной деятельности</w:t>
      </w:r>
      <w:r w:rsidRPr="00E8325A">
        <w:rPr>
          <w:rFonts w:ascii="Times New Roman" w:eastAsia="Times New Roman" w:hAnsi="Times New Roman" w:cs="Times New Roman"/>
          <w:sz w:val="26"/>
          <w:szCs w:val="26"/>
        </w:rPr>
        <w:tab/>
      </w:r>
    </w:p>
    <w:p w14:paraId="7FCE6613" w14:textId="77777777" w:rsidR="00EB6F66" w:rsidRPr="00E8325A" w:rsidRDefault="00EB6F66" w:rsidP="0076567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по реализации образовательной программы дошкольного образования.</w:t>
      </w:r>
    </w:p>
    <w:p w14:paraId="2C2EDB91" w14:textId="77777777" w:rsidR="00765670" w:rsidRPr="00E8325A" w:rsidRDefault="00765670" w:rsidP="0076567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b/>
          <w:sz w:val="26"/>
          <w:szCs w:val="26"/>
        </w:rPr>
        <w:t>Предметом</w:t>
      </w:r>
      <w:r w:rsidRPr="00E8325A">
        <w:rPr>
          <w:rFonts w:ascii="Times New Roman" w:eastAsia="Times New Roman" w:hAnsi="Times New Roman" w:cs="Times New Roman"/>
          <w:sz w:val="26"/>
          <w:szCs w:val="26"/>
        </w:rPr>
        <w:t xml:space="preserve">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1CAA1C79" w14:textId="77777777" w:rsidR="00765670" w:rsidRPr="00E8325A" w:rsidRDefault="00765670" w:rsidP="0076567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b/>
          <w:sz w:val="26"/>
          <w:szCs w:val="26"/>
        </w:rPr>
        <w:t xml:space="preserve">       Смысл</w:t>
      </w:r>
      <w:r w:rsidRPr="00E8325A">
        <w:rPr>
          <w:rFonts w:ascii="Times New Roman" w:eastAsia="Times New Roman" w:hAnsi="Times New Roman" w:cs="Times New Roman"/>
          <w:sz w:val="26"/>
          <w:szCs w:val="26"/>
        </w:rPr>
        <w:t xml:space="preserve"> деятельности нашего детского сада мы видим в создании условий для всестороннего развития детей их успешной социализации.</w:t>
      </w:r>
    </w:p>
    <w:p w14:paraId="45131CC8" w14:textId="77777777" w:rsidR="00765670" w:rsidRPr="00E8325A" w:rsidRDefault="00765670" w:rsidP="0076567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b/>
          <w:sz w:val="26"/>
          <w:szCs w:val="26"/>
        </w:rPr>
        <w:t>Миссия</w:t>
      </w:r>
      <w:r w:rsidRPr="00E8325A">
        <w:rPr>
          <w:rFonts w:ascii="Times New Roman" w:eastAsia="Times New Roman" w:hAnsi="Times New Roman" w:cs="Times New Roman"/>
          <w:sz w:val="26"/>
          <w:szCs w:val="26"/>
        </w:rPr>
        <w:t xml:space="preserve"> нашего детского сада заключается в объединении усилий ДОУ и семьи для</w:t>
      </w:r>
    </w:p>
    <w:p w14:paraId="094401CC" w14:textId="77777777" w:rsidR="00765670" w:rsidRPr="00E8325A" w:rsidRDefault="00765670" w:rsidP="0076567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14:paraId="11059A1F" w14:textId="77777777" w:rsidR="00765670" w:rsidRPr="00E8325A" w:rsidRDefault="00765670" w:rsidP="0076567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b/>
          <w:sz w:val="26"/>
          <w:szCs w:val="26"/>
        </w:rPr>
        <w:t xml:space="preserve">Миссия ДОО </w:t>
      </w:r>
      <w:r w:rsidRPr="00E8325A">
        <w:rPr>
          <w:rFonts w:ascii="Times New Roman" w:eastAsia="Times New Roman" w:hAnsi="Times New Roman" w:cs="Times New Roman"/>
          <w:sz w:val="26"/>
          <w:szCs w:val="26"/>
        </w:rPr>
        <w:t>– предоставление каждому ребенку возможности радостно и содержательно прожить самоценный период дошкольного детства с возможностью</w:t>
      </w:r>
    </w:p>
    <w:p w14:paraId="1EF654C8" w14:textId="77777777" w:rsidR="00765670" w:rsidRPr="00E8325A" w:rsidRDefault="00765670" w:rsidP="0076567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максимальной самореализации, сохранение и укрепление здоровья каждого ребенка.</w:t>
      </w:r>
    </w:p>
    <w:p w14:paraId="6B1F3500"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 xml:space="preserve">     Принципы жизни и воспитания ДОУ:</w:t>
      </w:r>
    </w:p>
    <w:p w14:paraId="2741319E"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1) обеспечивают всестороннее развитие каждого ребенка, в том числе развитие социальных, нравственных, эстетических, интеллектуальных, физических качеств,</w:t>
      </w:r>
    </w:p>
    <w:p w14:paraId="0B19548A"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инициативности, самостоятельности и ответственности ребенка;</w:t>
      </w:r>
    </w:p>
    <w:p w14:paraId="65CCF950"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2) реализуют принцип возрастного соответствия - содержания и методы дошкольного</w:t>
      </w:r>
    </w:p>
    <w:p w14:paraId="03856156"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образования в соответствии с психическими законами развития и возрастными</w:t>
      </w:r>
    </w:p>
    <w:p w14:paraId="2EF3C99B"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особенностями;</w:t>
      </w:r>
    </w:p>
    <w:p w14:paraId="5989FCF9"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3) сочетают принципы научной обоснованности и практической применимости -</w:t>
      </w:r>
    </w:p>
    <w:p w14:paraId="1DBAC91B"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 xml:space="preserve"> соответствуют основным положениям возрастной психологии и дошкольной педагогики;</w:t>
      </w:r>
    </w:p>
    <w:p w14:paraId="21C1D2D3"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4) соответствуют критериям полноты, необходимости и достаточности - поставленные</w:t>
      </w:r>
    </w:p>
    <w:p w14:paraId="23C19D1B"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цели и задачи решают на необходимом и достаточном материале, максимально</w:t>
      </w:r>
    </w:p>
    <w:p w14:paraId="55B4CDFA"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приближаясь к разумному «минимуму»;</w:t>
      </w:r>
    </w:p>
    <w:p w14:paraId="144EE05E"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5) объединяют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14:paraId="310222E2"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6) построены на принципах позитивной социализации детей на основе принятых в</w:t>
      </w:r>
      <w:r w:rsidR="00A862C4" w:rsidRPr="00E8325A">
        <w:rPr>
          <w:rFonts w:ascii="Times New Roman" w:eastAsia="Times New Roman" w:hAnsi="Times New Roman" w:cs="Times New Roman"/>
          <w:color w:val="1A1A1A"/>
          <w:sz w:val="26"/>
          <w:szCs w:val="26"/>
        </w:rPr>
        <w:t xml:space="preserve"> </w:t>
      </w:r>
      <w:r w:rsidRPr="00E8325A">
        <w:rPr>
          <w:rFonts w:ascii="Times New Roman" w:eastAsia="Times New Roman" w:hAnsi="Times New Roman" w:cs="Times New Roman"/>
          <w:color w:val="1A1A1A"/>
          <w:sz w:val="26"/>
          <w:szCs w:val="26"/>
        </w:rPr>
        <w:t>обществе правил и норм поведения в интересах человека, семьи, общества и государства;</w:t>
      </w:r>
    </w:p>
    <w:p w14:paraId="3A00FC70"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7</w:t>
      </w:r>
      <w:r w:rsidR="00A862C4" w:rsidRPr="00E8325A">
        <w:rPr>
          <w:rFonts w:ascii="Times New Roman" w:eastAsia="Times New Roman" w:hAnsi="Times New Roman" w:cs="Times New Roman"/>
          <w:color w:val="1A1A1A"/>
          <w:sz w:val="26"/>
          <w:szCs w:val="26"/>
        </w:rPr>
        <w:t xml:space="preserve">) обеспечивают преемственность </w:t>
      </w:r>
      <w:r w:rsidRPr="00E8325A">
        <w:rPr>
          <w:rFonts w:ascii="Times New Roman" w:eastAsia="Times New Roman" w:hAnsi="Times New Roman" w:cs="Times New Roman"/>
          <w:color w:val="1A1A1A"/>
          <w:sz w:val="26"/>
          <w:szCs w:val="26"/>
        </w:rPr>
        <w:t xml:space="preserve"> между детским садом и начальной школой;</w:t>
      </w:r>
    </w:p>
    <w:p w14:paraId="52E12157"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8) реализуют принцип индивидуализации дошкольного образования, что означает</w:t>
      </w:r>
      <w:r w:rsidR="00A862C4" w:rsidRPr="00E8325A">
        <w:rPr>
          <w:rFonts w:ascii="Times New Roman" w:eastAsia="Times New Roman" w:hAnsi="Times New Roman" w:cs="Times New Roman"/>
          <w:color w:val="1A1A1A"/>
          <w:sz w:val="26"/>
          <w:szCs w:val="26"/>
        </w:rPr>
        <w:t xml:space="preserve"> </w:t>
      </w:r>
      <w:r w:rsidRPr="00E8325A">
        <w:rPr>
          <w:rFonts w:ascii="Times New Roman" w:eastAsia="Times New Roman" w:hAnsi="Times New Roman" w:cs="Times New Roman"/>
          <w:color w:val="1A1A1A"/>
          <w:sz w:val="26"/>
          <w:szCs w:val="26"/>
        </w:rPr>
        <w:t>построение образовательного процесса с учетом индивидуальных особенностей,</w:t>
      </w:r>
    </w:p>
    <w:p w14:paraId="21C8D97A"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возможностей и интересов детей;</w:t>
      </w:r>
    </w:p>
    <w:p w14:paraId="314BF31D"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9) базируются на личностно-ориентированном взаимодействии взрослого с ребенком,</w:t>
      </w:r>
    </w:p>
    <w:p w14:paraId="49BA788D"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что означает понимание (признание) уникальности, неповторимости каждого ребенка;</w:t>
      </w:r>
    </w:p>
    <w:p w14:paraId="11AF8AF9"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поддержку и развитие инициативы детей в различных видах деятельности;</w:t>
      </w:r>
    </w:p>
    <w:p w14:paraId="16732C74"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10) предусматривают учет региональной специфики и особенностей;</w:t>
      </w:r>
    </w:p>
    <w:p w14:paraId="5B7D283E"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11) реализуется принцип открытости дошкольного образования;</w:t>
      </w:r>
    </w:p>
    <w:p w14:paraId="6B7DC503"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12) предусматривают эффектное взаимодействие с семьями воспитанников;</w:t>
      </w:r>
    </w:p>
    <w:p w14:paraId="52FBF2E8"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13) используются возможности сетевого взаимодействия с местным сообществом;</w:t>
      </w:r>
    </w:p>
    <w:p w14:paraId="26A2A100" w14:textId="77777777" w:rsidR="00765670" w:rsidRPr="00E8325A" w:rsidRDefault="00765670" w:rsidP="00765670">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14) предусматривают создание современной информационно-образовательной среды</w:t>
      </w:r>
      <w:r w:rsidR="00A862C4" w:rsidRPr="00E8325A">
        <w:rPr>
          <w:rFonts w:ascii="Times New Roman" w:eastAsia="Times New Roman" w:hAnsi="Times New Roman" w:cs="Times New Roman"/>
          <w:color w:val="1A1A1A"/>
          <w:sz w:val="26"/>
          <w:szCs w:val="26"/>
        </w:rPr>
        <w:t xml:space="preserve"> ДОУ;</w:t>
      </w:r>
    </w:p>
    <w:p w14:paraId="480733FF" w14:textId="77777777" w:rsidR="00A862C4" w:rsidRPr="00E8325A" w:rsidRDefault="00A862C4" w:rsidP="00A862C4">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15) создают условия для профессионального и личностного роста педагогов.</w:t>
      </w:r>
    </w:p>
    <w:p w14:paraId="5762A3EA" w14:textId="77777777" w:rsidR="00A862C4" w:rsidRPr="00E8325A" w:rsidRDefault="00A862C4" w:rsidP="00A862C4">
      <w:pPr>
        <w:shd w:val="clear" w:color="auto" w:fill="FFFFFF"/>
        <w:spacing w:after="0" w:line="240" w:lineRule="auto"/>
        <w:jc w:val="both"/>
        <w:rPr>
          <w:rFonts w:ascii="Times New Roman" w:eastAsia="Times New Roman" w:hAnsi="Times New Roman" w:cs="Times New Roman"/>
          <w:color w:val="1A1A1A"/>
          <w:sz w:val="26"/>
          <w:szCs w:val="26"/>
        </w:rPr>
      </w:pPr>
      <w:r w:rsidRPr="00E8325A">
        <w:rPr>
          <w:rFonts w:ascii="Times New Roman" w:eastAsia="Times New Roman" w:hAnsi="Times New Roman" w:cs="Times New Roman"/>
          <w:color w:val="1A1A1A"/>
          <w:sz w:val="26"/>
          <w:szCs w:val="26"/>
        </w:rPr>
        <w:t xml:space="preserve">        Программа воспитания дошкольной группы МБОУ Белосельской СШ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w:t>
      </w:r>
      <w:r w:rsidRPr="00E8325A">
        <w:rPr>
          <w:rFonts w:ascii="Times New Roman" w:eastAsia="Times New Roman" w:hAnsi="Times New Roman" w:cs="Times New Roman"/>
          <w:b/>
          <w:color w:val="1A1A1A"/>
          <w:sz w:val="26"/>
          <w:szCs w:val="26"/>
        </w:rPr>
        <w:t>принципы</w:t>
      </w:r>
      <w:r w:rsidRPr="00E8325A">
        <w:rPr>
          <w:rFonts w:ascii="Times New Roman" w:eastAsia="Times New Roman" w:hAnsi="Times New Roman" w:cs="Times New Roman"/>
          <w:color w:val="1A1A1A"/>
          <w:sz w:val="26"/>
          <w:szCs w:val="26"/>
        </w:rPr>
        <w:t>:</w:t>
      </w:r>
    </w:p>
    <w:p w14:paraId="7E371F85" w14:textId="77777777" w:rsidR="00872F81" w:rsidRPr="00E8325A" w:rsidRDefault="00872F81" w:rsidP="005855FC">
      <w:pPr>
        <w:pStyle w:val="a5"/>
        <w:numPr>
          <w:ilvl w:val="0"/>
          <w:numId w:val="16"/>
        </w:numPr>
        <w:jc w:val="both"/>
        <w:rPr>
          <w:rFonts w:ascii="Times New Roman" w:hAnsi="Times New Roman" w:cs="Times New Roman"/>
          <w:sz w:val="26"/>
          <w:szCs w:val="26"/>
        </w:rPr>
      </w:pPr>
      <w:r w:rsidRPr="00E8325A">
        <w:rPr>
          <w:rFonts w:ascii="Times New Roman" w:hAnsi="Times New Roman" w:cs="Times New Roman"/>
          <w:i/>
          <w:sz w:val="26"/>
          <w:szCs w:val="26"/>
        </w:rPr>
        <w:t>принцип гуманизма</w:t>
      </w:r>
      <w:r w:rsidRPr="00E8325A">
        <w:rPr>
          <w:rFonts w:ascii="Times New Roman" w:hAnsi="Times New Roman" w:cs="Times New Roman"/>
          <w:sz w:val="26"/>
          <w:szCs w:val="26"/>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23C13784" w14:textId="77777777" w:rsidR="00872F81" w:rsidRPr="00E8325A" w:rsidRDefault="00872F81" w:rsidP="005855FC">
      <w:pPr>
        <w:pStyle w:val="a5"/>
        <w:numPr>
          <w:ilvl w:val="0"/>
          <w:numId w:val="15"/>
        </w:numPr>
        <w:jc w:val="both"/>
        <w:rPr>
          <w:rFonts w:ascii="Times New Roman" w:hAnsi="Times New Roman" w:cs="Times New Roman"/>
          <w:sz w:val="26"/>
          <w:szCs w:val="26"/>
        </w:rPr>
      </w:pPr>
      <w:r w:rsidRPr="00E8325A">
        <w:rPr>
          <w:rFonts w:ascii="Times New Roman" w:hAnsi="Times New Roman" w:cs="Times New Roman"/>
          <w:i/>
          <w:sz w:val="26"/>
          <w:szCs w:val="26"/>
        </w:rPr>
        <w:t>принцип ценностного единства и совместности.</w:t>
      </w:r>
      <w:r w:rsidRPr="00E8325A">
        <w:rPr>
          <w:rFonts w:ascii="Times New Roman" w:hAnsi="Times New Roman" w:cs="Times New Roman"/>
          <w:sz w:val="26"/>
          <w:szCs w:val="26"/>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67B82B8"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 общего культурного образования</w:t>
      </w:r>
      <w:r w:rsidRPr="00E8325A">
        <w:rPr>
          <w:rFonts w:ascii="Times New Roman" w:hAnsi="Times New Roman" w:cs="Times New Roman"/>
          <w:sz w:val="26"/>
          <w:szCs w:val="26"/>
        </w:rPr>
        <w:t xml:space="preserve">. Воспитание основывается на культуре и традициях России, включая культурные особенности региона;  </w:t>
      </w:r>
    </w:p>
    <w:p w14:paraId="0B52966D"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 следования нравственному примеру</w:t>
      </w:r>
      <w:r w:rsidRPr="00E8325A">
        <w:rPr>
          <w:rFonts w:ascii="Times New Roman" w:hAnsi="Times New Roman" w:cs="Times New Roman"/>
          <w:sz w:val="26"/>
          <w:szCs w:val="26"/>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7A61954E"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принципы безопасной жизнедеятельности.</w:t>
      </w:r>
      <w:r w:rsidRPr="00E8325A">
        <w:rPr>
          <w:rFonts w:ascii="Times New Roman" w:hAnsi="Times New Roman" w:cs="Times New Roman"/>
          <w:sz w:val="26"/>
          <w:szCs w:val="26"/>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0CA9DD01"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 совместной деятельности ребенка и взрослого.</w:t>
      </w:r>
      <w:r w:rsidRPr="00E8325A">
        <w:rPr>
          <w:rFonts w:ascii="Times New Roman" w:hAnsi="Times New Roman" w:cs="Times New Roman"/>
          <w:sz w:val="26"/>
          <w:szCs w:val="26"/>
        </w:rPr>
        <w:t xml:space="preserve"> Значимость совместной деятельности взрослого и ребенка на основе приобщения к культурным ценностям и их освоения;  </w:t>
      </w:r>
    </w:p>
    <w:p w14:paraId="6B903904"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 инклюзивности</w:t>
      </w:r>
      <w:r w:rsidRPr="00E8325A">
        <w:rPr>
          <w:rFonts w:ascii="Times New Roman" w:hAnsi="Times New Roman" w:cs="Times New Roman"/>
          <w:sz w:val="26"/>
          <w:szCs w:val="26"/>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16E83D80"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 субъектности</w:t>
      </w:r>
      <w:r w:rsidRPr="00E8325A">
        <w:rPr>
          <w:rFonts w:ascii="Times New Roman" w:hAnsi="Times New Roman" w:cs="Times New Roman"/>
          <w:sz w:val="26"/>
          <w:szCs w:val="26"/>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14:paraId="668C1277"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 интеграции</w:t>
      </w:r>
      <w:r w:rsidRPr="00E8325A">
        <w:rPr>
          <w:rFonts w:ascii="Times New Roman" w:hAnsi="Times New Roman" w:cs="Times New Roman"/>
          <w:sz w:val="26"/>
          <w:szCs w:val="26"/>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26AD5D90" w14:textId="77777777" w:rsidR="00872F81"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 xml:space="preserve"> принцип учета возрастных особенностей</w:t>
      </w:r>
      <w:r w:rsidRPr="00E8325A">
        <w:rPr>
          <w:rFonts w:ascii="Times New Roman" w:hAnsi="Times New Roman" w:cs="Times New Roman"/>
          <w:sz w:val="26"/>
          <w:szCs w:val="26"/>
        </w:rPr>
        <w:t xml:space="preserve">. Содержание и методы воспитательной работы должны соответствовать возрастным особенностям ребенка;  </w:t>
      </w:r>
    </w:p>
    <w:p w14:paraId="63EB1A3A" w14:textId="77777777" w:rsidR="00CB25FB" w:rsidRPr="00E8325A" w:rsidRDefault="00872F81" w:rsidP="005855FC">
      <w:pPr>
        <w:pStyle w:val="a5"/>
        <w:numPr>
          <w:ilvl w:val="0"/>
          <w:numId w:val="15"/>
        </w:numPr>
        <w:jc w:val="both"/>
        <w:rPr>
          <w:rFonts w:ascii="Times New Roman" w:hAnsi="Times New Roman" w:cs="Times New Roman"/>
          <w:b/>
          <w:sz w:val="26"/>
          <w:szCs w:val="26"/>
        </w:rPr>
      </w:pPr>
      <w:r w:rsidRPr="00E8325A">
        <w:rPr>
          <w:rFonts w:ascii="Times New Roman" w:hAnsi="Times New Roman" w:cs="Times New Roman"/>
          <w:i/>
          <w:sz w:val="26"/>
          <w:szCs w:val="26"/>
        </w:rPr>
        <w:t>принципы индивидуального и дифференцированного подходов</w:t>
      </w:r>
      <w:r w:rsidRPr="00E8325A">
        <w:rPr>
          <w:rFonts w:ascii="Times New Roman" w:hAnsi="Times New Roman" w:cs="Times New Roman"/>
          <w:sz w:val="26"/>
          <w:szCs w:val="26"/>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14:paraId="4D5A16C2" w14:textId="77777777" w:rsidR="00A862C4" w:rsidRPr="00E8325A" w:rsidRDefault="00A862C4" w:rsidP="00925731">
      <w:pPr>
        <w:pStyle w:val="a5"/>
        <w:jc w:val="both"/>
        <w:rPr>
          <w:rFonts w:ascii="Times New Roman" w:eastAsia="Times New Roman" w:hAnsi="Times New Roman" w:cs="Times New Roman"/>
          <w:b/>
          <w:sz w:val="26"/>
          <w:szCs w:val="26"/>
        </w:rPr>
      </w:pPr>
      <w:r w:rsidRPr="00E8325A">
        <w:rPr>
          <w:rFonts w:ascii="Times New Roman" w:eastAsia="Times New Roman" w:hAnsi="Times New Roman" w:cs="Times New Roman"/>
          <w:b/>
          <w:sz w:val="26"/>
          <w:szCs w:val="26"/>
        </w:rPr>
        <w:t>Образ ДОУ, её особенности, символика, внешний имидж.</w:t>
      </w:r>
    </w:p>
    <w:p w14:paraId="1427FBB4" w14:textId="77777777" w:rsidR="00A862C4" w:rsidRPr="00E8325A" w:rsidRDefault="00925731" w:rsidP="00925731">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A862C4" w:rsidRPr="00E8325A">
        <w:rPr>
          <w:rFonts w:ascii="Times New Roman" w:eastAsia="Times New Roman" w:hAnsi="Times New Roman" w:cs="Times New Roman"/>
          <w:sz w:val="26"/>
          <w:szCs w:val="26"/>
        </w:rPr>
        <w:t>Дошкольная группа МБОУ Белосельской СШ – это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Главная особенность организации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w:t>
      </w:r>
    </w:p>
    <w:p w14:paraId="5CEFD918" w14:textId="77777777" w:rsidR="00595A74" w:rsidRPr="00E8325A" w:rsidRDefault="00925731" w:rsidP="00116CC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95A74" w:rsidRPr="00E8325A">
        <w:rPr>
          <w:rFonts w:ascii="Times New Roman" w:hAnsi="Times New Roman" w:cs="Times New Roman"/>
          <w:sz w:val="26"/>
          <w:szCs w:val="26"/>
        </w:rPr>
        <w:t>Полное  наименование  учреждения: му</w:t>
      </w:r>
      <w:r w:rsidR="00DB05CD" w:rsidRPr="00E8325A">
        <w:rPr>
          <w:rFonts w:ascii="Times New Roman" w:hAnsi="Times New Roman" w:cs="Times New Roman"/>
          <w:sz w:val="26"/>
          <w:szCs w:val="26"/>
        </w:rPr>
        <w:t>ниципальное бюджетное обще</w:t>
      </w:r>
      <w:r w:rsidR="00595A74" w:rsidRPr="00E8325A">
        <w:rPr>
          <w:rFonts w:ascii="Times New Roman" w:hAnsi="Times New Roman" w:cs="Times New Roman"/>
          <w:sz w:val="26"/>
          <w:szCs w:val="26"/>
        </w:rPr>
        <w:t xml:space="preserve">образовательное учреждение </w:t>
      </w:r>
      <w:r w:rsidR="00DB05CD" w:rsidRPr="00E8325A">
        <w:rPr>
          <w:rFonts w:ascii="Times New Roman" w:hAnsi="Times New Roman" w:cs="Times New Roman"/>
          <w:sz w:val="26"/>
          <w:szCs w:val="26"/>
        </w:rPr>
        <w:t xml:space="preserve">Белосельская средняя школа </w:t>
      </w:r>
      <w:r w:rsidR="00595A74" w:rsidRPr="00E8325A">
        <w:rPr>
          <w:rFonts w:ascii="Times New Roman" w:hAnsi="Times New Roman" w:cs="Times New Roman"/>
          <w:sz w:val="26"/>
          <w:szCs w:val="26"/>
        </w:rPr>
        <w:t>Пошехонского района, Ярославской области.</w:t>
      </w:r>
    </w:p>
    <w:p w14:paraId="78684A1A" w14:textId="77777777" w:rsidR="00595A74" w:rsidRPr="00E8325A" w:rsidRDefault="00595A74" w:rsidP="00116CC1">
      <w:pPr>
        <w:pStyle w:val="a5"/>
        <w:jc w:val="both"/>
        <w:rPr>
          <w:rFonts w:ascii="Times New Roman" w:hAnsi="Times New Roman" w:cs="Times New Roman"/>
          <w:sz w:val="26"/>
          <w:szCs w:val="26"/>
        </w:rPr>
      </w:pPr>
      <w:r w:rsidRPr="00E8325A">
        <w:rPr>
          <w:rFonts w:ascii="Times New Roman" w:hAnsi="Times New Roman" w:cs="Times New Roman"/>
          <w:sz w:val="26"/>
          <w:szCs w:val="26"/>
        </w:rPr>
        <w:t>Официальное сокращенное наименование  учрежден</w:t>
      </w:r>
      <w:r w:rsidR="00DB05CD" w:rsidRPr="00E8325A">
        <w:rPr>
          <w:rFonts w:ascii="Times New Roman" w:hAnsi="Times New Roman" w:cs="Times New Roman"/>
          <w:sz w:val="26"/>
          <w:szCs w:val="26"/>
        </w:rPr>
        <w:t>ия: МБОУ Белосельская СШ.</w:t>
      </w:r>
    </w:p>
    <w:p w14:paraId="53EFC639" w14:textId="77777777" w:rsidR="00B839E8" w:rsidRPr="00E8325A" w:rsidRDefault="00595A74" w:rsidP="00116CC1">
      <w:pPr>
        <w:pStyle w:val="a5"/>
        <w:jc w:val="both"/>
        <w:rPr>
          <w:rFonts w:ascii="Times New Roman" w:hAnsi="Times New Roman" w:cs="Times New Roman"/>
          <w:sz w:val="26"/>
          <w:szCs w:val="26"/>
        </w:rPr>
      </w:pPr>
      <w:r w:rsidRPr="00E8325A">
        <w:rPr>
          <w:rFonts w:ascii="Times New Roman" w:hAnsi="Times New Roman" w:cs="Times New Roman"/>
          <w:sz w:val="26"/>
          <w:szCs w:val="26"/>
        </w:rPr>
        <w:t>Мес</w:t>
      </w:r>
      <w:r w:rsidR="00DB05CD" w:rsidRPr="00E8325A">
        <w:rPr>
          <w:rFonts w:ascii="Times New Roman" w:hAnsi="Times New Roman" w:cs="Times New Roman"/>
          <w:sz w:val="26"/>
          <w:szCs w:val="26"/>
        </w:rPr>
        <w:t>то нахождения учреждения: 152871</w:t>
      </w:r>
      <w:r w:rsidRPr="00E8325A">
        <w:rPr>
          <w:rFonts w:ascii="Times New Roman" w:hAnsi="Times New Roman" w:cs="Times New Roman"/>
          <w:sz w:val="26"/>
          <w:szCs w:val="26"/>
        </w:rPr>
        <w:t>, Ярославская о</w:t>
      </w:r>
      <w:r w:rsidR="00DB05CD" w:rsidRPr="00E8325A">
        <w:rPr>
          <w:rFonts w:ascii="Times New Roman" w:hAnsi="Times New Roman" w:cs="Times New Roman"/>
          <w:sz w:val="26"/>
          <w:szCs w:val="26"/>
        </w:rPr>
        <w:t>бласть, Пошехонский район,  село белое, улица Федоровская,  дом 32.</w:t>
      </w:r>
    </w:p>
    <w:p w14:paraId="30945F6F" w14:textId="77777777" w:rsidR="00B839E8" w:rsidRPr="00E8325A" w:rsidRDefault="00DB05CD" w:rsidP="00116CC1">
      <w:pPr>
        <w:pStyle w:val="a5"/>
        <w:jc w:val="both"/>
        <w:rPr>
          <w:rFonts w:ascii="Times New Roman" w:hAnsi="Times New Roman" w:cs="Times New Roman"/>
          <w:sz w:val="26"/>
          <w:szCs w:val="26"/>
        </w:rPr>
      </w:pPr>
      <w:r w:rsidRPr="00E8325A">
        <w:rPr>
          <w:rFonts w:ascii="Times New Roman" w:hAnsi="Times New Roman" w:cs="Times New Roman"/>
          <w:sz w:val="26"/>
          <w:szCs w:val="26"/>
        </w:rPr>
        <w:t>Адрес сайта</w:t>
      </w:r>
      <w:r w:rsidR="00B839E8" w:rsidRPr="00E8325A">
        <w:rPr>
          <w:rFonts w:ascii="Times New Roman" w:hAnsi="Times New Roman" w:cs="Times New Roman"/>
          <w:sz w:val="26"/>
          <w:szCs w:val="26"/>
        </w:rPr>
        <w:t xml:space="preserve">: </w:t>
      </w:r>
      <w:r w:rsidR="00EC2F06" w:rsidRPr="00E8325A">
        <w:rPr>
          <w:rStyle w:val="a9"/>
          <w:rFonts w:ascii="Times New Roman" w:hAnsi="Times New Roman" w:cs="Times New Roman"/>
          <w:color w:val="auto"/>
          <w:sz w:val="26"/>
          <w:szCs w:val="26"/>
        </w:rPr>
        <w:t>https://</w:t>
      </w:r>
      <w:r w:rsidR="00EC2F06" w:rsidRPr="00E8325A">
        <w:rPr>
          <w:rStyle w:val="a9"/>
          <w:rFonts w:ascii="Times New Roman" w:hAnsi="Times New Roman" w:cs="Times New Roman"/>
          <w:color w:val="auto"/>
          <w:sz w:val="26"/>
          <w:szCs w:val="26"/>
          <w:lang w:val="en-US"/>
        </w:rPr>
        <w:t>beloeshkola</w:t>
      </w:r>
      <w:r w:rsidR="00EC2F06" w:rsidRPr="00E8325A">
        <w:rPr>
          <w:rStyle w:val="a9"/>
          <w:rFonts w:ascii="Times New Roman" w:hAnsi="Times New Roman" w:cs="Times New Roman"/>
          <w:color w:val="auto"/>
          <w:sz w:val="26"/>
          <w:szCs w:val="26"/>
        </w:rPr>
        <w:t>.</w:t>
      </w:r>
      <w:r w:rsidR="00A4483F" w:rsidRPr="00E8325A">
        <w:rPr>
          <w:rStyle w:val="a9"/>
          <w:rFonts w:ascii="Times New Roman" w:hAnsi="Times New Roman" w:cs="Times New Roman"/>
          <w:color w:val="auto"/>
          <w:sz w:val="26"/>
          <w:szCs w:val="26"/>
          <w:lang w:val="en-US"/>
        </w:rPr>
        <w:t>edu</w:t>
      </w:r>
      <w:r w:rsidR="00A4483F" w:rsidRPr="00E8325A">
        <w:rPr>
          <w:rStyle w:val="a9"/>
          <w:rFonts w:ascii="Times New Roman" w:hAnsi="Times New Roman" w:cs="Times New Roman"/>
          <w:color w:val="auto"/>
          <w:sz w:val="26"/>
          <w:szCs w:val="26"/>
        </w:rPr>
        <w:t>.</w:t>
      </w:r>
      <w:r w:rsidR="00A4483F" w:rsidRPr="00E8325A">
        <w:rPr>
          <w:rStyle w:val="a9"/>
          <w:rFonts w:ascii="Times New Roman" w:hAnsi="Times New Roman" w:cs="Times New Roman"/>
          <w:color w:val="auto"/>
          <w:sz w:val="26"/>
          <w:szCs w:val="26"/>
          <w:lang w:val="en-US"/>
        </w:rPr>
        <w:t>yar</w:t>
      </w:r>
      <w:r w:rsidR="00A4483F" w:rsidRPr="00E8325A">
        <w:rPr>
          <w:rStyle w:val="a9"/>
          <w:rFonts w:ascii="Times New Roman" w:hAnsi="Times New Roman" w:cs="Times New Roman"/>
          <w:color w:val="auto"/>
          <w:sz w:val="26"/>
          <w:szCs w:val="26"/>
        </w:rPr>
        <w:t>.</w:t>
      </w:r>
      <w:r w:rsidR="00A4483F" w:rsidRPr="00E8325A">
        <w:rPr>
          <w:rStyle w:val="a9"/>
          <w:rFonts w:ascii="Times New Roman" w:hAnsi="Times New Roman" w:cs="Times New Roman"/>
          <w:color w:val="auto"/>
          <w:sz w:val="26"/>
          <w:szCs w:val="26"/>
          <w:lang w:val="en-US"/>
        </w:rPr>
        <w:t>ru</w:t>
      </w:r>
    </w:p>
    <w:p w14:paraId="471E0049" w14:textId="77777777" w:rsidR="00595A74" w:rsidRPr="00E8325A" w:rsidRDefault="00B839E8" w:rsidP="00116CC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Электронный адрес: </w:t>
      </w:r>
      <w:r w:rsidR="00A4483F" w:rsidRPr="00E8325A">
        <w:rPr>
          <w:rFonts w:ascii="Times New Roman" w:hAnsi="Times New Roman" w:cs="Times New Roman"/>
          <w:sz w:val="26"/>
          <w:szCs w:val="26"/>
          <w:lang w:val="en-US"/>
        </w:rPr>
        <w:t>beloeshkola</w:t>
      </w:r>
      <w:r w:rsidR="00A4483F" w:rsidRPr="00E8325A">
        <w:rPr>
          <w:rFonts w:ascii="Times New Roman" w:hAnsi="Times New Roman" w:cs="Times New Roman"/>
          <w:sz w:val="26"/>
          <w:szCs w:val="26"/>
        </w:rPr>
        <w:t>.</w:t>
      </w:r>
      <w:r w:rsidR="00A4483F" w:rsidRPr="00E8325A">
        <w:rPr>
          <w:rFonts w:ascii="Times New Roman" w:hAnsi="Times New Roman" w:cs="Times New Roman"/>
          <w:sz w:val="26"/>
          <w:szCs w:val="26"/>
          <w:lang w:val="en-US"/>
        </w:rPr>
        <w:t>posh</w:t>
      </w:r>
      <w:r w:rsidR="00A4483F" w:rsidRPr="00E8325A">
        <w:rPr>
          <w:rFonts w:ascii="Times New Roman" w:hAnsi="Times New Roman" w:cs="Times New Roman"/>
          <w:sz w:val="26"/>
          <w:szCs w:val="26"/>
        </w:rPr>
        <w:t>@</w:t>
      </w:r>
      <w:r w:rsidR="00A4483F" w:rsidRPr="00E8325A">
        <w:rPr>
          <w:rFonts w:ascii="Times New Roman" w:hAnsi="Times New Roman" w:cs="Times New Roman"/>
          <w:sz w:val="26"/>
          <w:szCs w:val="26"/>
          <w:lang w:val="en-US"/>
        </w:rPr>
        <w:t>yarregion</w:t>
      </w:r>
      <w:r w:rsidR="00A4483F" w:rsidRPr="00E8325A">
        <w:rPr>
          <w:rFonts w:ascii="Times New Roman" w:hAnsi="Times New Roman" w:cs="Times New Roman"/>
          <w:sz w:val="26"/>
          <w:szCs w:val="26"/>
        </w:rPr>
        <w:t>.</w:t>
      </w:r>
      <w:r w:rsidR="00A4483F" w:rsidRPr="00E8325A">
        <w:rPr>
          <w:rFonts w:ascii="Times New Roman" w:hAnsi="Times New Roman" w:cs="Times New Roman"/>
          <w:sz w:val="26"/>
          <w:szCs w:val="26"/>
          <w:lang w:val="en-US"/>
        </w:rPr>
        <w:t>ru</w:t>
      </w:r>
    </w:p>
    <w:p w14:paraId="64FDDDFD" w14:textId="77777777" w:rsidR="00B839E8" w:rsidRPr="00E8325A" w:rsidRDefault="00B839E8" w:rsidP="00116CC1">
      <w:pPr>
        <w:pStyle w:val="a5"/>
        <w:jc w:val="both"/>
        <w:rPr>
          <w:rFonts w:ascii="Times New Roman" w:hAnsi="Times New Roman" w:cs="Times New Roman"/>
          <w:sz w:val="26"/>
          <w:szCs w:val="26"/>
        </w:rPr>
      </w:pPr>
      <w:r w:rsidRPr="00E8325A">
        <w:rPr>
          <w:rFonts w:ascii="Times New Roman" w:hAnsi="Times New Roman" w:cs="Times New Roman"/>
          <w:sz w:val="26"/>
          <w:szCs w:val="26"/>
        </w:rPr>
        <w:t>Контакт</w:t>
      </w:r>
      <w:r w:rsidR="00DB05CD" w:rsidRPr="00E8325A">
        <w:rPr>
          <w:rFonts w:ascii="Times New Roman" w:hAnsi="Times New Roman" w:cs="Times New Roman"/>
          <w:sz w:val="26"/>
          <w:szCs w:val="26"/>
        </w:rPr>
        <w:t xml:space="preserve">ная информация: </w:t>
      </w:r>
      <w:r w:rsidR="00A4483F" w:rsidRPr="00E8325A">
        <w:rPr>
          <w:rFonts w:ascii="Times New Roman" w:hAnsi="Times New Roman" w:cs="Times New Roman"/>
          <w:sz w:val="26"/>
          <w:szCs w:val="26"/>
        </w:rPr>
        <w:t>8(48546)323-47</w:t>
      </w:r>
    </w:p>
    <w:p w14:paraId="7A3A1B35" w14:textId="77777777" w:rsidR="001E1E80" w:rsidRPr="00E8325A" w:rsidRDefault="00925731" w:rsidP="00116CC1">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1E1E80" w:rsidRPr="00E8325A">
        <w:rPr>
          <w:rFonts w:ascii="Times New Roman" w:eastAsia="Times New Roman" w:hAnsi="Times New Roman" w:cs="Times New Roman"/>
          <w:sz w:val="26"/>
          <w:szCs w:val="26"/>
        </w:rPr>
        <w:t xml:space="preserve">Дошкольная группа МБОУ Белосельской СШ </w:t>
      </w:r>
      <w:r w:rsidR="00A4483F" w:rsidRPr="00E8325A">
        <w:rPr>
          <w:rFonts w:ascii="Times New Roman" w:eastAsia="Times New Roman" w:hAnsi="Times New Roman" w:cs="Times New Roman"/>
          <w:sz w:val="26"/>
          <w:szCs w:val="26"/>
        </w:rPr>
        <w:t>располагается в двух</w:t>
      </w:r>
      <w:r w:rsidR="00A80384" w:rsidRPr="00E8325A">
        <w:rPr>
          <w:rFonts w:ascii="Times New Roman" w:eastAsia="Times New Roman" w:hAnsi="Times New Roman" w:cs="Times New Roman"/>
          <w:sz w:val="26"/>
          <w:szCs w:val="26"/>
        </w:rPr>
        <w:t>этажном кирпичном здании</w:t>
      </w:r>
      <w:r w:rsidR="00886EF0" w:rsidRPr="00E8325A">
        <w:rPr>
          <w:rFonts w:ascii="Times New Roman" w:eastAsia="Times New Roman" w:hAnsi="Times New Roman" w:cs="Times New Roman"/>
          <w:sz w:val="26"/>
          <w:szCs w:val="26"/>
        </w:rPr>
        <w:t xml:space="preserve"> и</w:t>
      </w:r>
      <w:r w:rsidRPr="00E8325A">
        <w:rPr>
          <w:rFonts w:ascii="Times New Roman" w:eastAsia="Times New Roman" w:hAnsi="Times New Roman" w:cs="Times New Roman"/>
          <w:sz w:val="26"/>
          <w:szCs w:val="26"/>
        </w:rPr>
        <w:t xml:space="preserve"> </w:t>
      </w:r>
      <w:r w:rsidR="00A80384" w:rsidRPr="00E8325A">
        <w:rPr>
          <w:rFonts w:ascii="Times New Roman" w:eastAsia="Times New Roman" w:hAnsi="Times New Roman" w:cs="Times New Roman"/>
          <w:sz w:val="26"/>
          <w:szCs w:val="26"/>
        </w:rPr>
        <w:t>имеет следующие виды благоустройства: электроосвещение;  водопровод, канализация, отопление. Все оборудование находится в удовлетворительном состоянии. В учреждении создана необходимая среда для осуществления образовательного и оздоровительного процесса.</w:t>
      </w:r>
      <w:r w:rsidRPr="00E8325A">
        <w:rPr>
          <w:rFonts w:ascii="Times New Roman" w:eastAsia="Times New Roman" w:hAnsi="Times New Roman" w:cs="Times New Roman"/>
          <w:sz w:val="26"/>
          <w:szCs w:val="26"/>
        </w:rPr>
        <w:t xml:space="preserve">   </w:t>
      </w:r>
    </w:p>
    <w:p w14:paraId="2232BA77" w14:textId="77777777" w:rsidR="001E1E80" w:rsidRPr="00E8325A" w:rsidRDefault="00925731" w:rsidP="00116CC1">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1E1E80" w:rsidRPr="00E8325A">
        <w:rPr>
          <w:rFonts w:ascii="Times New Roman" w:eastAsia="Times New Roman" w:hAnsi="Times New Roman" w:cs="Times New Roman"/>
          <w:sz w:val="26"/>
          <w:szCs w:val="26"/>
        </w:rPr>
        <w:t xml:space="preserve">Здание дошкольной группы расположено на  территории школы, огражденной </w:t>
      </w:r>
      <w:r w:rsidR="0042212C" w:rsidRPr="00E8325A">
        <w:rPr>
          <w:rFonts w:ascii="Times New Roman" w:eastAsia="Times New Roman" w:hAnsi="Times New Roman" w:cs="Times New Roman"/>
          <w:sz w:val="26"/>
          <w:szCs w:val="26"/>
        </w:rPr>
        <w:t>по периметру</w:t>
      </w:r>
      <w:r w:rsidR="001E1E80" w:rsidRPr="00E8325A">
        <w:rPr>
          <w:rFonts w:ascii="Times New Roman" w:eastAsia="Times New Roman" w:hAnsi="Times New Roman" w:cs="Times New Roman"/>
          <w:sz w:val="26"/>
          <w:szCs w:val="26"/>
        </w:rPr>
        <w:t xml:space="preserve"> забором</w:t>
      </w:r>
      <w:r w:rsidR="0042212C" w:rsidRPr="00E8325A">
        <w:rPr>
          <w:rFonts w:ascii="Times New Roman" w:eastAsia="Times New Roman" w:hAnsi="Times New Roman" w:cs="Times New Roman"/>
          <w:sz w:val="26"/>
          <w:szCs w:val="26"/>
        </w:rPr>
        <w:t xml:space="preserve">. На участке выделена игровая площадка для разновозрастной группы, имеется теневой навес, песочница. </w:t>
      </w:r>
    </w:p>
    <w:p w14:paraId="0F28249A" w14:textId="77777777" w:rsidR="0042212C" w:rsidRPr="00E8325A" w:rsidRDefault="00925731" w:rsidP="00116CC1">
      <w:pPr>
        <w:pStyle w:val="a5"/>
        <w:jc w:val="both"/>
        <w:rPr>
          <w:rFonts w:ascii="Times New Roman" w:eastAsia="Times New Roman" w:hAnsi="Times New Roman" w:cs="Times New Roman"/>
          <w:sz w:val="26"/>
          <w:szCs w:val="26"/>
        </w:rPr>
      </w:pPr>
      <w:r w:rsidRPr="00E8325A">
        <w:rPr>
          <w:rStyle w:val="ae"/>
          <w:rFonts w:ascii="Times New Roman" w:hAnsi="Times New Roman" w:cs="Times New Roman"/>
          <w:b w:val="0"/>
          <w:sz w:val="26"/>
          <w:szCs w:val="26"/>
        </w:rPr>
        <w:t xml:space="preserve">      </w:t>
      </w:r>
      <w:r w:rsidR="0042212C" w:rsidRPr="00E8325A">
        <w:rPr>
          <w:rStyle w:val="ae"/>
          <w:rFonts w:ascii="Times New Roman" w:hAnsi="Times New Roman" w:cs="Times New Roman"/>
          <w:b w:val="0"/>
          <w:sz w:val="26"/>
          <w:szCs w:val="26"/>
        </w:rPr>
        <w:t>Медицинское обслуживание</w:t>
      </w:r>
      <w:r w:rsidR="0042212C" w:rsidRPr="00E8325A">
        <w:rPr>
          <w:rFonts w:ascii="Times New Roman" w:hAnsi="Times New Roman" w:cs="Times New Roman"/>
          <w:sz w:val="26"/>
          <w:szCs w:val="26"/>
        </w:rPr>
        <w:t xml:space="preserve"> в учреждении осуществляется по договору с ГУЗ ЯО Пошехонской ЦРБ: осмотр дете</w:t>
      </w:r>
      <w:r w:rsidR="001E1E80" w:rsidRPr="00E8325A">
        <w:rPr>
          <w:rFonts w:ascii="Times New Roman" w:hAnsi="Times New Roman" w:cs="Times New Roman"/>
          <w:sz w:val="26"/>
          <w:szCs w:val="26"/>
        </w:rPr>
        <w:t>й проводит фельдшер Белосельского</w:t>
      </w:r>
      <w:r w:rsidRPr="00E8325A">
        <w:rPr>
          <w:rFonts w:ascii="Times New Roman" w:hAnsi="Times New Roman" w:cs="Times New Roman"/>
          <w:sz w:val="26"/>
          <w:szCs w:val="26"/>
        </w:rPr>
        <w:t xml:space="preserve">  </w:t>
      </w:r>
      <w:r w:rsidR="0042212C" w:rsidRPr="00E8325A">
        <w:rPr>
          <w:rFonts w:ascii="Times New Roman" w:hAnsi="Times New Roman" w:cs="Times New Roman"/>
          <w:sz w:val="26"/>
          <w:szCs w:val="26"/>
        </w:rPr>
        <w:t>ФАПа.</w:t>
      </w:r>
    </w:p>
    <w:p w14:paraId="1210D25C" w14:textId="77777777" w:rsidR="0042212C" w:rsidRPr="00E8325A" w:rsidRDefault="0042212C" w:rsidP="00116CC1">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i/>
          <w:sz w:val="26"/>
          <w:szCs w:val="26"/>
        </w:rPr>
        <w:t>Режим работы детского сада:</w:t>
      </w:r>
    </w:p>
    <w:p w14:paraId="2A62BF8E" w14:textId="77777777" w:rsidR="00B839E8" w:rsidRPr="00E8325A" w:rsidRDefault="00925731" w:rsidP="00116CC1">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1E1E80" w:rsidRPr="00E8325A">
        <w:rPr>
          <w:rFonts w:ascii="Times New Roman" w:eastAsia="Times New Roman" w:hAnsi="Times New Roman" w:cs="Times New Roman"/>
          <w:sz w:val="26"/>
          <w:szCs w:val="26"/>
        </w:rPr>
        <w:t>Дошкольная группа</w:t>
      </w:r>
      <w:r w:rsidR="0042212C" w:rsidRPr="00E8325A">
        <w:rPr>
          <w:rFonts w:ascii="Times New Roman" w:eastAsia="Times New Roman" w:hAnsi="Times New Roman" w:cs="Times New Roman"/>
          <w:sz w:val="26"/>
          <w:szCs w:val="26"/>
        </w:rPr>
        <w:t xml:space="preserve"> работает в 9 часовом режиме с понедельника по пятницу с 8.00 до 17.00</w:t>
      </w:r>
    </w:p>
    <w:p w14:paraId="295B83E7" w14:textId="77777777" w:rsidR="00F857D6" w:rsidRPr="00E8325A" w:rsidRDefault="00925731" w:rsidP="00116CC1">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F857D6" w:rsidRPr="00E8325A">
        <w:rPr>
          <w:rFonts w:ascii="Times New Roman" w:hAnsi="Times New Roman" w:cs="Times New Roman"/>
          <w:sz w:val="26"/>
          <w:szCs w:val="26"/>
        </w:rPr>
        <w:t>В детский сад принимаются дети от 1,5 года до 7-ми лет включительно. В учреждении функционирует одна разновозрастная группа. Наполняемость в группе соответствуют требованиям СанПина (2.4.1.3049 – 13) и на основании лицензии ОУ.</w:t>
      </w:r>
    </w:p>
    <w:p w14:paraId="36DFFC2D" w14:textId="77777777" w:rsidR="00F857D6" w:rsidRPr="00E8325A" w:rsidRDefault="00F857D6" w:rsidP="00F857D6">
      <w:pPr>
        <w:pStyle w:val="a5"/>
        <w:rPr>
          <w:rFonts w:ascii="Times New Roman" w:hAnsi="Times New Roman" w:cs="Times New Roman"/>
          <w:sz w:val="26"/>
          <w:szCs w:val="26"/>
        </w:rPr>
      </w:pPr>
    </w:p>
    <w:tbl>
      <w:tblPr>
        <w:tblW w:w="0" w:type="auto"/>
        <w:tblInd w:w="222"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67"/>
        <w:gridCol w:w="2574"/>
        <w:gridCol w:w="2582"/>
        <w:gridCol w:w="1601"/>
        <w:gridCol w:w="2024"/>
      </w:tblGrid>
      <w:tr w:rsidR="00F4524C" w:rsidRPr="00E8325A" w14:paraId="1A61F2E3" w14:textId="77777777" w:rsidTr="00964232">
        <w:tc>
          <w:tcPr>
            <w:tcW w:w="540" w:type="dxa"/>
            <w:tcBorders>
              <w:top w:val="single" w:sz="2" w:space="0" w:color="000001"/>
              <w:bottom w:val="single" w:sz="2" w:space="0" w:color="000001"/>
            </w:tcBorders>
            <w:shd w:val="clear" w:color="auto" w:fill="FFFFFF"/>
            <w:tcMar>
              <w:top w:w="0" w:type="dxa"/>
              <w:left w:w="108" w:type="dxa"/>
              <w:bottom w:w="0" w:type="dxa"/>
              <w:right w:w="108" w:type="dxa"/>
            </w:tcMar>
          </w:tcPr>
          <w:p w14:paraId="49DA1A39"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 п/п</w:t>
            </w:r>
          </w:p>
        </w:tc>
        <w:tc>
          <w:tcPr>
            <w:tcW w:w="25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4F2CC84F"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Возрастная категория</w:t>
            </w:r>
          </w:p>
        </w:tc>
        <w:tc>
          <w:tcPr>
            <w:tcW w:w="258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040D631B"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Направленность группы</w:t>
            </w:r>
          </w:p>
        </w:tc>
        <w:tc>
          <w:tcPr>
            <w:tcW w:w="16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109FC593"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Количество подгрупп</w:t>
            </w:r>
          </w:p>
        </w:tc>
        <w:tc>
          <w:tcPr>
            <w:tcW w:w="203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C6B45CF"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Количество детей</w:t>
            </w:r>
          </w:p>
        </w:tc>
      </w:tr>
      <w:tr w:rsidR="00F4524C" w:rsidRPr="00E8325A" w14:paraId="3ED09BBD" w14:textId="77777777" w:rsidTr="00964232">
        <w:tc>
          <w:tcPr>
            <w:tcW w:w="540" w:type="dxa"/>
            <w:tcBorders>
              <w:bottom w:val="single" w:sz="2" w:space="0" w:color="000001"/>
            </w:tcBorders>
            <w:shd w:val="clear" w:color="auto" w:fill="FFFFFF"/>
            <w:tcMar>
              <w:top w:w="0" w:type="dxa"/>
              <w:left w:w="108" w:type="dxa"/>
              <w:bottom w:w="0" w:type="dxa"/>
              <w:right w:w="108" w:type="dxa"/>
            </w:tcMar>
          </w:tcPr>
          <w:p w14:paraId="3AAFBC64"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1</w:t>
            </w:r>
          </w:p>
        </w:tc>
        <w:tc>
          <w:tcPr>
            <w:tcW w:w="2590" w:type="dxa"/>
            <w:tcBorders>
              <w:left w:val="single" w:sz="2" w:space="0" w:color="000001"/>
              <w:bottom w:val="single" w:sz="2" w:space="0" w:color="000001"/>
            </w:tcBorders>
            <w:shd w:val="clear" w:color="auto" w:fill="FFFFFF"/>
            <w:tcMar>
              <w:top w:w="0" w:type="dxa"/>
              <w:left w:w="108" w:type="dxa"/>
              <w:bottom w:w="0" w:type="dxa"/>
              <w:right w:w="108" w:type="dxa"/>
            </w:tcMar>
          </w:tcPr>
          <w:p w14:paraId="02DB1E93"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От 1,5 до 4лет</w:t>
            </w:r>
          </w:p>
          <w:p w14:paraId="2B30A381" w14:textId="77777777" w:rsidR="00782E2F" w:rsidRPr="00E8325A" w:rsidRDefault="00782E2F" w:rsidP="00010C7C">
            <w:pPr>
              <w:pStyle w:val="a5"/>
              <w:rPr>
                <w:rFonts w:ascii="Times New Roman" w:hAnsi="Times New Roman" w:cs="Times New Roman"/>
                <w:sz w:val="26"/>
                <w:szCs w:val="26"/>
              </w:rPr>
            </w:pPr>
            <w:r w:rsidRPr="00E8325A">
              <w:rPr>
                <w:rFonts w:ascii="Times New Roman" w:hAnsi="Times New Roman" w:cs="Times New Roman"/>
                <w:sz w:val="26"/>
                <w:szCs w:val="26"/>
              </w:rPr>
              <w:t>От 4 до 7 лет</w:t>
            </w:r>
          </w:p>
        </w:tc>
        <w:tc>
          <w:tcPr>
            <w:tcW w:w="2585" w:type="dxa"/>
            <w:tcBorders>
              <w:left w:val="single" w:sz="2" w:space="0" w:color="000001"/>
              <w:bottom w:val="single" w:sz="2" w:space="0" w:color="000001"/>
            </w:tcBorders>
            <w:shd w:val="clear" w:color="auto" w:fill="FFFFFF"/>
            <w:tcMar>
              <w:top w:w="0" w:type="dxa"/>
              <w:left w:w="108" w:type="dxa"/>
              <w:bottom w:w="0" w:type="dxa"/>
              <w:right w:w="108" w:type="dxa"/>
            </w:tcMar>
          </w:tcPr>
          <w:p w14:paraId="03FD44E4"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Общеразвивающая</w:t>
            </w:r>
          </w:p>
        </w:tc>
        <w:tc>
          <w:tcPr>
            <w:tcW w:w="1602" w:type="dxa"/>
            <w:tcBorders>
              <w:left w:val="single" w:sz="2" w:space="0" w:color="000001"/>
              <w:bottom w:val="single" w:sz="2" w:space="0" w:color="000001"/>
            </w:tcBorders>
            <w:shd w:val="clear" w:color="auto" w:fill="FFFFFF"/>
            <w:tcMar>
              <w:top w:w="0" w:type="dxa"/>
              <w:left w:w="108" w:type="dxa"/>
              <w:bottom w:w="0" w:type="dxa"/>
              <w:right w:w="108" w:type="dxa"/>
            </w:tcMar>
          </w:tcPr>
          <w:p w14:paraId="26488BB6" w14:textId="77777777" w:rsidR="00F857D6" w:rsidRPr="00E8325A" w:rsidRDefault="00F857D6" w:rsidP="00010C7C">
            <w:pPr>
              <w:pStyle w:val="a5"/>
              <w:rPr>
                <w:rFonts w:ascii="Times New Roman" w:hAnsi="Times New Roman" w:cs="Times New Roman"/>
                <w:sz w:val="26"/>
                <w:szCs w:val="26"/>
              </w:rPr>
            </w:pPr>
            <w:r w:rsidRPr="00E8325A">
              <w:rPr>
                <w:rFonts w:ascii="Times New Roman" w:hAnsi="Times New Roman" w:cs="Times New Roman"/>
                <w:sz w:val="26"/>
                <w:szCs w:val="26"/>
              </w:rPr>
              <w:t>1</w:t>
            </w:r>
          </w:p>
        </w:tc>
        <w:tc>
          <w:tcPr>
            <w:tcW w:w="203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8249763" w14:textId="77777777" w:rsidR="00782E2F" w:rsidRPr="00E8325A" w:rsidRDefault="001E1E80" w:rsidP="00010C7C">
            <w:pPr>
              <w:pStyle w:val="a5"/>
              <w:rPr>
                <w:rFonts w:ascii="Times New Roman" w:hAnsi="Times New Roman" w:cs="Times New Roman"/>
                <w:sz w:val="26"/>
                <w:szCs w:val="26"/>
              </w:rPr>
            </w:pPr>
            <w:r w:rsidRPr="00E8325A">
              <w:rPr>
                <w:rFonts w:ascii="Times New Roman" w:hAnsi="Times New Roman" w:cs="Times New Roman"/>
                <w:sz w:val="26"/>
                <w:szCs w:val="26"/>
              </w:rPr>
              <w:t>1</w:t>
            </w:r>
            <w:r w:rsidR="00925731" w:rsidRPr="00E8325A">
              <w:rPr>
                <w:rFonts w:ascii="Times New Roman" w:hAnsi="Times New Roman" w:cs="Times New Roman"/>
                <w:sz w:val="26"/>
                <w:szCs w:val="26"/>
              </w:rPr>
              <w:t>3</w:t>
            </w:r>
          </w:p>
        </w:tc>
      </w:tr>
    </w:tbl>
    <w:p w14:paraId="63F37547" w14:textId="77777777" w:rsidR="00964232" w:rsidRPr="00E8325A" w:rsidRDefault="00964232" w:rsidP="00964232">
      <w:pPr>
        <w:shd w:val="clear" w:color="auto" w:fill="FFFFFF"/>
        <w:spacing w:after="0" w:line="240" w:lineRule="auto"/>
        <w:rPr>
          <w:rFonts w:ascii="Times New Roman" w:eastAsia="Times New Roman" w:hAnsi="Times New Roman" w:cs="Times New Roman"/>
          <w:color w:val="1A1A1A"/>
          <w:sz w:val="26"/>
          <w:szCs w:val="26"/>
        </w:rPr>
      </w:pPr>
    </w:p>
    <w:p w14:paraId="0DE719E9"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Материально-техническая база на хорошем уровне.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w:t>
      </w:r>
    </w:p>
    <w:p w14:paraId="75D9AF72"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Родители воспитанников (законные представители) являются активными участниками образовательной деятельности, в том числе, принимают участие в формировании основной общеобразовательной программы, принимают участие в организации и проведении совместных мероприятий с детьми  (утренники, развлечения, физкультурные праздники, досуги, дни здоровья и др.).</w:t>
      </w:r>
    </w:p>
    <w:p w14:paraId="3B2CA445"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Педагогический коллектив детского сада строит свою работу по воспитанию и обучению детей в тесном контакте с семьёй. </w:t>
      </w:r>
    </w:p>
    <w:p w14:paraId="3AA6CEA6"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Традиционные события, праздники, мероприятия представляют собой годовой цикл</w:t>
      </w:r>
    </w:p>
    <w:p w14:paraId="2C527924"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 Направленность и тематика мероприятий формируется на основе следующих областей:</w:t>
      </w:r>
    </w:p>
    <w:p w14:paraId="72FE34D0"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-исторические и общественно значимые события;</w:t>
      </w:r>
    </w:p>
    <w:p w14:paraId="1D3D0E7E"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-сезонные явления в природе, животный и растительный мир, мир неживой природы; </w:t>
      </w:r>
    </w:p>
    <w:p w14:paraId="4A61C639"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национальные праздники, традиции;</w:t>
      </w:r>
    </w:p>
    <w:p w14:paraId="23FE595E" w14:textId="77777777" w:rsidR="00964232"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-тематические недели (моя семья, традиции русского народа);</w:t>
      </w:r>
    </w:p>
    <w:p w14:paraId="6FB72AC3" w14:textId="77777777" w:rsidR="00A4483F" w:rsidRPr="00E8325A" w:rsidRDefault="00964232" w:rsidP="00964232">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-иные темы, связанные с миром человека.</w:t>
      </w:r>
    </w:p>
    <w:p w14:paraId="60F05CD8" w14:textId="77777777" w:rsidR="00964232" w:rsidRPr="00E8325A" w:rsidRDefault="006C164D" w:rsidP="00964232">
      <w:pPr>
        <w:pStyle w:val="a5"/>
        <w:jc w:val="both"/>
        <w:rPr>
          <w:rFonts w:ascii="Times New Roman" w:eastAsia="Times New Roman" w:hAnsi="Times New Roman" w:cs="Times New Roman"/>
          <w:b/>
          <w:sz w:val="26"/>
          <w:szCs w:val="26"/>
        </w:rPr>
      </w:pPr>
      <w:r w:rsidRPr="00E8325A">
        <w:rPr>
          <w:rFonts w:ascii="Times New Roman" w:eastAsia="Times New Roman" w:hAnsi="Times New Roman" w:cs="Times New Roman"/>
          <w:b/>
          <w:sz w:val="26"/>
          <w:szCs w:val="26"/>
        </w:rPr>
        <w:t>Традиции, ритуалы, особые нормы, этикет дошкольной группы МБОУ Белосельской СШ</w:t>
      </w:r>
    </w:p>
    <w:p w14:paraId="0026BACA" w14:textId="77777777" w:rsidR="006C164D" w:rsidRPr="00E8325A" w:rsidRDefault="006C164D" w:rsidP="006C164D">
      <w:pPr>
        <w:pStyle w:val="a5"/>
        <w:jc w:val="both"/>
        <w:rPr>
          <w:rFonts w:ascii="Times New Roman" w:eastAsia="Times New Roman" w:hAnsi="Times New Roman" w:cs="Times New Roman"/>
          <w:i/>
          <w:sz w:val="26"/>
          <w:szCs w:val="26"/>
        </w:rPr>
      </w:pPr>
      <w:r w:rsidRPr="00E8325A">
        <w:rPr>
          <w:rFonts w:ascii="Times New Roman" w:eastAsia="Times New Roman" w:hAnsi="Times New Roman" w:cs="Times New Roman"/>
          <w:i/>
          <w:sz w:val="26"/>
          <w:szCs w:val="26"/>
        </w:rPr>
        <w:t>Традиция «Утро радостных встреч»</w:t>
      </w:r>
    </w:p>
    <w:p w14:paraId="68D89592" w14:textId="77777777" w:rsidR="006C164D" w:rsidRPr="00E8325A" w:rsidRDefault="006C164D" w:rsidP="006C164D">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14:paraId="57EEF91A" w14:textId="77777777" w:rsidR="006C164D" w:rsidRPr="00E8325A" w:rsidRDefault="006C164D" w:rsidP="006C164D">
      <w:pPr>
        <w:pStyle w:val="a5"/>
        <w:jc w:val="both"/>
        <w:rPr>
          <w:rFonts w:ascii="Times New Roman" w:eastAsia="Times New Roman" w:hAnsi="Times New Roman" w:cs="Times New Roman"/>
          <w:i/>
          <w:sz w:val="26"/>
          <w:szCs w:val="26"/>
        </w:rPr>
      </w:pPr>
      <w:r w:rsidRPr="00E8325A">
        <w:rPr>
          <w:rFonts w:ascii="Times New Roman" w:eastAsia="Times New Roman" w:hAnsi="Times New Roman" w:cs="Times New Roman"/>
          <w:i/>
          <w:sz w:val="26"/>
          <w:szCs w:val="26"/>
        </w:rPr>
        <w:t>Традиция «Сладкий вечер» («Сладкий час»)</w:t>
      </w:r>
    </w:p>
    <w:p w14:paraId="05D7345D" w14:textId="77777777" w:rsidR="006C164D" w:rsidRPr="00E8325A" w:rsidRDefault="006C164D" w:rsidP="006C164D">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Проводится эта традиция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w:t>
      </w:r>
    </w:p>
    <w:p w14:paraId="2C008610" w14:textId="77777777" w:rsidR="006C164D" w:rsidRPr="00E8325A" w:rsidRDefault="006C164D" w:rsidP="006C164D">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непринуждённая дружеская беседа детей с педагогами и друг с другом. Содержание бесед</w:t>
      </w:r>
    </w:p>
    <w:p w14:paraId="2B23E915" w14:textId="77777777" w:rsidR="006C164D" w:rsidRPr="00E8325A" w:rsidRDefault="006C164D" w:rsidP="006C164D">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обычно отражает те проблемы, которые волнуют детей в данный момент. Темы для разговора и не должна превращаться в образовательное мероприятие!</w:t>
      </w:r>
    </w:p>
    <w:p w14:paraId="1BB1993B" w14:textId="77777777" w:rsidR="006C164D" w:rsidRPr="00E8325A" w:rsidRDefault="006C164D" w:rsidP="006C164D">
      <w:pPr>
        <w:pStyle w:val="a5"/>
        <w:rPr>
          <w:rFonts w:ascii="Times New Roman" w:eastAsia="Times New Roman" w:hAnsi="Times New Roman" w:cs="Times New Roman"/>
          <w:sz w:val="26"/>
          <w:szCs w:val="26"/>
        </w:rPr>
      </w:pPr>
      <w:r w:rsidRPr="00E8325A">
        <w:rPr>
          <w:rFonts w:ascii="Times New Roman" w:eastAsia="Times New Roman" w:hAnsi="Times New Roman" w:cs="Times New Roman"/>
          <w:i/>
          <w:sz w:val="26"/>
          <w:szCs w:val="26"/>
        </w:rPr>
        <w:t>Общие праздники</w:t>
      </w:r>
      <w:r w:rsidRPr="00E8325A">
        <w:rPr>
          <w:rFonts w:ascii="Times New Roman" w:eastAsia="Times New Roman" w:hAnsi="Times New Roman" w:cs="Times New Roman"/>
          <w:sz w:val="26"/>
          <w:szCs w:val="26"/>
        </w:rPr>
        <w:t>.</w:t>
      </w:r>
    </w:p>
    <w:p w14:paraId="075034AB" w14:textId="77777777" w:rsidR="006C164D" w:rsidRPr="00E8325A" w:rsidRDefault="006C164D"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Праздники – часть воспитательной работы, а также одна из традиций в детско-взрослом сообществе. Это могут быть разные праздники: сезонные на основе народных традиций и фольклорного материала: осенний праздник урожая, праздник встречи или проводов зимы, встреча весны; общегражданские праздники: Новый год, 23 Февраля, 8 Марта, 1 Мая, 9 Мая; профессиональные праздники: День земли, День воды, День птиц, День моря; международные праздники социальной направленности: День улыбки, День спасибо.</w:t>
      </w:r>
    </w:p>
    <w:p w14:paraId="2B013B7F" w14:textId="77777777" w:rsidR="00B85130" w:rsidRPr="00E8325A" w:rsidRDefault="00B85130" w:rsidP="00B85130">
      <w:pPr>
        <w:pStyle w:val="a5"/>
        <w:rPr>
          <w:rFonts w:ascii="Times New Roman" w:eastAsia="Times New Roman" w:hAnsi="Times New Roman" w:cs="Times New Roman"/>
          <w:sz w:val="26"/>
          <w:szCs w:val="26"/>
        </w:rPr>
      </w:pPr>
      <w:r w:rsidRPr="00E8325A">
        <w:rPr>
          <w:rFonts w:ascii="Times New Roman" w:eastAsia="Times New Roman" w:hAnsi="Times New Roman" w:cs="Times New Roman"/>
          <w:i/>
          <w:sz w:val="26"/>
          <w:szCs w:val="26"/>
        </w:rPr>
        <w:t>День рождения</w:t>
      </w:r>
      <w:r w:rsidRPr="00E8325A">
        <w:rPr>
          <w:rFonts w:ascii="Times New Roman" w:eastAsia="Times New Roman" w:hAnsi="Times New Roman" w:cs="Times New Roman"/>
          <w:sz w:val="26"/>
          <w:szCs w:val="26"/>
        </w:rPr>
        <w:t xml:space="preserve">. </w:t>
      </w:r>
    </w:p>
    <w:p w14:paraId="69543387"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Особое внимание уделяем традиции поздравлять воспитанников с днем рождения. Лучше делать это непосредственно в день рождения. Если это был выходной, то поздравляйте ребенка в понедельник, если ребенок болел – в первый же день его прихода в группу. Дети могут позвонить больному ребенку по телефону вместе с воспитателем,</w:t>
      </w:r>
    </w:p>
    <w:p w14:paraId="5E49AB51"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нарисовать открытки или общий плакат и передать с родителями вечером торжественного</w:t>
      </w:r>
    </w:p>
    <w:p w14:paraId="4B3E2422"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дня. Задача – выработать единый сценарий или ритуал чествования каждого именинника:</w:t>
      </w:r>
    </w:p>
    <w:p w14:paraId="29FD00CC"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вручение короны, использование стула в виде трона. Подарки для всех именинников тоже</w:t>
      </w:r>
    </w:p>
    <w:p w14:paraId="6A1460C8"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должны быть одинаковыми или сделанными руками детей.</w:t>
      </w:r>
    </w:p>
    <w:p w14:paraId="2AD1CE38" w14:textId="77777777" w:rsidR="00B85130" w:rsidRPr="00E8325A" w:rsidRDefault="00B85130" w:rsidP="00B85130">
      <w:pPr>
        <w:pStyle w:val="a5"/>
        <w:rPr>
          <w:rFonts w:ascii="Times New Roman" w:eastAsia="Times New Roman" w:hAnsi="Times New Roman" w:cs="Times New Roman"/>
          <w:i/>
          <w:sz w:val="26"/>
          <w:szCs w:val="26"/>
        </w:rPr>
      </w:pPr>
      <w:r w:rsidRPr="00E8325A">
        <w:rPr>
          <w:rFonts w:ascii="Times New Roman" w:eastAsia="Times New Roman" w:hAnsi="Times New Roman" w:cs="Times New Roman"/>
          <w:i/>
          <w:sz w:val="26"/>
          <w:szCs w:val="26"/>
        </w:rPr>
        <w:t xml:space="preserve">Интерьер группы. </w:t>
      </w:r>
    </w:p>
    <w:p w14:paraId="4DE113F5"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Интерьер создает атмосферу тепла и мягкости в группе, как в доме. Важно, чтобы дети и педагоги, которые с ними работают, чувствовали себя в группе уютно, спокойно, расслабленно. Стены окрашены в теплые пастельные тона. Наличие мягкой мебели, а также подушек, больших мягких игрушек, ковра, на котором дети могут поваляться</w:t>
      </w:r>
    </w:p>
    <w:p w14:paraId="4EC78122"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и отдохнуть.</w:t>
      </w:r>
    </w:p>
    <w:p w14:paraId="56B1DB1A" w14:textId="77777777" w:rsidR="0018031E" w:rsidRPr="00E8325A" w:rsidRDefault="0018031E" w:rsidP="0018031E">
      <w:pPr>
        <w:spacing w:line="360" w:lineRule="auto"/>
        <w:jc w:val="both"/>
        <w:rPr>
          <w:rFonts w:ascii="Times New Roman" w:hAnsi="Times New Roman" w:cs="Times New Roman"/>
          <w:sz w:val="26"/>
          <w:szCs w:val="26"/>
        </w:rPr>
      </w:pPr>
      <w:r w:rsidRPr="00E8325A">
        <w:rPr>
          <w:rFonts w:ascii="Times New Roman" w:hAnsi="Times New Roman" w:cs="Times New Roman"/>
          <w:i/>
          <w:sz w:val="26"/>
          <w:szCs w:val="26"/>
        </w:rPr>
        <w:t xml:space="preserve">         В группе  разработаны планы взаимодействия с социальными партнерами</w:t>
      </w:r>
      <w:r w:rsidRPr="00E8325A">
        <w:rPr>
          <w:rFonts w:ascii="Times New Roman" w:hAnsi="Times New Roman" w:cs="Times New Roman"/>
          <w:sz w:val="26"/>
          <w:szCs w:val="26"/>
        </w:rPr>
        <w:t xml:space="preserve"> на основе сетевого взаимодействия и с целью воспитания уважения к профессиям и закладки  ценности и значимости человеческого труда в обществе, с учетом доступности и соответствия возрастным возможностям детей:  </w:t>
      </w:r>
    </w:p>
    <w:p w14:paraId="002F67EA" w14:textId="77777777" w:rsidR="0018031E" w:rsidRPr="00E8325A" w:rsidRDefault="0018031E" w:rsidP="005855FC">
      <w:pPr>
        <w:numPr>
          <w:ilvl w:val="0"/>
          <w:numId w:val="30"/>
        </w:numPr>
        <w:suppressAutoHyphens/>
        <w:spacing w:after="0" w:line="360" w:lineRule="auto"/>
        <w:jc w:val="both"/>
        <w:rPr>
          <w:rFonts w:ascii="Times New Roman" w:hAnsi="Times New Roman" w:cs="Times New Roman"/>
          <w:sz w:val="26"/>
          <w:szCs w:val="26"/>
        </w:rPr>
      </w:pPr>
      <w:r w:rsidRPr="00E8325A">
        <w:rPr>
          <w:rFonts w:ascii="Times New Roman" w:hAnsi="Times New Roman" w:cs="Times New Roman"/>
          <w:sz w:val="26"/>
          <w:szCs w:val="26"/>
        </w:rPr>
        <w:t>МБОУ Белосельская СШ</w:t>
      </w:r>
    </w:p>
    <w:p w14:paraId="35B22BF6" w14:textId="77777777" w:rsidR="0018031E" w:rsidRPr="00E8325A" w:rsidRDefault="0018031E" w:rsidP="005855FC">
      <w:pPr>
        <w:numPr>
          <w:ilvl w:val="0"/>
          <w:numId w:val="30"/>
        </w:numPr>
        <w:suppressAutoHyphens/>
        <w:spacing w:after="0" w:line="360" w:lineRule="auto"/>
        <w:jc w:val="both"/>
        <w:rPr>
          <w:rFonts w:ascii="Times New Roman" w:hAnsi="Times New Roman" w:cs="Times New Roman"/>
          <w:sz w:val="26"/>
          <w:szCs w:val="26"/>
        </w:rPr>
      </w:pPr>
      <w:r w:rsidRPr="00E8325A">
        <w:rPr>
          <w:rFonts w:ascii="Times New Roman" w:hAnsi="Times New Roman" w:cs="Times New Roman"/>
          <w:sz w:val="26"/>
          <w:szCs w:val="26"/>
        </w:rPr>
        <w:t>Центр дополнительного  образования «Эдельвейс»</w:t>
      </w:r>
    </w:p>
    <w:p w14:paraId="0F4D5FCD" w14:textId="77777777" w:rsidR="0018031E" w:rsidRPr="00E8325A" w:rsidRDefault="0018031E" w:rsidP="005855FC">
      <w:pPr>
        <w:numPr>
          <w:ilvl w:val="0"/>
          <w:numId w:val="30"/>
        </w:numPr>
        <w:suppressAutoHyphens/>
        <w:spacing w:after="0" w:line="360" w:lineRule="auto"/>
        <w:jc w:val="both"/>
        <w:rPr>
          <w:rFonts w:ascii="Times New Roman" w:hAnsi="Times New Roman" w:cs="Times New Roman"/>
          <w:sz w:val="26"/>
          <w:szCs w:val="26"/>
        </w:rPr>
      </w:pPr>
      <w:r w:rsidRPr="00E8325A">
        <w:rPr>
          <w:rFonts w:ascii="Times New Roman" w:hAnsi="Times New Roman" w:cs="Times New Roman"/>
          <w:sz w:val="26"/>
          <w:szCs w:val="26"/>
        </w:rPr>
        <w:t>Белосельская библиотека</w:t>
      </w:r>
    </w:p>
    <w:p w14:paraId="2660FEC3" w14:textId="77777777" w:rsidR="0018031E" w:rsidRPr="00E8325A" w:rsidRDefault="0018031E" w:rsidP="005855FC">
      <w:pPr>
        <w:numPr>
          <w:ilvl w:val="0"/>
          <w:numId w:val="30"/>
        </w:numPr>
        <w:suppressAutoHyphens/>
        <w:spacing w:after="0" w:line="360" w:lineRule="auto"/>
        <w:jc w:val="both"/>
        <w:rPr>
          <w:rFonts w:ascii="Times New Roman" w:hAnsi="Times New Roman" w:cs="Times New Roman"/>
          <w:sz w:val="26"/>
          <w:szCs w:val="26"/>
        </w:rPr>
      </w:pPr>
      <w:r w:rsidRPr="00E8325A">
        <w:rPr>
          <w:rFonts w:ascii="Times New Roman" w:hAnsi="Times New Roman" w:cs="Times New Roman"/>
          <w:sz w:val="26"/>
          <w:szCs w:val="26"/>
        </w:rPr>
        <w:t>Белосельский ФАП</w:t>
      </w:r>
    </w:p>
    <w:p w14:paraId="721A36A9" w14:textId="77777777" w:rsidR="0018031E" w:rsidRPr="00E8325A" w:rsidRDefault="0018031E" w:rsidP="005855FC">
      <w:pPr>
        <w:numPr>
          <w:ilvl w:val="0"/>
          <w:numId w:val="30"/>
        </w:numPr>
        <w:suppressAutoHyphens/>
        <w:spacing w:after="0" w:line="360" w:lineRule="auto"/>
        <w:jc w:val="both"/>
        <w:rPr>
          <w:rFonts w:ascii="Times New Roman" w:hAnsi="Times New Roman" w:cs="Times New Roman"/>
          <w:sz w:val="26"/>
          <w:szCs w:val="26"/>
        </w:rPr>
      </w:pPr>
      <w:r w:rsidRPr="00E8325A">
        <w:rPr>
          <w:rFonts w:ascii="Times New Roman" w:hAnsi="Times New Roman" w:cs="Times New Roman"/>
          <w:sz w:val="26"/>
          <w:szCs w:val="26"/>
        </w:rPr>
        <w:t>Белосельский дом культуры</w:t>
      </w:r>
    </w:p>
    <w:p w14:paraId="72AFD798" w14:textId="77777777" w:rsidR="0018031E" w:rsidRPr="00E8325A" w:rsidRDefault="0018031E" w:rsidP="0018031E">
      <w:pPr>
        <w:spacing w:line="360" w:lineRule="auto"/>
        <w:ind w:left="360"/>
        <w:jc w:val="both"/>
        <w:rPr>
          <w:rFonts w:ascii="Times New Roman" w:hAnsi="Times New Roman" w:cs="Times New Roman"/>
          <w:sz w:val="26"/>
          <w:szCs w:val="26"/>
        </w:rPr>
      </w:pPr>
      <w:r w:rsidRPr="00E8325A">
        <w:rPr>
          <w:rFonts w:ascii="Times New Roman" w:hAnsi="Times New Roman" w:cs="Times New Roman"/>
          <w:sz w:val="26"/>
          <w:szCs w:val="26"/>
        </w:rPr>
        <w:t>Это позволяет привлечь их в рамках социального партнерства по разным направлениям воспитания и социализации воспитанников. Представленный сложившийся уклад детского сада является единым как для реализации обязательной части ОП ДО, так и части, формируемой участниками образовательных отношений</w:t>
      </w:r>
    </w:p>
    <w:p w14:paraId="5EEED921" w14:textId="77777777" w:rsidR="00B85130" w:rsidRPr="00E8325A" w:rsidRDefault="00B85130" w:rsidP="00B85130">
      <w:pPr>
        <w:pStyle w:val="a5"/>
        <w:jc w:val="both"/>
        <w:rPr>
          <w:rFonts w:ascii="Times New Roman" w:eastAsia="Times New Roman" w:hAnsi="Times New Roman" w:cs="Times New Roman"/>
          <w:b/>
          <w:sz w:val="26"/>
          <w:szCs w:val="26"/>
        </w:rPr>
      </w:pPr>
      <w:r w:rsidRPr="00E8325A">
        <w:rPr>
          <w:rFonts w:ascii="Times New Roman" w:eastAsia="Times New Roman" w:hAnsi="Times New Roman" w:cs="Times New Roman"/>
          <w:b/>
          <w:sz w:val="26"/>
          <w:szCs w:val="26"/>
        </w:rPr>
        <w:t>Воспитывающая среда ДОО.</w:t>
      </w:r>
    </w:p>
    <w:p w14:paraId="0C0CAB05" w14:textId="77777777" w:rsidR="00B85130" w:rsidRPr="00E8325A" w:rsidRDefault="00B85130" w:rsidP="0044732E">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Воспитывающая среда раскрывает ценности и смыслы, заложенные в укладе.</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Воспитывающая среда включает совокупность различных условий, предполагающих</w:t>
      </w:r>
    </w:p>
    <w:p w14:paraId="5D09A519" w14:textId="77777777" w:rsidR="00B85130" w:rsidRPr="00E8325A" w:rsidRDefault="00B85130" w:rsidP="0044732E">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возможность встречи и взаимодействия детей и взрослых в процессе приобщения к</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традиционным ценностям российского общества. Пространство, в рамках которого</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происходит процесс воспитания, называется воспитывающей средой. Основными</w:t>
      </w:r>
    </w:p>
    <w:p w14:paraId="560F9875" w14:textId="77777777" w:rsidR="00B85130" w:rsidRPr="00E8325A" w:rsidRDefault="00B85130" w:rsidP="0044732E">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характеристиками воспитывающей среды являются её содержательная насыщенность и</w:t>
      </w:r>
      <w:r w:rsidR="0044732E" w:rsidRPr="00E8325A">
        <w:rPr>
          <w:rFonts w:ascii="Times New Roman" w:eastAsia="Times New Roman" w:hAnsi="Times New Roman" w:cs="Times New Roman"/>
          <w:sz w:val="26"/>
          <w:szCs w:val="26"/>
        </w:rPr>
        <w:t xml:space="preserve"> структурированность.</w:t>
      </w:r>
    </w:p>
    <w:p w14:paraId="2F589B51"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Воспитывающая среда строится по трем линиям:</w:t>
      </w:r>
    </w:p>
    <w:p w14:paraId="754B51F5" w14:textId="77777777" w:rsidR="00B85130" w:rsidRPr="00E8325A" w:rsidRDefault="00B85130" w:rsidP="0044732E">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-«от взрослого», который создает предметно-пространственную среду, насыщая ее</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ценностями и смыслами;</w:t>
      </w:r>
    </w:p>
    <w:p w14:paraId="6594148B" w14:textId="77777777" w:rsidR="00B85130" w:rsidRPr="00E8325A" w:rsidRDefault="00B85130" w:rsidP="0044732E">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-«от совместности ребенка и взрослого»: воспитывающая среда, направленная на</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взаимодействие ребенка и взрослого, раскрывающего смыслы и ценности воспитания;</w:t>
      </w:r>
    </w:p>
    <w:p w14:paraId="7CE5121A" w14:textId="77777777" w:rsidR="00B85130" w:rsidRPr="00E8325A" w:rsidRDefault="00B85130" w:rsidP="0044732E">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-«от ребенка»: воспитывающая среда, в которой ребенок самостоятельно творит, живет</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и получает опыт позитивных достижений, осваивая ценности и смыслы, заложенные</w:t>
      </w:r>
      <w:r w:rsidR="0044732E" w:rsidRPr="00E8325A">
        <w:rPr>
          <w:rFonts w:ascii="Times New Roman" w:eastAsia="Times New Roman" w:hAnsi="Times New Roman" w:cs="Times New Roman"/>
          <w:sz w:val="26"/>
          <w:szCs w:val="26"/>
        </w:rPr>
        <w:t xml:space="preserve"> взрослым.</w:t>
      </w:r>
    </w:p>
    <w:p w14:paraId="7AF46814" w14:textId="77777777" w:rsidR="00B85130" w:rsidRPr="00E8325A" w:rsidRDefault="00B85130" w:rsidP="0044732E">
      <w:pPr>
        <w:pStyle w:val="a5"/>
        <w:jc w:val="center"/>
        <w:rPr>
          <w:rFonts w:ascii="Times New Roman" w:eastAsia="Times New Roman" w:hAnsi="Times New Roman" w:cs="Times New Roman"/>
          <w:i/>
          <w:sz w:val="26"/>
          <w:szCs w:val="26"/>
        </w:rPr>
      </w:pPr>
      <w:r w:rsidRPr="00E8325A">
        <w:rPr>
          <w:rFonts w:ascii="Times New Roman" w:eastAsia="Times New Roman" w:hAnsi="Times New Roman" w:cs="Times New Roman"/>
          <w:i/>
          <w:sz w:val="26"/>
          <w:szCs w:val="26"/>
        </w:rPr>
        <w:t>Условия для формирования эмоционально-ценностного отношения ребёнка к</w:t>
      </w:r>
    </w:p>
    <w:p w14:paraId="0D49B231" w14:textId="77777777" w:rsidR="00B85130" w:rsidRPr="00E8325A" w:rsidRDefault="00B85130" w:rsidP="0044732E">
      <w:pPr>
        <w:pStyle w:val="a5"/>
        <w:jc w:val="center"/>
        <w:rPr>
          <w:rFonts w:ascii="Times New Roman" w:eastAsia="Times New Roman" w:hAnsi="Times New Roman" w:cs="Times New Roman"/>
          <w:i/>
          <w:sz w:val="26"/>
          <w:szCs w:val="26"/>
        </w:rPr>
      </w:pPr>
      <w:r w:rsidRPr="00E8325A">
        <w:rPr>
          <w:rFonts w:ascii="Times New Roman" w:eastAsia="Times New Roman" w:hAnsi="Times New Roman" w:cs="Times New Roman"/>
          <w:i/>
          <w:sz w:val="26"/>
          <w:szCs w:val="26"/>
        </w:rPr>
        <w:t>окружающему миру, другим людям, себе.</w:t>
      </w:r>
    </w:p>
    <w:p w14:paraId="5F45BD11" w14:textId="77777777" w:rsidR="00B85130" w:rsidRPr="00E8325A" w:rsidRDefault="0044732E" w:rsidP="0044732E">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Для реализации процесса формирования эмоционально-ценностного отношения</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ребенка к окружающему миру, другим людям воспитатели и специалисты ДОО в своей</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работе используют разные виды деятельности:</w:t>
      </w:r>
    </w:p>
    <w:p w14:paraId="11732905"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игровая деятельность - дает ребенку почувствовать себя равноправным членом</w:t>
      </w:r>
    </w:p>
    <w:p w14:paraId="09F95141"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человеческого общества;</w:t>
      </w:r>
    </w:p>
    <w:p w14:paraId="3CAED313"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коммуникативная</w:t>
      </w:r>
      <w:r w:rsidR="0044732E" w:rsidRPr="00E8325A">
        <w:rPr>
          <w:rFonts w:ascii="Times New Roman" w:eastAsia="Times New Roman" w:hAnsi="Times New Roman" w:cs="Times New Roman"/>
          <w:sz w:val="26"/>
          <w:szCs w:val="26"/>
        </w:rPr>
        <w:t xml:space="preserve"> – </w:t>
      </w:r>
      <w:r w:rsidRPr="00E8325A">
        <w:rPr>
          <w:rFonts w:ascii="Times New Roman" w:eastAsia="Times New Roman" w:hAnsi="Times New Roman" w:cs="Times New Roman"/>
          <w:sz w:val="26"/>
          <w:szCs w:val="26"/>
        </w:rPr>
        <w:t>объединяет</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взрослого</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и</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ребенка,</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удовлетворяет</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разнообразные потребности ребенка в эмоциональной близости с взрослым;</w:t>
      </w:r>
    </w:p>
    <w:p w14:paraId="19E45D0A"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предметная - удовлетворяет познавательные интересы ребенка в определенный</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период, помогает ориентировать в окружающем мире;</w:t>
      </w:r>
    </w:p>
    <w:p w14:paraId="68D21A01"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изобразительная - позволяет ребенку с помощью работы, фантазии вжиться в мир</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взрослых, познать его и принять в нем участие;</w:t>
      </w:r>
    </w:p>
    <w:p w14:paraId="5F3C7C3E"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наблюден</w:t>
      </w:r>
      <w:r w:rsidR="0044732E" w:rsidRPr="00E8325A">
        <w:rPr>
          <w:rFonts w:ascii="Times New Roman" w:eastAsia="Times New Roman" w:hAnsi="Times New Roman" w:cs="Times New Roman"/>
          <w:sz w:val="26"/>
          <w:szCs w:val="26"/>
        </w:rPr>
        <w:t>ие - обогащает опыт ребенка, ст</w:t>
      </w:r>
      <w:r w:rsidRPr="00E8325A">
        <w:rPr>
          <w:rFonts w:ascii="Times New Roman" w:eastAsia="Times New Roman" w:hAnsi="Times New Roman" w:cs="Times New Roman"/>
          <w:sz w:val="26"/>
          <w:szCs w:val="26"/>
        </w:rPr>
        <w:t>имулирует развитие познавательных интересов, закрепляет социальные чувства;</w:t>
      </w:r>
    </w:p>
    <w:p w14:paraId="2E77353C"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проектная - активизир</w:t>
      </w:r>
      <w:r w:rsidR="0044732E" w:rsidRPr="00E8325A">
        <w:rPr>
          <w:rFonts w:ascii="Times New Roman" w:eastAsia="Times New Roman" w:hAnsi="Times New Roman" w:cs="Times New Roman"/>
          <w:sz w:val="26"/>
          <w:szCs w:val="26"/>
        </w:rPr>
        <w:t>ует самостоятельную деятельност</w:t>
      </w:r>
      <w:r w:rsidRPr="00E8325A">
        <w:rPr>
          <w:rFonts w:ascii="Times New Roman" w:eastAsia="Times New Roman" w:hAnsi="Times New Roman" w:cs="Times New Roman"/>
          <w:sz w:val="26"/>
          <w:szCs w:val="26"/>
        </w:rPr>
        <w:t>ь ребенка, обеспечивает объединение и интеграцию разных видов деятельности;</w:t>
      </w:r>
    </w:p>
    <w:p w14:paraId="2E42090D" w14:textId="77777777" w:rsidR="00B85130" w:rsidRPr="00E8325A" w:rsidRDefault="0044732E"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конструктив</w:t>
      </w:r>
      <w:r w:rsidR="00B85130" w:rsidRPr="00E8325A">
        <w:rPr>
          <w:rFonts w:ascii="Times New Roman" w:eastAsia="Times New Roman" w:hAnsi="Times New Roman" w:cs="Times New Roman"/>
          <w:sz w:val="26"/>
          <w:szCs w:val="26"/>
        </w:rPr>
        <w:t>ная - дает возможность формировать сложные мыслительные действия,</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творческое</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воображение,</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механизмы</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управления</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собственным</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поведением.</w:t>
      </w:r>
    </w:p>
    <w:p w14:paraId="366211CA" w14:textId="77777777" w:rsidR="00B85130" w:rsidRPr="00E8325A" w:rsidRDefault="00B85130" w:rsidP="00B85130">
      <w:pPr>
        <w:pStyle w:val="a5"/>
        <w:jc w:val="both"/>
        <w:rPr>
          <w:rFonts w:ascii="Times New Roman" w:eastAsia="Times New Roman" w:hAnsi="Times New Roman" w:cs="Times New Roman"/>
          <w:i/>
          <w:sz w:val="26"/>
          <w:szCs w:val="26"/>
        </w:rPr>
      </w:pPr>
      <w:r w:rsidRPr="00E8325A">
        <w:rPr>
          <w:rFonts w:ascii="Times New Roman" w:eastAsia="Times New Roman" w:hAnsi="Times New Roman" w:cs="Times New Roman"/>
          <w:i/>
          <w:sz w:val="26"/>
          <w:szCs w:val="26"/>
        </w:rPr>
        <w:t>Условия для обретения ребенком первичного опыта деятельности и поступка в</w:t>
      </w:r>
      <w:r w:rsidR="0044732E" w:rsidRPr="00E8325A">
        <w:rPr>
          <w:rFonts w:ascii="Times New Roman" w:eastAsia="Times New Roman" w:hAnsi="Times New Roman" w:cs="Times New Roman"/>
          <w:i/>
          <w:sz w:val="26"/>
          <w:szCs w:val="26"/>
        </w:rPr>
        <w:t xml:space="preserve"> </w:t>
      </w:r>
      <w:r w:rsidRPr="00E8325A">
        <w:rPr>
          <w:rFonts w:ascii="Times New Roman" w:eastAsia="Times New Roman" w:hAnsi="Times New Roman" w:cs="Times New Roman"/>
          <w:i/>
          <w:sz w:val="26"/>
          <w:szCs w:val="26"/>
        </w:rPr>
        <w:t>соответствии с традиционными ценностями российского общества.</w:t>
      </w:r>
    </w:p>
    <w:p w14:paraId="6B513298"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ситуации бытового взаимодействия, культурные практики повседневной жизни;</w:t>
      </w:r>
    </w:p>
    <w:p w14:paraId="250EE49C"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самостоятельная игровая, коммуникативная, художественная деятельность детей;</w:t>
      </w:r>
    </w:p>
    <w:p w14:paraId="47650405"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занятия (в том числе совместные занятия детей и родителей);</w:t>
      </w:r>
    </w:p>
    <w:p w14:paraId="09581B5F"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социокультурные праздники и досуговые мероприятия;</w:t>
      </w:r>
    </w:p>
    <w:p w14:paraId="141EC00A"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экскурсии и целевые прогулки;</w:t>
      </w:r>
    </w:p>
    <w:p w14:paraId="7AB9FFC5"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досуговая работа;</w:t>
      </w:r>
    </w:p>
    <w:p w14:paraId="4C9614FD"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музейная деятельность дошкольного образовательного учреждения;</w:t>
      </w:r>
    </w:p>
    <w:p w14:paraId="34B00175" w14:textId="77777777" w:rsidR="00B85130" w:rsidRPr="00E8325A" w:rsidRDefault="00B85130"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встречи с интересными людьми — носителями культуры.</w:t>
      </w:r>
    </w:p>
    <w:p w14:paraId="5F34AD49" w14:textId="77777777" w:rsidR="00B85130" w:rsidRPr="00E8325A" w:rsidRDefault="00B85130" w:rsidP="0044732E">
      <w:pPr>
        <w:pStyle w:val="a5"/>
        <w:jc w:val="both"/>
        <w:rPr>
          <w:rFonts w:ascii="Times New Roman" w:eastAsia="Times New Roman" w:hAnsi="Times New Roman" w:cs="Times New Roman"/>
          <w:i/>
          <w:sz w:val="26"/>
          <w:szCs w:val="26"/>
        </w:rPr>
      </w:pPr>
      <w:r w:rsidRPr="00E8325A">
        <w:rPr>
          <w:rFonts w:ascii="Times New Roman" w:eastAsia="Times New Roman" w:hAnsi="Times New Roman" w:cs="Times New Roman"/>
          <w:i/>
          <w:sz w:val="26"/>
          <w:szCs w:val="26"/>
        </w:rPr>
        <w:t>Условия для становления самостоятельности, инициативности и творческого</w:t>
      </w:r>
      <w:r w:rsidR="0044732E" w:rsidRPr="00E8325A">
        <w:rPr>
          <w:rFonts w:ascii="Times New Roman" w:eastAsia="Times New Roman" w:hAnsi="Times New Roman" w:cs="Times New Roman"/>
          <w:i/>
          <w:sz w:val="26"/>
          <w:szCs w:val="26"/>
        </w:rPr>
        <w:t xml:space="preserve"> </w:t>
      </w:r>
      <w:r w:rsidRPr="00E8325A">
        <w:rPr>
          <w:rFonts w:ascii="Times New Roman" w:eastAsia="Times New Roman" w:hAnsi="Times New Roman" w:cs="Times New Roman"/>
          <w:i/>
          <w:sz w:val="26"/>
          <w:szCs w:val="26"/>
        </w:rPr>
        <w:t>взаимодействия в разных детско-взрослых и детско-детских общностях, включая</w:t>
      </w:r>
      <w:r w:rsidR="0044732E" w:rsidRPr="00E8325A">
        <w:rPr>
          <w:rFonts w:ascii="Times New Roman" w:eastAsia="Times New Roman" w:hAnsi="Times New Roman" w:cs="Times New Roman"/>
          <w:i/>
          <w:sz w:val="26"/>
          <w:szCs w:val="26"/>
        </w:rPr>
        <w:t xml:space="preserve"> </w:t>
      </w:r>
      <w:r w:rsidRPr="00E8325A">
        <w:rPr>
          <w:rFonts w:ascii="Times New Roman" w:eastAsia="Times New Roman" w:hAnsi="Times New Roman" w:cs="Times New Roman"/>
          <w:i/>
          <w:sz w:val="26"/>
          <w:szCs w:val="26"/>
        </w:rPr>
        <w:t>разновозрастное детское сообщество.</w:t>
      </w:r>
    </w:p>
    <w:p w14:paraId="02E8A3D0" w14:textId="77777777" w:rsidR="00B85130" w:rsidRPr="00E8325A" w:rsidRDefault="00BA1757"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Развитие самостоятельности включает две стороны: адаптивную (умение понимать</w:t>
      </w:r>
    </w:p>
    <w:p w14:paraId="31E11152" w14:textId="77777777" w:rsidR="00B85130" w:rsidRPr="00E8325A" w:rsidRDefault="00B85130"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существующие социальные нормы и действовать в соответствии с ними) и активную</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(готовность</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принимать</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самостоятельные</w:t>
      </w:r>
      <w:r w:rsidR="0044732E"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решения).</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Дошкольники</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получают</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позитивный социальный опыт создания и воплощения собственных замыслов. Дети</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чувствуют, что их попытки пробовать новое, в том числе и при планировании</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собственной жизни в течение дня, будут поддержаны взрослыми.</w:t>
      </w:r>
    </w:p>
    <w:p w14:paraId="22623775" w14:textId="77777777" w:rsidR="00B85130" w:rsidRPr="00E8325A" w:rsidRDefault="00BA1757"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С целью поддержания детской инициативы педагоги регулярно создают ситуации,</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в которых дошкольники учатся:</w:t>
      </w:r>
    </w:p>
    <w:p w14:paraId="2CF6449E" w14:textId="77777777" w:rsidR="00B85130" w:rsidRPr="00E8325A" w:rsidRDefault="00B85130"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при участии взрослого обсуждать важные события со сверстниками;</w:t>
      </w:r>
    </w:p>
    <w:p w14:paraId="7EB33551" w14:textId="77777777" w:rsidR="00B85130" w:rsidRPr="00E8325A" w:rsidRDefault="00B85130"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совершать выбор и обосновывать его (например, детям можно предлагать</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специальные способы фиксации их выбора);</w:t>
      </w:r>
    </w:p>
    <w:p w14:paraId="3C114F0D" w14:textId="77777777" w:rsidR="00B85130" w:rsidRPr="00E8325A" w:rsidRDefault="00B85130"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предъявлять и обосновывать свою инициативу (замыслы, предложения и пр.);</w:t>
      </w:r>
    </w:p>
    <w:p w14:paraId="7F126B7A" w14:textId="77777777" w:rsidR="00B85130" w:rsidRPr="00E8325A" w:rsidRDefault="00B85130"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планировать собственные действия индивидуально и в малой группе, команде;</w:t>
      </w:r>
    </w:p>
    <w:p w14:paraId="00B22BA6" w14:textId="77777777" w:rsidR="00B85130" w:rsidRPr="00E8325A" w:rsidRDefault="00B85130" w:rsidP="00BA1757">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оценивать результаты своих действий индивидуально и в малой группе,</w:t>
      </w:r>
      <w:r w:rsidR="00BA1757" w:rsidRPr="00E8325A">
        <w:rPr>
          <w:rFonts w:ascii="Times New Roman" w:eastAsia="Times New Roman" w:hAnsi="Times New Roman" w:cs="Times New Roman"/>
          <w:sz w:val="26"/>
          <w:szCs w:val="26"/>
        </w:rPr>
        <w:t xml:space="preserve"> </w:t>
      </w:r>
      <w:r w:rsidRPr="00E8325A">
        <w:rPr>
          <w:rFonts w:ascii="Times New Roman" w:eastAsia="Times New Roman" w:hAnsi="Times New Roman" w:cs="Times New Roman"/>
          <w:sz w:val="26"/>
          <w:szCs w:val="26"/>
        </w:rPr>
        <w:t>команде.</w:t>
      </w:r>
    </w:p>
    <w:p w14:paraId="4E412A63" w14:textId="77777777" w:rsidR="00B85130" w:rsidRPr="00E8325A" w:rsidRDefault="00BA1757" w:rsidP="00B85130">
      <w:pPr>
        <w:pStyle w:val="a5"/>
        <w:jc w:val="both"/>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В группах имеются центры патриотического воспитания, в которых находится материал</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по ознакомлению с селом, страной, государственной символикой, где дети в условиях</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ежедневного свободного доступа могут пополнять знания. Составляющей частью</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уклада является культура поведения воспитателя в общностях как значимая</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составляющая уклада.</w:t>
      </w:r>
    </w:p>
    <w:p w14:paraId="350402D1" w14:textId="77777777" w:rsidR="00B85130" w:rsidRPr="00E8325A" w:rsidRDefault="00BA1757" w:rsidP="00B85130">
      <w:pPr>
        <w:pStyle w:val="a5"/>
        <w:jc w:val="both"/>
        <w:rPr>
          <w:rFonts w:ascii="Times New Roman" w:hAnsi="Times New Roman" w:cs="Times New Roman"/>
          <w:sz w:val="26"/>
          <w:szCs w:val="26"/>
        </w:rPr>
      </w:pP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Культура</w:t>
      </w:r>
      <w:r w:rsidRPr="00E8325A">
        <w:rPr>
          <w:rFonts w:ascii="Times New Roman" w:eastAsia="Times New Roman" w:hAnsi="Times New Roman" w:cs="Times New Roman"/>
          <w:sz w:val="26"/>
          <w:szCs w:val="26"/>
        </w:rPr>
        <w:t xml:space="preserve"> </w:t>
      </w:r>
      <w:r w:rsidR="00B85130" w:rsidRPr="00E8325A">
        <w:rPr>
          <w:rFonts w:ascii="Times New Roman" w:eastAsia="Times New Roman" w:hAnsi="Times New Roman" w:cs="Times New Roman"/>
          <w:sz w:val="26"/>
          <w:szCs w:val="26"/>
        </w:rPr>
        <w:t>поведения взрослых направлена на создание</w:t>
      </w:r>
      <w:r w:rsidRPr="00E8325A">
        <w:rPr>
          <w:rFonts w:ascii="Times New Roman" w:eastAsia="Times New Roman" w:hAnsi="Times New Roman" w:cs="Times New Roman"/>
          <w:sz w:val="26"/>
          <w:szCs w:val="26"/>
        </w:rPr>
        <w:t xml:space="preserve"> </w:t>
      </w:r>
      <w:r w:rsidRPr="00E8325A">
        <w:rPr>
          <w:rFonts w:ascii="Times New Roman" w:hAnsi="Times New Roman" w:cs="Times New Roman"/>
          <w:sz w:val="26"/>
          <w:szCs w:val="26"/>
        </w:rPr>
        <w:t xml:space="preserve">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75ECCB9D"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Педагогические работники дошкольной группы соблюдают кодекс нормы профессиональной этики и поведения:</w:t>
      </w:r>
    </w:p>
    <w:p w14:paraId="184C2F03"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всегда выходит навстречу родителям и приветствует родителей и детей первым; -улыбка - всегда обязательная часть приветствия;</w:t>
      </w:r>
    </w:p>
    <w:p w14:paraId="3DB44C00"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-педагог описывает события и ситуации, но не даёт им оценки; </w:t>
      </w:r>
    </w:p>
    <w:p w14:paraId="48D46189"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-не обвиняет родителей и не возлагает на них ответственность за поведение детей в детском саду;</w:t>
      </w:r>
    </w:p>
    <w:p w14:paraId="16AE8DD4"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-тон общения педагога с детьми и другими взрослыми ровный и дружелюбный, исключается повышение голоса; </w:t>
      </w:r>
    </w:p>
    <w:p w14:paraId="4183B550"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-уважительно относится к личности воспитанника; </w:t>
      </w:r>
    </w:p>
    <w:p w14:paraId="74CF99D9"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-заинтересованно слушает собеседника и сопереживает ему; </w:t>
      </w:r>
    </w:p>
    <w:p w14:paraId="5B4E073A"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-умеет видеть и слышать воспитанника, сопереживать ему; </w:t>
      </w:r>
    </w:p>
    <w:p w14:paraId="5B781D67" w14:textId="77777777" w:rsidR="00BA1757"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-уравновешен и выдержан в отношениях с детьми; </w:t>
      </w:r>
    </w:p>
    <w:p w14:paraId="2A0CD063" w14:textId="77777777" w:rsidR="00561571"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-быстро и правильно оценивает сложившуюся обстановку, но не торопится с выводами о поведении и способностях воспитанников; </w:t>
      </w:r>
    </w:p>
    <w:p w14:paraId="48A322E2" w14:textId="77777777" w:rsidR="00561571"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-сочетает мягкий эмоциональный и деловой тон в отношениях с детьми;</w:t>
      </w:r>
    </w:p>
    <w:p w14:paraId="357E056E" w14:textId="77777777" w:rsidR="00561571"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-сочетает требовательность с чутким отношением к воспитанникам;</w:t>
      </w:r>
    </w:p>
    <w:p w14:paraId="3EA311D2" w14:textId="77777777" w:rsidR="00561571"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-знает возрастные и индивидуальные особенности воспитанников; </w:t>
      </w:r>
    </w:p>
    <w:p w14:paraId="10EF7C5C" w14:textId="77777777" w:rsidR="00561571" w:rsidRPr="00E8325A" w:rsidRDefault="00BA1757"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-соответствует внешнему виду статуса педагогического работника. </w:t>
      </w:r>
    </w:p>
    <w:p w14:paraId="4E828B72"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A1757" w:rsidRPr="00E8325A">
        <w:rPr>
          <w:rFonts w:ascii="Times New Roman" w:hAnsi="Times New Roman" w:cs="Times New Roman"/>
          <w:sz w:val="26"/>
          <w:szCs w:val="26"/>
        </w:rPr>
        <w:t xml:space="preserve">Воспитательный процесс осуществляется в течение всего времени пребывания ребенка в ДОУ. Педагоги обеспечивают единство воспитательных, 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деятельности (образовательное событие), самостоятельной деятельности в созданных условиях для детских игр. Освоение и закрепление детьми общепринятых норм и правил поведения осуществляется во время режимных моментов. </w:t>
      </w:r>
    </w:p>
    <w:p w14:paraId="012C6CD5"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A1757" w:rsidRPr="00E8325A">
        <w:rPr>
          <w:rFonts w:ascii="Times New Roman" w:hAnsi="Times New Roman" w:cs="Times New Roman"/>
          <w:sz w:val="26"/>
          <w:szCs w:val="26"/>
        </w:rPr>
        <w:t xml:space="preserve">Программа не предусматривает жесткого регламентирования воспитательного процесса, оставляя педагогам ДОУ пространство для гибкого планирования их деятельности, исходя из условий, потребностей, возможностей и готовности, интересов и инициатив воспитанников и их семей, педагогов, с учетом современных тенденций дошкольного образования. </w:t>
      </w:r>
    </w:p>
    <w:p w14:paraId="2057E7BF" w14:textId="77777777" w:rsidR="00BA1757"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BA1757" w:rsidRPr="00E8325A">
        <w:rPr>
          <w:rFonts w:ascii="Times New Roman" w:hAnsi="Times New Roman" w:cs="Times New Roman"/>
          <w:sz w:val="26"/>
          <w:szCs w:val="26"/>
        </w:rPr>
        <w:t>Педагоги ДОУ используют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 Важной особенностью реализации во</w:t>
      </w:r>
      <w:r w:rsidRPr="00E8325A">
        <w:rPr>
          <w:rFonts w:ascii="Times New Roman" w:hAnsi="Times New Roman" w:cs="Times New Roman"/>
          <w:sz w:val="26"/>
          <w:szCs w:val="26"/>
        </w:rPr>
        <w:t>спитательного процесса в ДОУ</w:t>
      </w:r>
      <w:r w:rsidR="00BA1757" w:rsidRPr="00E8325A">
        <w:rPr>
          <w:rFonts w:ascii="Times New Roman" w:hAnsi="Times New Roman" w:cs="Times New Roman"/>
          <w:sz w:val="26"/>
          <w:szCs w:val="26"/>
        </w:rPr>
        <w:t xml:space="preserve"> является утренний, вечерний круг, который проводится в форме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Вечерний круг, который проводится в форме рефлексии – обсуждение с детьми наиболее важных моментов прошедшего дня.</w:t>
      </w:r>
    </w:p>
    <w:p w14:paraId="67623EFC"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дошкольной группе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и федеральной образовательной программой дошкольного образования, (далее – ФГОС ДО,ФОП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3F174285"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Основной целью педагогической работы дошкольной группы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
    <w:p w14:paraId="7A5FB8F0"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14:paraId="4546BA1C"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14:paraId="455EA5CE"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Воспитательный процесс в дошкольной группе организуется в развивающей среде, которая образуется совокупностью природных, предметных, социальных условий и пространством собственного «Я» ребенка. </w:t>
      </w:r>
    </w:p>
    <w:p w14:paraId="5B0B9D4F" w14:textId="77777777" w:rsidR="00561571" w:rsidRPr="00E8325A" w:rsidRDefault="00561571"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679ED8DB" w14:textId="77777777" w:rsidR="00561571" w:rsidRPr="00E8325A" w:rsidRDefault="00561571" w:rsidP="00B85130">
      <w:pPr>
        <w:pStyle w:val="a5"/>
        <w:jc w:val="both"/>
        <w:rPr>
          <w:rFonts w:ascii="Times New Roman" w:eastAsia="Times New Roman" w:hAnsi="Times New Roman" w:cs="Times New Roman"/>
          <w:sz w:val="26"/>
          <w:szCs w:val="26"/>
        </w:rPr>
      </w:pPr>
      <w:r w:rsidRPr="00E8325A">
        <w:rPr>
          <w:rFonts w:ascii="Times New Roman" w:hAnsi="Times New Roman" w:cs="Times New Roman"/>
          <w:sz w:val="26"/>
          <w:szCs w:val="26"/>
        </w:rPr>
        <w:t xml:space="preserve">       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круглые столы, викторины, дни открытых дверей, просмотры родителями отдельных форм работы с детьми, досуги, применяются средства наглядной пропаганды ( родительские уголки, тематические стенды, фотовыставки и др.), привлекаются родители к проведению праздников, развлечений, походов, экскурсий и др</w:t>
      </w:r>
      <w:r w:rsidR="00847969" w:rsidRPr="00E8325A">
        <w:rPr>
          <w:rFonts w:ascii="Times New Roman" w:hAnsi="Times New Roman" w:cs="Times New Roman"/>
          <w:sz w:val="26"/>
          <w:szCs w:val="26"/>
        </w:rPr>
        <w:t>.</w:t>
      </w:r>
      <w:r w:rsidRPr="00E8325A">
        <w:rPr>
          <w:rFonts w:ascii="Times New Roman" w:hAnsi="Times New Roman" w:cs="Times New Roman"/>
          <w:sz w:val="26"/>
          <w:szCs w:val="26"/>
        </w:rPr>
        <w:t xml:space="preserve"> </w:t>
      </w:r>
      <w:r w:rsidR="00847969" w:rsidRPr="00E8325A">
        <w:rPr>
          <w:rFonts w:ascii="Times New Roman" w:hAnsi="Times New Roman" w:cs="Times New Roman"/>
          <w:sz w:val="26"/>
          <w:szCs w:val="26"/>
        </w:rPr>
        <w:t xml:space="preserve">      </w:t>
      </w:r>
      <w:r w:rsidRPr="00E8325A">
        <w:rPr>
          <w:rFonts w:ascii="Times New Roman" w:hAnsi="Times New Roman" w:cs="Times New Roman"/>
          <w:sz w:val="26"/>
          <w:szCs w:val="26"/>
        </w:rPr>
        <w:t>При реализации Программы коллектив ДОУ принимает во внимание социальноисторические события региона, многонациональный состав населения, их быт, культуру и традиции, а также климатически условия региона. Это средняя полоса России: время начала и окончания тех или иных сезонных явлений (листопад, таяние снега, ледоход и т.д.), ярко выраженные особенности холодной зимы и жаркого лета, короткой весны и затяжной осени; состав флоры и фауны; длительность светового дня. С учетом контингента воспитанников, их индивидуальных и возрастных особенностей, социального заказа родителей (законных представителей) воспитанников, социальный состав семей воспитанников, их национальные особенности. Большую роль в воспитании детей, укреплении дружеских отношений среди сверстников, понимания ценности коллектива взрослых и детей принадлежит сложившимся традициям группы и детского сада в целом.</w:t>
      </w:r>
    </w:p>
    <w:p w14:paraId="53F23EBF" w14:textId="77777777" w:rsidR="006C164D" w:rsidRPr="00E8325A" w:rsidRDefault="005A7AED" w:rsidP="00B85130">
      <w:pPr>
        <w:pStyle w:val="a5"/>
        <w:jc w:val="both"/>
        <w:rPr>
          <w:rFonts w:ascii="Times New Roman" w:eastAsia="Times New Roman" w:hAnsi="Times New Roman" w:cs="Times New Roman"/>
          <w:b/>
          <w:sz w:val="26"/>
          <w:szCs w:val="26"/>
        </w:rPr>
      </w:pPr>
      <w:r w:rsidRPr="00E8325A">
        <w:rPr>
          <w:rFonts w:ascii="Times New Roman" w:hAnsi="Times New Roman" w:cs="Times New Roman"/>
          <w:b/>
          <w:sz w:val="26"/>
          <w:szCs w:val="26"/>
        </w:rPr>
        <w:t>Общности (сообщества) дошкольной группы МБОУ Белосельской СШ.</w:t>
      </w:r>
    </w:p>
    <w:p w14:paraId="0F5E0287" w14:textId="77777777" w:rsidR="005A7AED" w:rsidRPr="00E8325A" w:rsidRDefault="005A7AED" w:rsidP="00B85130">
      <w:pPr>
        <w:pStyle w:val="a5"/>
        <w:jc w:val="both"/>
        <w:rPr>
          <w:rFonts w:ascii="Times New Roman" w:hAnsi="Times New Roman" w:cs="Times New Roman"/>
          <w:sz w:val="26"/>
          <w:szCs w:val="26"/>
        </w:rPr>
      </w:pPr>
      <w:r w:rsidRPr="00E8325A">
        <w:rPr>
          <w:rFonts w:ascii="Times New Roman" w:hAnsi="Times New Roman" w:cs="Times New Roman"/>
          <w:i/>
          <w:sz w:val="26"/>
          <w:szCs w:val="26"/>
        </w:rPr>
        <w:t xml:space="preserve">    Профессионально-родительская общность.</w:t>
      </w:r>
      <w:r w:rsidRPr="00E8325A">
        <w:rPr>
          <w:rFonts w:ascii="Times New Roman" w:hAnsi="Times New Roman" w:cs="Times New Roman"/>
          <w:sz w:val="26"/>
          <w:szCs w:val="26"/>
        </w:rPr>
        <w:t xml:space="preserve"> </w:t>
      </w:r>
    </w:p>
    <w:p w14:paraId="2493A00E" w14:textId="77777777" w:rsidR="002066EC" w:rsidRPr="00E8325A" w:rsidRDefault="005A7AED"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Она включает сотрудников дошкольной группы и всех взрослых членов семей воспитанников, которых объединяют общие ценности, цели развития и воспитания детей и уважение друг к другу. </w:t>
      </w:r>
    </w:p>
    <w:p w14:paraId="4E6FF69A" w14:textId="77777777" w:rsidR="002066EC" w:rsidRPr="00E8325A" w:rsidRDefault="002066EC"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 xml:space="preserve">Основная задача – объединение усилий по воспитанию ребенка в семье и в ДОО. Зачастую поведение ребенка сильно различается дома и в ДОО. Обязательно совместное обсуждение воспитывающими взрослыми особенностей ребенка для выявления и в дальнейшем создания условий, которые необходимы для его оптимального и полноценного развития и воспитания. </w:t>
      </w:r>
    </w:p>
    <w:p w14:paraId="385450A8" w14:textId="77777777" w:rsidR="002066EC" w:rsidRPr="00E8325A" w:rsidRDefault="002066EC"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 xml:space="preserve">В основу совместной деятельности семьи и дошкольного учреждения заложены следующие принципы: </w:t>
      </w:r>
    </w:p>
    <w:p w14:paraId="15A7074A" w14:textId="77777777" w:rsidR="002066EC" w:rsidRPr="00E8325A" w:rsidRDefault="002066EC"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 xml:space="preserve">-единый подход к процессу воспитания ребёнка; </w:t>
      </w:r>
    </w:p>
    <w:p w14:paraId="43CF5595" w14:textId="77777777" w:rsidR="002066EC" w:rsidRPr="00E8325A" w:rsidRDefault="002066EC"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 xml:space="preserve">-открытость дошкольного учреждения для родителей; </w:t>
      </w:r>
    </w:p>
    <w:p w14:paraId="04131BB6" w14:textId="77777777" w:rsidR="002066EC" w:rsidRPr="00E8325A" w:rsidRDefault="002066EC"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-взаимное доверие во взаимоот</w:t>
      </w:r>
      <w:r w:rsidRPr="00E8325A">
        <w:rPr>
          <w:rFonts w:ascii="Times New Roman" w:hAnsi="Times New Roman" w:cs="Times New Roman"/>
          <w:sz w:val="26"/>
          <w:szCs w:val="26"/>
        </w:rPr>
        <w:t>ношениях педагогов и родителей;</w:t>
      </w:r>
    </w:p>
    <w:p w14:paraId="6C1ABBC7" w14:textId="77777777" w:rsidR="002066EC" w:rsidRPr="00E8325A" w:rsidRDefault="002066EC"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-уважение и д</w:t>
      </w:r>
      <w:r w:rsidRPr="00E8325A">
        <w:rPr>
          <w:rFonts w:ascii="Times New Roman" w:hAnsi="Times New Roman" w:cs="Times New Roman"/>
          <w:sz w:val="26"/>
          <w:szCs w:val="26"/>
        </w:rPr>
        <w:t>оброжелательность друг к другу;</w:t>
      </w:r>
    </w:p>
    <w:p w14:paraId="58A2B701" w14:textId="77777777" w:rsidR="002066EC" w:rsidRPr="00E8325A" w:rsidRDefault="002066EC" w:rsidP="00B8513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-дифференци</w:t>
      </w:r>
      <w:r w:rsidRPr="00E8325A">
        <w:rPr>
          <w:rFonts w:ascii="Times New Roman" w:hAnsi="Times New Roman" w:cs="Times New Roman"/>
          <w:sz w:val="26"/>
          <w:szCs w:val="26"/>
        </w:rPr>
        <w:t>рованный подход к каждой семье;</w:t>
      </w:r>
    </w:p>
    <w:p w14:paraId="755388FC" w14:textId="77777777" w:rsidR="006C164D" w:rsidRPr="00E8325A" w:rsidRDefault="002066EC" w:rsidP="002066EC">
      <w:pPr>
        <w:pStyle w:val="a5"/>
        <w:rPr>
          <w:rFonts w:ascii="Times New Roman" w:eastAsia="Times New Roman" w:hAnsi="Times New Roman" w:cs="Times New Roman"/>
          <w:b/>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 xml:space="preserve">-равноценная ответственность родителей и педагогов. </w:t>
      </w:r>
      <w:r w:rsidRPr="00E8325A">
        <w:rPr>
          <w:rFonts w:ascii="Times New Roman" w:hAnsi="Times New Roman" w:cs="Times New Roman"/>
          <w:sz w:val="26"/>
          <w:szCs w:val="26"/>
        </w:rPr>
        <w:t xml:space="preserve">                                                             </w:t>
      </w:r>
    </w:p>
    <w:p w14:paraId="20BB33C5" w14:textId="77777777" w:rsidR="002066EC" w:rsidRPr="00E8325A" w:rsidRDefault="002066EC" w:rsidP="00964232">
      <w:pPr>
        <w:pStyle w:val="a5"/>
        <w:jc w:val="both"/>
        <w:rPr>
          <w:rFonts w:ascii="Times New Roman" w:hAnsi="Times New Roman" w:cs="Times New Roman"/>
          <w:sz w:val="26"/>
          <w:szCs w:val="26"/>
        </w:rPr>
      </w:pPr>
      <w:r w:rsidRPr="00E8325A">
        <w:rPr>
          <w:rFonts w:ascii="Times New Roman" w:hAnsi="Times New Roman" w:cs="Times New Roman"/>
          <w:i/>
          <w:sz w:val="26"/>
          <w:szCs w:val="26"/>
        </w:rPr>
        <w:t xml:space="preserve">     </w:t>
      </w:r>
      <w:r w:rsidR="005A7AED" w:rsidRPr="00E8325A">
        <w:rPr>
          <w:rFonts w:ascii="Times New Roman" w:hAnsi="Times New Roman" w:cs="Times New Roman"/>
          <w:i/>
          <w:sz w:val="26"/>
          <w:szCs w:val="26"/>
        </w:rPr>
        <w:t>Детско-взрослая общность</w:t>
      </w:r>
      <w:r w:rsidR="005A7AED" w:rsidRPr="00E8325A">
        <w:rPr>
          <w:rFonts w:ascii="Times New Roman" w:hAnsi="Times New Roman" w:cs="Times New Roman"/>
          <w:sz w:val="26"/>
          <w:szCs w:val="26"/>
        </w:rPr>
        <w:t xml:space="preserve"> </w:t>
      </w:r>
    </w:p>
    <w:p w14:paraId="48BDC8BC" w14:textId="77777777" w:rsidR="002066EC" w:rsidRPr="00E8325A" w:rsidRDefault="002066EC"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Я</w:t>
      </w:r>
      <w:r w:rsidR="005A7AED" w:rsidRPr="00E8325A">
        <w:rPr>
          <w:rFonts w:ascii="Times New Roman" w:hAnsi="Times New Roman" w:cs="Times New Roman"/>
          <w:sz w:val="26"/>
          <w:szCs w:val="26"/>
        </w:rPr>
        <w:t xml:space="preserve">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33CAA8AB" w14:textId="77777777" w:rsidR="002066EC" w:rsidRPr="00E8325A" w:rsidRDefault="002066EC" w:rsidP="00964232">
      <w:pPr>
        <w:pStyle w:val="a5"/>
        <w:jc w:val="both"/>
        <w:rPr>
          <w:rFonts w:ascii="Times New Roman" w:hAnsi="Times New Roman" w:cs="Times New Roman"/>
          <w:sz w:val="26"/>
          <w:szCs w:val="26"/>
        </w:rPr>
      </w:pPr>
      <w:r w:rsidRPr="00E8325A">
        <w:rPr>
          <w:rFonts w:ascii="Times New Roman" w:hAnsi="Times New Roman" w:cs="Times New Roman"/>
          <w:i/>
          <w:sz w:val="26"/>
          <w:szCs w:val="26"/>
        </w:rPr>
        <w:t xml:space="preserve">      </w:t>
      </w:r>
      <w:r w:rsidR="005A7AED" w:rsidRPr="00E8325A">
        <w:rPr>
          <w:rFonts w:ascii="Times New Roman" w:hAnsi="Times New Roman" w:cs="Times New Roman"/>
          <w:i/>
          <w:sz w:val="26"/>
          <w:szCs w:val="26"/>
        </w:rPr>
        <w:t>Детская общность</w:t>
      </w:r>
      <w:r w:rsidR="005A7AED" w:rsidRPr="00E8325A">
        <w:rPr>
          <w:rFonts w:ascii="Times New Roman" w:hAnsi="Times New Roman" w:cs="Times New Roman"/>
          <w:sz w:val="26"/>
          <w:szCs w:val="26"/>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p>
    <w:p w14:paraId="00B56FD5" w14:textId="77777777" w:rsidR="006C164D" w:rsidRPr="00E8325A" w:rsidRDefault="002066EC"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5A7AED" w:rsidRPr="00E8325A">
        <w:rPr>
          <w:rFonts w:ascii="Times New Roman" w:hAnsi="Times New Roman" w:cs="Times New Roman"/>
          <w:sz w:val="26"/>
          <w:szCs w:val="26"/>
        </w:rPr>
        <w:t xml:space="preserve">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w:t>
      </w:r>
      <w:r w:rsidRPr="00E8325A">
        <w:rPr>
          <w:rFonts w:ascii="Times New Roman" w:hAnsi="Times New Roman" w:cs="Times New Roman"/>
          <w:sz w:val="26"/>
          <w:szCs w:val="26"/>
        </w:rPr>
        <w:t>желаниями других. Педагоги дошкольной группы МБОУ Белосельской СШ</w:t>
      </w:r>
      <w:r w:rsidR="005A7AED" w:rsidRPr="00E8325A">
        <w:rPr>
          <w:rFonts w:ascii="Times New Roman" w:hAnsi="Times New Roman" w:cs="Times New Roman"/>
          <w:sz w:val="26"/>
          <w:szCs w:val="26"/>
        </w:rPr>
        <w:t xml:space="preserve"> воспитывают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4B8FEB56" w14:textId="77777777" w:rsidR="002066EC" w:rsidRPr="00E8325A" w:rsidRDefault="002066EC" w:rsidP="00964232">
      <w:pPr>
        <w:pStyle w:val="a5"/>
        <w:jc w:val="both"/>
        <w:rPr>
          <w:rFonts w:ascii="Times New Roman" w:hAnsi="Times New Roman" w:cs="Times New Roman"/>
          <w:sz w:val="26"/>
          <w:szCs w:val="26"/>
        </w:rPr>
      </w:pPr>
      <w:r w:rsidRPr="00E8325A">
        <w:rPr>
          <w:rFonts w:ascii="Times New Roman" w:hAnsi="Times New Roman" w:cs="Times New Roman"/>
          <w:b/>
          <w:sz w:val="26"/>
          <w:szCs w:val="26"/>
        </w:rPr>
        <w:t>Задачи воспитания в образовательных областях.(ФОП п.29.3.4 стр.161</w:t>
      </w:r>
      <w:r w:rsidRPr="00E8325A">
        <w:rPr>
          <w:rFonts w:ascii="Times New Roman" w:hAnsi="Times New Roman" w:cs="Times New Roman"/>
          <w:sz w:val="26"/>
          <w:szCs w:val="26"/>
        </w:rPr>
        <w:t xml:space="preserve">) </w:t>
      </w:r>
    </w:p>
    <w:p w14:paraId="6B441B7B" w14:textId="77777777" w:rsidR="00D60228" w:rsidRPr="00E8325A" w:rsidRDefault="002066EC"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 </w:t>
      </w:r>
    </w:p>
    <w:p w14:paraId="2EDF2FCD"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43399786"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Образовательная область «Познавательное развитие» соотносится с познавательным и патриотическим направлениями воспитания; </w:t>
      </w:r>
    </w:p>
    <w:p w14:paraId="1376D789"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Образовательная область «Речевое развитие» соотносится с социальным и эстетическим направлениями воспитания; </w:t>
      </w:r>
    </w:p>
    <w:p w14:paraId="51374CCE"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Образовательная область «Художественно-эстетическое развитие» соотносится с эстетическим направлением воспитания; </w:t>
      </w:r>
    </w:p>
    <w:p w14:paraId="518A50DA"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Образовательная область «Физическое развитие» соотносится с физическим и оздоровительным направлениями воспитания. </w:t>
      </w:r>
    </w:p>
    <w:p w14:paraId="424CA91E"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«Семья»,«Человек», «Жизнь», «Милосердие», «Добро», «Дружба», «Сотрудничество», «Труд». Это предполагает решение задач нескольких направлений воспитания:</w:t>
      </w:r>
    </w:p>
    <w:p w14:paraId="1200A949"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 воспитание любви к своей семье, своему населенному пункту, родному краю, своей стране; </w:t>
      </w:r>
    </w:p>
    <w:p w14:paraId="3E6B10A3"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2C6A231E"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воспитание ценностного отношения к культурному наследию своего народа, к нравственным и культурным традициям России; </w:t>
      </w:r>
    </w:p>
    <w:p w14:paraId="7ED210EF"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содействие становлению целостной картины мира, основанной на представлениях о добре и зле, прекрасном и безобразном, правдивом и ложном;</w:t>
      </w:r>
    </w:p>
    <w:p w14:paraId="5BE09543"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51CB0FAB"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14:paraId="7624F546"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02E27CB0"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формирование способности бережно и уважител</w:t>
      </w:r>
      <w:r w:rsidRPr="00E8325A">
        <w:rPr>
          <w:rFonts w:ascii="Times New Roman" w:hAnsi="Times New Roman" w:cs="Times New Roman"/>
          <w:sz w:val="26"/>
          <w:szCs w:val="26"/>
        </w:rPr>
        <w:t xml:space="preserve">ьно относиться к результатам </w:t>
      </w:r>
      <w:r w:rsidR="002066EC" w:rsidRPr="00E8325A">
        <w:rPr>
          <w:rFonts w:ascii="Times New Roman" w:hAnsi="Times New Roman" w:cs="Times New Roman"/>
          <w:sz w:val="26"/>
          <w:szCs w:val="26"/>
        </w:rPr>
        <w:t xml:space="preserve"> своего труда и труда других людей.</w:t>
      </w:r>
    </w:p>
    <w:p w14:paraId="45D621F6"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14:paraId="42E1B2C9"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воспитание отношения к знанию как ценности, понимание значения образования для человека, общества, страны; </w:t>
      </w:r>
    </w:p>
    <w:p w14:paraId="6794A062"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приобщение к отечественным традициям и праздникам, к истории и достижениям родной страны, к культурному наследию народов России; </w:t>
      </w:r>
    </w:p>
    <w:p w14:paraId="4BD9C7DC"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воспитание уважения к людям - представителям разных народов России независимо от их этнической принадлежности; </w:t>
      </w:r>
    </w:p>
    <w:p w14:paraId="7CD53137"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воспитание уважительного отношения к государственным символам страны (флагу, гербу, гимну); </w:t>
      </w:r>
    </w:p>
    <w:p w14:paraId="19CDF335"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0CF80535"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p>
    <w:p w14:paraId="21EC8AA3"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владение формами речевого этикета, отражающими принятые в обществе правила и нормы культурного поведения; </w:t>
      </w:r>
    </w:p>
    <w:p w14:paraId="0A8F5487"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37AA7332"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Решение задач воспитания в рамках образовательной области «Художественно</w:t>
      </w:r>
      <w:r w:rsidRPr="00E8325A">
        <w:rPr>
          <w:rFonts w:ascii="Times New Roman" w:hAnsi="Times New Roman" w:cs="Times New Roman"/>
          <w:sz w:val="26"/>
          <w:szCs w:val="26"/>
        </w:rPr>
        <w:t>-</w:t>
      </w:r>
      <w:r w:rsidR="002066EC" w:rsidRPr="00E8325A">
        <w:rPr>
          <w:rFonts w:ascii="Times New Roman" w:hAnsi="Times New Roman" w:cs="Times New Roman"/>
          <w:sz w:val="26"/>
          <w:szCs w:val="26"/>
        </w:rPr>
        <w:t>эстетическое развитие» направлено на приобщение детей к ценностям «Красота», «Культура», «Человек», «Природа», что предполагает:</w:t>
      </w:r>
    </w:p>
    <w:p w14:paraId="211208D4"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4BE96151"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53473206"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становление эстетического, эмоционально-ценностного отношения к окружающему миру для гармонизации внешнего м</w:t>
      </w:r>
      <w:r w:rsidRPr="00E8325A">
        <w:rPr>
          <w:rFonts w:ascii="Times New Roman" w:hAnsi="Times New Roman" w:cs="Times New Roman"/>
          <w:sz w:val="26"/>
          <w:szCs w:val="26"/>
        </w:rPr>
        <w:t>ира и внутреннего мира ребёнка;</w:t>
      </w:r>
    </w:p>
    <w:p w14:paraId="6D56E299"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формирование целостной картины мира на основе интеграции интеллектуального и эмоционально-образного спо</w:t>
      </w:r>
      <w:r w:rsidRPr="00E8325A">
        <w:rPr>
          <w:rFonts w:ascii="Times New Roman" w:hAnsi="Times New Roman" w:cs="Times New Roman"/>
          <w:sz w:val="26"/>
          <w:szCs w:val="26"/>
        </w:rPr>
        <w:t xml:space="preserve">собов его освоения детьми; </w:t>
      </w:r>
    </w:p>
    <w:p w14:paraId="3940004B"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14:paraId="675808B2"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14:paraId="3752917F"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формирование у ребёнка возрастосообразных представлений о жизни, здоровье и физической культуре; </w:t>
      </w:r>
    </w:p>
    <w:p w14:paraId="75A48023" w14:textId="77777777" w:rsidR="00D60228"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42D4B819" w14:textId="77777777" w:rsidR="002066EC"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2066EC" w:rsidRPr="00E8325A">
        <w:rPr>
          <w:rFonts w:ascii="Times New Roman" w:hAnsi="Times New Roman" w:cs="Times New Roman"/>
          <w:sz w:val="26"/>
          <w:szCs w:val="26"/>
        </w:rPr>
        <w:t>• воспитание активности, самостоятельности, уверенности, нравственных и волевых качеств.</w:t>
      </w:r>
    </w:p>
    <w:p w14:paraId="75A77ACF" w14:textId="77777777" w:rsidR="008839B1" w:rsidRPr="00E8325A" w:rsidRDefault="00D60228" w:rsidP="0096423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Формы совместной деятельности в образовательной организации. </w:t>
      </w:r>
    </w:p>
    <w:p w14:paraId="351F4E56" w14:textId="77777777" w:rsidR="00D60228" w:rsidRPr="00E8325A" w:rsidRDefault="00D60228" w:rsidP="00964232">
      <w:pPr>
        <w:pStyle w:val="a5"/>
        <w:jc w:val="both"/>
        <w:rPr>
          <w:rFonts w:ascii="Times New Roman" w:hAnsi="Times New Roman" w:cs="Times New Roman"/>
          <w:b/>
          <w:sz w:val="26"/>
          <w:szCs w:val="26"/>
        </w:rPr>
      </w:pPr>
      <w:r w:rsidRPr="00E8325A">
        <w:rPr>
          <w:rFonts w:ascii="Times New Roman" w:hAnsi="Times New Roman" w:cs="Times New Roman"/>
          <w:b/>
          <w:sz w:val="26"/>
          <w:szCs w:val="26"/>
        </w:rPr>
        <w:t xml:space="preserve">Работа с родителями (законными представителями) воспитанников. </w:t>
      </w:r>
    </w:p>
    <w:p w14:paraId="0D0D0BE4"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 </w:t>
      </w:r>
    </w:p>
    <w:p w14:paraId="488DEAB7"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Цель взаимодействия – объединение усилий педагогов ДОУ и семьи по созданию условий для развития личности ребёнка на основе социокультурных, духовно</w:t>
      </w:r>
      <w:r w:rsidRPr="00E8325A">
        <w:rPr>
          <w:rFonts w:ascii="Times New Roman" w:hAnsi="Times New Roman" w:cs="Times New Roman"/>
          <w:sz w:val="26"/>
          <w:szCs w:val="26"/>
        </w:rPr>
        <w:t>-</w:t>
      </w:r>
      <w:r w:rsidR="00D60228" w:rsidRPr="00E8325A">
        <w:rPr>
          <w:rFonts w:ascii="Times New Roman" w:hAnsi="Times New Roman" w:cs="Times New Roman"/>
          <w:sz w:val="26"/>
          <w:szCs w:val="26"/>
        </w:rPr>
        <w:t xml:space="preserve">нравственных ценностей и правил, принятых в российском обществе. </w:t>
      </w:r>
    </w:p>
    <w:p w14:paraId="077253DD"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 xml:space="preserve">Задачи взаимодействия педагогического коллектива с семьями воспитанников: </w:t>
      </w:r>
    </w:p>
    <w:p w14:paraId="4807EF8B"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 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w:t>
      </w:r>
    </w:p>
    <w:p w14:paraId="737D926A"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14:paraId="3366F46E"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 xml:space="preserve">• объединение усилия педагогов и семьи по воспитанию дошкольников посредством совместных мероприятий; </w:t>
      </w:r>
    </w:p>
    <w:p w14:paraId="0FBBE69F" w14:textId="77777777" w:rsidR="00D60228" w:rsidRPr="00E8325A" w:rsidRDefault="00541901" w:rsidP="00964232">
      <w:pPr>
        <w:pStyle w:val="a5"/>
        <w:jc w:val="both"/>
        <w:rPr>
          <w:rFonts w:ascii="Times New Roman" w:hAnsi="Times New Roman" w:cs="Times New Roman"/>
          <w:b/>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 создание возможностей для обсуждения с родителями (законными представителями) детей вопросов, связанных с реализацией программы.</w:t>
      </w:r>
    </w:p>
    <w:p w14:paraId="368B2041"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 xml:space="preserve">Формат взаимодействия с родителями должен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 </w:t>
      </w:r>
    </w:p>
    <w:p w14:paraId="126123D3"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Формы взаимодействия с родителями в рамках решения поставленных задач:</w:t>
      </w:r>
    </w:p>
    <w:p w14:paraId="33A810B2"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 тестирование, опрос,</w:t>
      </w:r>
      <w:r w:rsidR="00541901" w:rsidRPr="00E8325A">
        <w:rPr>
          <w:rFonts w:ascii="Times New Roman" w:hAnsi="Times New Roman" w:cs="Times New Roman"/>
          <w:sz w:val="26"/>
          <w:szCs w:val="26"/>
        </w:rPr>
        <w:t xml:space="preserve"> анкетирование</w:t>
      </w:r>
      <w:r w:rsidRPr="00E8325A">
        <w:rPr>
          <w:rFonts w:ascii="Times New Roman" w:hAnsi="Times New Roman" w:cs="Times New Roman"/>
          <w:sz w:val="26"/>
          <w:szCs w:val="26"/>
        </w:rPr>
        <w:t xml:space="preserve">; </w:t>
      </w:r>
    </w:p>
    <w:p w14:paraId="51955B99"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информационные стенды; </w:t>
      </w:r>
    </w:p>
    <w:p w14:paraId="69E7DBBD"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консультации, беседы, рекомендации; </w:t>
      </w:r>
    </w:p>
    <w:p w14:paraId="7EE5D5B8"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онлайн-информирование на сайте ДОУ; </w:t>
      </w:r>
    </w:p>
    <w:p w14:paraId="524501E8"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семинары – практикумы, «круглые столы» и пр.; </w:t>
      </w:r>
    </w:p>
    <w:p w14:paraId="3C670A1B"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образовательные проекты; </w:t>
      </w:r>
    </w:p>
    <w:p w14:paraId="57FB8C11"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совместные экскурсии;</w:t>
      </w:r>
    </w:p>
    <w:p w14:paraId="68395558"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 открытые просмотры мероприятий с участием детей; </w:t>
      </w:r>
    </w:p>
    <w:p w14:paraId="7A8C03C1"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День открытых дверей; </w:t>
      </w:r>
    </w:p>
    <w:p w14:paraId="68790DCE"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совместные досуги, праздники, концерты и пр.; </w:t>
      </w:r>
    </w:p>
    <w:p w14:paraId="07137A12"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творческие выставки, вернисажи; </w:t>
      </w:r>
    </w:p>
    <w:p w14:paraId="113EBD0A"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конкурсы;</w:t>
      </w:r>
    </w:p>
    <w:p w14:paraId="2EE6DA76"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 xml:space="preserve">Планируемые результаты сотрудничества ДОУ с семьями воспитанников: </w:t>
      </w:r>
    </w:p>
    <w:p w14:paraId="6957B2B0"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hAnsi="Times New Roman" w:cs="Times New Roman"/>
          <w:sz w:val="26"/>
          <w:szCs w:val="26"/>
        </w:rPr>
        <w:t xml:space="preserve"> сформированность у родителей представлений о сфере педагогической деятельности; </w:t>
      </w:r>
      <w:r w:rsidRPr="00E8325A">
        <w:rPr>
          <w:rFonts w:ascii="Times New Roman" w:eastAsia="MS Gothic" w:hAnsi="MS Gothic" w:cs="Times New Roman"/>
          <w:sz w:val="26"/>
          <w:szCs w:val="26"/>
        </w:rPr>
        <w:t>✓</w:t>
      </w:r>
      <w:r w:rsidRPr="00E8325A">
        <w:rPr>
          <w:rFonts w:ascii="Times New Roman" w:hAnsi="Times New Roman" w:cs="Times New Roman"/>
          <w:sz w:val="26"/>
          <w:szCs w:val="26"/>
        </w:rPr>
        <w:t xml:space="preserve"> владение родителями практическими умениями и навыками воспитания и обучения детей дошкольного возраста; </w:t>
      </w:r>
    </w:p>
    <w:p w14:paraId="646EF143" w14:textId="77777777" w:rsidR="00541901" w:rsidRPr="00E8325A" w:rsidRDefault="00D60228" w:rsidP="00964232">
      <w:pPr>
        <w:pStyle w:val="a5"/>
        <w:jc w:val="both"/>
        <w:rPr>
          <w:rFonts w:ascii="Times New Roman" w:hAnsi="Times New Roman" w:cs="Times New Roman"/>
          <w:sz w:val="26"/>
          <w:szCs w:val="26"/>
        </w:rPr>
      </w:pPr>
      <w:r w:rsidRPr="00E8325A">
        <w:rPr>
          <w:rFonts w:ascii="Times New Roman" w:eastAsia="MS Gothic" w:hAnsi="MS Gothic" w:cs="Times New Roman"/>
          <w:sz w:val="26"/>
          <w:szCs w:val="26"/>
        </w:rPr>
        <w:t>✓</w:t>
      </w:r>
      <w:r w:rsidRPr="00E8325A">
        <w:rPr>
          <w:rFonts w:ascii="Times New Roman" w:hAnsi="Times New Roman" w:cs="Times New Roman"/>
          <w:sz w:val="26"/>
          <w:szCs w:val="26"/>
        </w:rPr>
        <w:t xml:space="preserve"> формирование устойчивого интереса родителей к активному включению в общественную деятельность. </w:t>
      </w:r>
    </w:p>
    <w:p w14:paraId="0F2A83B1" w14:textId="77777777" w:rsidR="00D60228"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D60228" w:rsidRPr="00E8325A">
        <w:rPr>
          <w:rFonts w:ascii="Times New Roman" w:hAnsi="Times New Roman" w:cs="Times New Roman"/>
          <w:sz w:val="26"/>
          <w:szCs w:val="26"/>
        </w:rPr>
        <w:t>Взаимодействие педагогов 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w:t>
      </w:r>
    </w:p>
    <w:p w14:paraId="6D0AC370" w14:textId="77777777" w:rsidR="00541901" w:rsidRPr="00E8325A" w:rsidRDefault="0054190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Для успешной реализации Программы педагогам необходимо:</w:t>
      </w:r>
    </w:p>
    <w:tbl>
      <w:tblPr>
        <w:tblStyle w:val="a8"/>
        <w:tblW w:w="0" w:type="auto"/>
        <w:tblLook w:val="04A0" w:firstRow="1" w:lastRow="0" w:firstColumn="1" w:lastColumn="0" w:noHBand="0" w:noVBand="1"/>
      </w:tblPr>
      <w:tblGrid>
        <w:gridCol w:w="3510"/>
        <w:gridCol w:w="6060"/>
      </w:tblGrid>
      <w:tr w:rsidR="00541901" w:rsidRPr="00E8325A" w14:paraId="5F973190" w14:textId="77777777" w:rsidTr="00541901">
        <w:trPr>
          <w:trHeight w:val="702"/>
        </w:trPr>
        <w:tc>
          <w:tcPr>
            <w:tcW w:w="3510" w:type="dxa"/>
          </w:tcPr>
          <w:p w14:paraId="50F88AFC" w14:textId="77777777" w:rsidR="00541901" w:rsidRPr="00E8325A" w:rsidRDefault="007103F4" w:rsidP="00964232">
            <w:pPr>
              <w:pStyle w:val="a5"/>
              <w:jc w:val="both"/>
              <w:rPr>
                <w:rFonts w:ascii="Times New Roman" w:eastAsia="Times New Roman" w:hAnsi="Times New Roman" w:cs="Times New Roman"/>
                <w:b/>
                <w:i/>
                <w:sz w:val="26"/>
                <w:szCs w:val="26"/>
              </w:rPr>
            </w:pPr>
            <w:r w:rsidRPr="00E8325A">
              <w:rPr>
                <w:rFonts w:ascii="Times New Roman" w:hAnsi="Times New Roman" w:cs="Times New Roman"/>
                <w:i/>
                <w:sz w:val="26"/>
                <w:szCs w:val="26"/>
              </w:rPr>
              <w:t>1. Обеспечить эмоциональное благополучие ребенка</w:t>
            </w:r>
          </w:p>
        </w:tc>
        <w:tc>
          <w:tcPr>
            <w:tcW w:w="6060" w:type="dxa"/>
          </w:tcPr>
          <w:p w14:paraId="69F8C394"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Для этого педагог должен: </w:t>
            </w:r>
          </w:p>
          <w:p w14:paraId="07740366"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общаться с детьми доброжелательно, без обвинений и угроз; </w:t>
            </w:r>
          </w:p>
          <w:p w14:paraId="08B3127C"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внимательно выслушивать детей, показывать, что понимает их чувства, помогать делиться своими переживаниями и мыслями; </w:t>
            </w:r>
          </w:p>
          <w:p w14:paraId="58D8DBE3"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•помогать детям обнаружить конструктивные варианты поведения;</w:t>
            </w:r>
          </w:p>
          <w:p w14:paraId="12788030"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14:paraId="33DA7A6B" w14:textId="77777777" w:rsidR="00541901" w:rsidRPr="00E8325A" w:rsidRDefault="007103F4"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r>
      <w:tr w:rsidR="00541901" w:rsidRPr="00E8325A" w14:paraId="15918789" w14:textId="77777777" w:rsidTr="00541901">
        <w:tc>
          <w:tcPr>
            <w:tcW w:w="3510" w:type="dxa"/>
          </w:tcPr>
          <w:p w14:paraId="46554138" w14:textId="77777777" w:rsidR="00541901" w:rsidRPr="00E8325A" w:rsidRDefault="007103F4" w:rsidP="007103F4">
            <w:pPr>
              <w:pStyle w:val="a5"/>
              <w:rPr>
                <w:rFonts w:ascii="Times New Roman" w:eastAsia="Times New Roman" w:hAnsi="Times New Roman" w:cs="Times New Roman"/>
                <w:b/>
                <w:i/>
                <w:sz w:val="26"/>
                <w:szCs w:val="26"/>
              </w:rPr>
            </w:pPr>
            <w:r w:rsidRPr="00E8325A">
              <w:rPr>
                <w:rFonts w:ascii="Times New Roman" w:hAnsi="Times New Roman" w:cs="Times New Roman"/>
                <w:i/>
                <w:sz w:val="26"/>
                <w:szCs w:val="26"/>
              </w:rPr>
              <w:t>2. Формировать доброжелательные, внимательные отношения</w:t>
            </w:r>
          </w:p>
        </w:tc>
        <w:tc>
          <w:tcPr>
            <w:tcW w:w="6060" w:type="dxa"/>
          </w:tcPr>
          <w:p w14:paraId="4FB3EE5D"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Для формирования доброжелательного отношения педагогу следует: </w:t>
            </w:r>
          </w:p>
          <w:p w14:paraId="44CC4AA3"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устанавливать понятные для детей правила взаимодействия; </w:t>
            </w:r>
          </w:p>
          <w:p w14:paraId="6C583BC9"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создавать ситуации обсуждения правил, прояснения детьми их смысла; </w:t>
            </w:r>
          </w:p>
          <w:p w14:paraId="0FFA6F6E" w14:textId="77777777" w:rsidR="00541901" w:rsidRPr="00E8325A" w:rsidRDefault="007103F4"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541901" w:rsidRPr="00E8325A" w14:paraId="66E61072" w14:textId="77777777" w:rsidTr="00541901">
        <w:tc>
          <w:tcPr>
            <w:tcW w:w="3510" w:type="dxa"/>
          </w:tcPr>
          <w:p w14:paraId="0B094B92" w14:textId="77777777" w:rsidR="00541901" w:rsidRPr="00E8325A" w:rsidRDefault="007103F4" w:rsidP="007103F4">
            <w:pPr>
              <w:pStyle w:val="a5"/>
              <w:rPr>
                <w:rFonts w:ascii="Times New Roman" w:eastAsia="Times New Roman" w:hAnsi="Times New Roman" w:cs="Times New Roman"/>
                <w:sz w:val="26"/>
                <w:szCs w:val="26"/>
              </w:rPr>
            </w:pPr>
            <w:r w:rsidRPr="00E8325A">
              <w:rPr>
                <w:rFonts w:ascii="Times New Roman" w:eastAsia="Times New Roman" w:hAnsi="Times New Roman" w:cs="Times New Roman"/>
                <w:sz w:val="26"/>
                <w:szCs w:val="26"/>
              </w:rPr>
              <w:t>3. Развивать самостоятельность</w:t>
            </w:r>
          </w:p>
        </w:tc>
        <w:tc>
          <w:tcPr>
            <w:tcW w:w="6060" w:type="dxa"/>
          </w:tcPr>
          <w:p w14:paraId="7EA4C75F"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Для формирования детской самостоятельности педагог должен выстраивать образовательную среду таким образом, чтобы дети могли: </w:t>
            </w:r>
          </w:p>
          <w:p w14:paraId="12819594"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учиться на собственном опыте, экспериментировать с различными объектами, в том числе с растениями; </w:t>
            </w:r>
          </w:p>
          <w:p w14:paraId="1054113B"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изменять или конструировать игровое пространство в соответствии с возникающими игровыми ситуациями;</w:t>
            </w:r>
          </w:p>
          <w:p w14:paraId="0425BC56"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 быть автономными в своих действиях и принятии доступных им решений.</w:t>
            </w:r>
          </w:p>
          <w:p w14:paraId="36B6CFB0"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 с целью поддержания детской инициативы педагогам следует регулярно создавать ситуации, в которых дошкольники учатся: </w:t>
            </w:r>
          </w:p>
          <w:p w14:paraId="1E4A5F5E"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при участии взрослого обсуждать важные события со сверстниками; </w:t>
            </w:r>
          </w:p>
          <w:p w14:paraId="2639571E"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совершать выбор и обосновывать его (например, детям можно предлагать специальные способы фиксации их выбора); </w:t>
            </w:r>
          </w:p>
          <w:p w14:paraId="00CFD5B2"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предъявлять и обосновывать свою инициативу (замыслы, предложения и пр.); </w:t>
            </w:r>
          </w:p>
          <w:p w14:paraId="4045BF31"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планировать собственные действия индивидуально и в малой группе, команде; </w:t>
            </w:r>
          </w:p>
          <w:p w14:paraId="4EC4971D" w14:textId="77777777" w:rsidR="00541901" w:rsidRPr="00E8325A" w:rsidRDefault="007103F4"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•оценивать результаты своих действий индивидуально и в малой группе, команде.</w:t>
            </w:r>
          </w:p>
        </w:tc>
      </w:tr>
      <w:tr w:rsidR="00541901" w:rsidRPr="00E8325A" w14:paraId="61BEE854" w14:textId="77777777" w:rsidTr="00541901">
        <w:tc>
          <w:tcPr>
            <w:tcW w:w="3510" w:type="dxa"/>
          </w:tcPr>
          <w:p w14:paraId="2311C83F" w14:textId="77777777" w:rsidR="00541901" w:rsidRPr="00E8325A" w:rsidRDefault="007103F4" w:rsidP="00964232">
            <w:pPr>
              <w:pStyle w:val="a5"/>
              <w:jc w:val="both"/>
              <w:rPr>
                <w:rFonts w:ascii="Times New Roman" w:eastAsia="Times New Roman" w:hAnsi="Times New Roman" w:cs="Times New Roman"/>
                <w:b/>
                <w:i/>
                <w:sz w:val="26"/>
                <w:szCs w:val="26"/>
              </w:rPr>
            </w:pPr>
            <w:r w:rsidRPr="00E8325A">
              <w:rPr>
                <w:rFonts w:ascii="Times New Roman" w:hAnsi="Times New Roman" w:cs="Times New Roman"/>
                <w:i/>
                <w:sz w:val="26"/>
                <w:szCs w:val="26"/>
              </w:rPr>
              <w:t>4. Создавать условия для развития свободной игровой деятельности</w:t>
            </w:r>
          </w:p>
        </w:tc>
        <w:tc>
          <w:tcPr>
            <w:tcW w:w="6060" w:type="dxa"/>
          </w:tcPr>
          <w:p w14:paraId="7C3BE2C3"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С целью развития игровой деятельности педагог должен уметь: </w:t>
            </w:r>
          </w:p>
          <w:p w14:paraId="207756CA"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создавать в течение дня условия для свободной игры детей; </w:t>
            </w:r>
          </w:p>
          <w:p w14:paraId="1D495847"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определять игровые ситуации, в которых детям нужна косвенная помощь; </w:t>
            </w:r>
          </w:p>
          <w:p w14:paraId="21CC6DEB"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наблюдать за играющими детьми и понимать, какие именно события дня отражаются в игре; </w:t>
            </w:r>
          </w:p>
          <w:p w14:paraId="3AA186D8" w14:textId="77777777" w:rsidR="00541901" w:rsidRPr="00E8325A" w:rsidRDefault="007103F4"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 отличать детей с развитой игровой деятельностью от тех, у кого игра развита слабо; косвенно руководить игрой, если игра носит стереотипный характер (например, предлагать новые идеи или способы реализации детских идей). Спонтанная игра является не столько средством для организации обучения, сколько самоценной деятельностью детей.</w:t>
            </w:r>
          </w:p>
        </w:tc>
      </w:tr>
      <w:tr w:rsidR="00541901" w:rsidRPr="00E8325A" w14:paraId="40E74216" w14:textId="77777777" w:rsidTr="00541901">
        <w:tc>
          <w:tcPr>
            <w:tcW w:w="3510" w:type="dxa"/>
          </w:tcPr>
          <w:p w14:paraId="73E3D2E0" w14:textId="77777777" w:rsidR="00541901" w:rsidRPr="00E8325A" w:rsidRDefault="007103F4" w:rsidP="00964232">
            <w:pPr>
              <w:pStyle w:val="a5"/>
              <w:jc w:val="both"/>
              <w:rPr>
                <w:rFonts w:ascii="Times New Roman" w:eastAsia="Times New Roman" w:hAnsi="Times New Roman" w:cs="Times New Roman"/>
                <w:b/>
                <w:i/>
                <w:sz w:val="26"/>
                <w:szCs w:val="26"/>
              </w:rPr>
            </w:pPr>
            <w:r w:rsidRPr="00E8325A">
              <w:rPr>
                <w:rFonts w:ascii="Times New Roman" w:hAnsi="Times New Roman" w:cs="Times New Roman"/>
                <w:i/>
                <w:sz w:val="26"/>
                <w:szCs w:val="26"/>
              </w:rPr>
              <w:t>5. Создавать условия для развития познавательной деятельности</w:t>
            </w:r>
          </w:p>
        </w:tc>
        <w:tc>
          <w:tcPr>
            <w:tcW w:w="6060" w:type="dxa"/>
          </w:tcPr>
          <w:p w14:paraId="061DDEF4"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Стимулировать детскую познавательную активность педагог может: </w:t>
            </w:r>
          </w:p>
          <w:p w14:paraId="42FEE89E"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•регулярно предлагать детям вопросы, требующие не только воспроизведения информации, но и мышления; </w:t>
            </w:r>
          </w:p>
          <w:p w14:paraId="482ED528"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регулярно предлагать детям открытые, творческие вопросы, в том числе — проблемно-противоречивые ситуации, на которые могут быть даны разные ответы; </w:t>
            </w:r>
          </w:p>
          <w:p w14:paraId="47B43E9D"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обеспечить в ходе обсуждения атмосферу поддержки и принятия; </w:t>
            </w:r>
          </w:p>
          <w:p w14:paraId="68D2FA21"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•позволять детям определиться с решением в ходе обсуждения той или иной ситуации; </w:t>
            </w:r>
          </w:p>
          <w:p w14:paraId="00D2AFD0" w14:textId="77777777" w:rsidR="007103F4"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14:paraId="2DAF80A7" w14:textId="77777777" w:rsidR="00541901" w:rsidRPr="00E8325A" w:rsidRDefault="007103F4"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 xml:space="preserve"> • строить обсуждение с учетом высказываний детей, которые могут изменить ход дискуссии; помогать организовать дискуссию; предлагать дополнительные средства (двигательные, образные, в том числе наглядные модели и символы), в тех случаях, когда детям трудно решить задачу.</w:t>
            </w:r>
          </w:p>
        </w:tc>
      </w:tr>
      <w:tr w:rsidR="00541901" w:rsidRPr="00E8325A" w14:paraId="1817CA2B" w14:textId="77777777" w:rsidTr="00541901">
        <w:tc>
          <w:tcPr>
            <w:tcW w:w="3510" w:type="dxa"/>
          </w:tcPr>
          <w:p w14:paraId="02DF2CE9" w14:textId="77777777" w:rsidR="00541901" w:rsidRPr="00E8325A" w:rsidRDefault="007103F4" w:rsidP="006A5DF1">
            <w:pPr>
              <w:pStyle w:val="a5"/>
              <w:rPr>
                <w:rFonts w:ascii="Times New Roman" w:eastAsia="Times New Roman" w:hAnsi="Times New Roman" w:cs="Times New Roman"/>
                <w:b/>
                <w:i/>
                <w:sz w:val="26"/>
                <w:szCs w:val="26"/>
              </w:rPr>
            </w:pPr>
            <w:r w:rsidRPr="00E8325A">
              <w:rPr>
                <w:rFonts w:ascii="Times New Roman" w:hAnsi="Times New Roman" w:cs="Times New Roman"/>
                <w:i/>
                <w:sz w:val="26"/>
                <w:szCs w:val="26"/>
              </w:rPr>
              <w:t>6. Создавать условия для развития проектной деятельности</w:t>
            </w:r>
          </w:p>
        </w:tc>
        <w:tc>
          <w:tcPr>
            <w:tcW w:w="6060" w:type="dxa"/>
          </w:tcPr>
          <w:p w14:paraId="46CA9972" w14:textId="77777777" w:rsidR="006A5DF1"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С целью развития проектной деятельности педагог должны: </w:t>
            </w:r>
          </w:p>
          <w:p w14:paraId="656D8A19" w14:textId="77777777" w:rsidR="006A5DF1"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создавать проблемные ситуации, которые инициируют детское любопытство, стимулируют стремление к исследованию; </w:t>
            </w:r>
          </w:p>
          <w:p w14:paraId="3657D034" w14:textId="77777777" w:rsidR="006A5DF1"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14:paraId="61DB1CAD" w14:textId="77777777" w:rsidR="006A5DF1"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поддерживать детскую автономию: предлагать детям самим выдвигать проектные решения; </w:t>
            </w:r>
          </w:p>
          <w:p w14:paraId="2DE8051F" w14:textId="77777777" w:rsidR="006A5DF1" w:rsidRPr="00E8325A" w:rsidRDefault="007103F4"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помогать детям планировать свою деятельность при выполнении своего замысла; </w:t>
            </w:r>
          </w:p>
          <w:p w14:paraId="39193BCC" w14:textId="77777777" w:rsidR="00541901" w:rsidRPr="00E8325A" w:rsidRDefault="007103F4"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 в ходе обсуждения предложенных детьми проектных решений поддерживать их идеи, делая акцент на новизне каждого предложенного варианта; помогать детям сравнивать предложенные ими варианты решений, аргументировать выбор варианта.</w:t>
            </w:r>
          </w:p>
        </w:tc>
      </w:tr>
      <w:tr w:rsidR="00541901" w:rsidRPr="00E8325A" w14:paraId="75229AD5" w14:textId="77777777" w:rsidTr="00541901">
        <w:tc>
          <w:tcPr>
            <w:tcW w:w="3510" w:type="dxa"/>
          </w:tcPr>
          <w:p w14:paraId="63B38AEB" w14:textId="77777777" w:rsidR="00541901" w:rsidRPr="00E8325A" w:rsidRDefault="006A5DF1" w:rsidP="00964232">
            <w:pPr>
              <w:pStyle w:val="a5"/>
              <w:jc w:val="both"/>
              <w:rPr>
                <w:rFonts w:ascii="Times New Roman" w:eastAsia="Times New Roman" w:hAnsi="Times New Roman" w:cs="Times New Roman"/>
                <w:b/>
                <w:i/>
                <w:sz w:val="26"/>
                <w:szCs w:val="26"/>
              </w:rPr>
            </w:pPr>
            <w:r w:rsidRPr="00E8325A">
              <w:rPr>
                <w:rFonts w:ascii="Times New Roman" w:hAnsi="Times New Roman" w:cs="Times New Roman"/>
                <w:i/>
                <w:sz w:val="26"/>
                <w:szCs w:val="26"/>
              </w:rPr>
              <w:t>7. Создавать условия для самовыражения средствами искусства</w:t>
            </w:r>
          </w:p>
        </w:tc>
        <w:tc>
          <w:tcPr>
            <w:tcW w:w="6060" w:type="dxa"/>
          </w:tcPr>
          <w:p w14:paraId="79E53528"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Для того чтобы дети научились выражать себя средствами искусства, педагог должен:</w:t>
            </w:r>
          </w:p>
          <w:p w14:paraId="69352CED"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 планировать время в течение дня, когда дети могут создавать свои произведения;</w:t>
            </w:r>
          </w:p>
          <w:p w14:paraId="3809616E"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 создавать атмосферу принятия и поддержки во время занятий творческими видами деятельности; </w:t>
            </w:r>
          </w:p>
          <w:p w14:paraId="5AEB90ED"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оказывать помощь и поддержку в овладении необходимыми для занятий техническими навыками; </w:t>
            </w:r>
          </w:p>
          <w:p w14:paraId="1A23B761"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предлагать такие задания, чтобы детские произведения не были стереотипными, отражали их замысел; </w:t>
            </w:r>
          </w:p>
          <w:p w14:paraId="673ED190"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поддерживать детскую инициативу в воплощении замысла и выборе необходимых для этого средств; </w:t>
            </w:r>
          </w:p>
          <w:p w14:paraId="6FFA6C88" w14:textId="77777777" w:rsidR="00541901" w:rsidRPr="00E8325A" w:rsidRDefault="006A5DF1"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 организовывать события, мероприятия, выставки проектов, на которых дошкольники могут представить свои произведения для  родителей</w:t>
            </w:r>
          </w:p>
        </w:tc>
      </w:tr>
      <w:tr w:rsidR="00541901" w:rsidRPr="00E8325A" w14:paraId="3BBCC3F3" w14:textId="77777777" w:rsidTr="00541901">
        <w:tc>
          <w:tcPr>
            <w:tcW w:w="3510" w:type="dxa"/>
          </w:tcPr>
          <w:p w14:paraId="4B9AE047" w14:textId="77777777" w:rsidR="00541901" w:rsidRPr="00E8325A" w:rsidRDefault="006A5DF1" w:rsidP="00964232">
            <w:pPr>
              <w:pStyle w:val="a5"/>
              <w:jc w:val="both"/>
              <w:rPr>
                <w:rFonts w:ascii="Times New Roman" w:eastAsia="Times New Roman" w:hAnsi="Times New Roman" w:cs="Times New Roman"/>
                <w:b/>
                <w:i/>
                <w:sz w:val="26"/>
                <w:szCs w:val="26"/>
              </w:rPr>
            </w:pPr>
            <w:r w:rsidRPr="00E8325A">
              <w:rPr>
                <w:rFonts w:ascii="Times New Roman" w:hAnsi="Times New Roman" w:cs="Times New Roman"/>
                <w:i/>
                <w:sz w:val="26"/>
                <w:szCs w:val="26"/>
              </w:rPr>
              <w:t>8. Создавать условия для физического развития</w:t>
            </w:r>
          </w:p>
        </w:tc>
        <w:tc>
          <w:tcPr>
            <w:tcW w:w="6060" w:type="dxa"/>
          </w:tcPr>
          <w:p w14:paraId="0F9AEA39"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Для того чтобы стимулировать физическое развитие детей, важно: </w:t>
            </w:r>
          </w:p>
          <w:p w14:paraId="45184BCC"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ежедневно предоставлять детям возможность активно двигаться; </w:t>
            </w:r>
          </w:p>
          <w:p w14:paraId="5020A8B3" w14:textId="77777777" w:rsidR="006A5DF1" w:rsidRPr="00E8325A" w:rsidRDefault="006A5DF1" w:rsidP="00964232">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обучать детей правилам безопасности; </w:t>
            </w:r>
          </w:p>
          <w:p w14:paraId="0FF4C1D5" w14:textId="77777777" w:rsidR="00541901" w:rsidRPr="00E8325A" w:rsidRDefault="006A5DF1"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использовать различные методы обучения, помогающие детям с разным уровнем физического развития с удовольствием бегать, лазать, прыгать.</w:t>
            </w:r>
          </w:p>
        </w:tc>
      </w:tr>
      <w:tr w:rsidR="00541901" w:rsidRPr="00E8325A" w14:paraId="7152D4C6" w14:textId="77777777" w:rsidTr="00541901">
        <w:tc>
          <w:tcPr>
            <w:tcW w:w="3510" w:type="dxa"/>
          </w:tcPr>
          <w:p w14:paraId="53B60443" w14:textId="77777777" w:rsidR="00541901" w:rsidRPr="00E8325A" w:rsidRDefault="006A5DF1" w:rsidP="00964232">
            <w:pPr>
              <w:pStyle w:val="a5"/>
              <w:jc w:val="both"/>
              <w:rPr>
                <w:rFonts w:ascii="Times New Roman" w:eastAsia="Times New Roman" w:hAnsi="Times New Roman" w:cs="Times New Roman"/>
                <w:b/>
                <w:i/>
                <w:sz w:val="26"/>
                <w:szCs w:val="26"/>
              </w:rPr>
            </w:pPr>
            <w:r w:rsidRPr="00E8325A">
              <w:rPr>
                <w:rFonts w:ascii="Times New Roman" w:hAnsi="Times New Roman" w:cs="Times New Roman"/>
                <w:i/>
                <w:sz w:val="26"/>
                <w:szCs w:val="26"/>
              </w:rPr>
              <w:t>9. Осуществлять построение вариативного развивающего образования</w:t>
            </w:r>
          </w:p>
        </w:tc>
        <w:tc>
          <w:tcPr>
            <w:tcW w:w="6060" w:type="dxa"/>
          </w:tcPr>
          <w:p w14:paraId="08CE6705" w14:textId="77777777" w:rsidR="00541901" w:rsidRPr="00E8325A" w:rsidRDefault="006A5DF1" w:rsidP="00964232">
            <w:pPr>
              <w:pStyle w:val="a5"/>
              <w:jc w:val="both"/>
              <w:rPr>
                <w:rFonts w:ascii="Times New Roman" w:eastAsia="Times New Roman" w:hAnsi="Times New Roman" w:cs="Times New Roman"/>
                <w:b/>
                <w:sz w:val="26"/>
                <w:szCs w:val="26"/>
              </w:rPr>
            </w:pPr>
            <w:r w:rsidRPr="00E8325A">
              <w:rPr>
                <w:rFonts w:ascii="Times New Roman" w:hAnsi="Times New Roman" w:cs="Times New Roman"/>
                <w:sz w:val="26"/>
                <w:szCs w:val="26"/>
              </w:rPr>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 в процессе которого взрослый участвует с детьми; свободная игра детей, во время которой взрослый не вмешивается).</w:t>
            </w:r>
          </w:p>
        </w:tc>
      </w:tr>
    </w:tbl>
    <w:p w14:paraId="11B9A558" w14:textId="77777777" w:rsidR="00541901" w:rsidRPr="00E8325A" w:rsidRDefault="00541901" w:rsidP="00964232">
      <w:pPr>
        <w:pStyle w:val="a5"/>
        <w:jc w:val="both"/>
        <w:rPr>
          <w:rFonts w:ascii="Times New Roman" w:eastAsia="Times New Roman" w:hAnsi="Times New Roman" w:cs="Times New Roman"/>
          <w:b/>
          <w:sz w:val="26"/>
          <w:szCs w:val="26"/>
        </w:rPr>
      </w:pPr>
    </w:p>
    <w:p w14:paraId="1A08ECB9" w14:textId="77777777" w:rsidR="008839B1" w:rsidRPr="00E8325A" w:rsidRDefault="008839B1" w:rsidP="008839B1">
      <w:pPr>
        <w:pStyle w:val="12"/>
        <w:tabs>
          <w:tab w:val="left" w:pos="640"/>
          <w:tab w:val="left" w:pos="10206"/>
        </w:tabs>
        <w:spacing w:before="66" w:line="360" w:lineRule="auto"/>
        <w:ind w:left="426" w:right="962" w:hanging="531"/>
        <w:jc w:val="both"/>
        <w:rPr>
          <w:i/>
          <w:sz w:val="26"/>
          <w:szCs w:val="26"/>
        </w:rPr>
      </w:pPr>
      <w:r w:rsidRPr="00E8325A">
        <w:rPr>
          <w:i/>
          <w:kern w:val="22"/>
          <w:sz w:val="26"/>
          <w:szCs w:val="26"/>
        </w:rPr>
        <w:t xml:space="preserve">                                   2)</w:t>
      </w:r>
      <w:r w:rsidRPr="00E8325A">
        <w:rPr>
          <w:i/>
          <w:sz w:val="26"/>
          <w:szCs w:val="26"/>
        </w:rPr>
        <w:t xml:space="preserve">события  ДОО. </w:t>
      </w:r>
    </w:p>
    <w:p w14:paraId="636E412F" w14:textId="77777777" w:rsidR="008839B1" w:rsidRPr="00E8325A" w:rsidRDefault="008839B1" w:rsidP="008839B1">
      <w:pPr>
        <w:pStyle w:val="12"/>
        <w:tabs>
          <w:tab w:val="left" w:pos="-142"/>
          <w:tab w:val="left" w:pos="10773"/>
        </w:tabs>
        <w:spacing w:before="66" w:line="360" w:lineRule="auto"/>
        <w:ind w:left="-142" w:right="-171" w:hanging="531"/>
        <w:jc w:val="both"/>
        <w:rPr>
          <w:sz w:val="26"/>
          <w:szCs w:val="26"/>
        </w:rPr>
      </w:pPr>
      <w:r w:rsidRPr="00E8325A">
        <w:rPr>
          <w:sz w:val="26"/>
          <w:szCs w:val="26"/>
        </w:rPr>
        <w:t xml:space="preserve">                 Для того чтобы стать значимой, каждая ценность воспитания должна быть понята, раскрыта и принята ребенком совместно с другими людьми в значимом для него сообществе. Этот процесс происходит стихийно, но для того, чтобы вести воспитательную работу, он должен быть направлен взрослым.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Воспитательные события проектируются в соответствии с планом воспитательной работы МБДОУ, группы, ситуацией развития конкретного ребенка. </w:t>
      </w:r>
    </w:p>
    <w:p w14:paraId="17C788F6" w14:textId="77777777" w:rsidR="008839B1" w:rsidRPr="00E8325A" w:rsidRDefault="008839B1" w:rsidP="008839B1">
      <w:pPr>
        <w:pStyle w:val="12"/>
        <w:tabs>
          <w:tab w:val="left" w:pos="-142"/>
          <w:tab w:val="left" w:pos="10773"/>
        </w:tabs>
        <w:spacing w:before="66" w:line="360" w:lineRule="auto"/>
        <w:ind w:left="-142" w:right="-171" w:hanging="531"/>
        <w:jc w:val="center"/>
        <w:rPr>
          <w:b/>
          <w:i/>
          <w:kern w:val="22"/>
          <w:sz w:val="26"/>
          <w:szCs w:val="26"/>
        </w:rPr>
      </w:pPr>
      <w:r w:rsidRPr="00E8325A">
        <w:rPr>
          <w:b/>
          <w:sz w:val="26"/>
          <w:szCs w:val="26"/>
        </w:rPr>
        <w:t>Перечень событий и мероприятий</w:t>
      </w:r>
      <w:r w:rsidRPr="00E8325A">
        <w:rPr>
          <w:b/>
          <w:i/>
          <w:kern w:val="22"/>
          <w:sz w:val="26"/>
          <w:szCs w:val="26"/>
        </w:rPr>
        <w:t xml:space="preserve">      </w:t>
      </w:r>
    </w:p>
    <w:tbl>
      <w:tblPr>
        <w:tblW w:w="101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670"/>
      </w:tblGrid>
      <w:tr w:rsidR="008839B1" w:rsidRPr="00E8325A" w14:paraId="6C75083A" w14:textId="77777777" w:rsidTr="00EF3A81">
        <w:tc>
          <w:tcPr>
            <w:tcW w:w="4503" w:type="dxa"/>
          </w:tcPr>
          <w:p w14:paraId="5CDDF386" w14:textId="77777777" w:rsidR="008839B1" w:rsidRPr="00E8325A" w:rsidRDefault="008839B1" w:rsidP="00EF3A81">
            <w:pPr>
              <w:pStyle w:val="12"/>
              <w:tabs>
                <w:tab w:val="left" w:pos="-142"/>
                <w:tab w:val="left" w:pos="10773"/>
              </w:tabs>
              <w:spacing w:before="66" w:line="360" w:lineRule="auto"/>
              <w:ind w:left="0" w:right="-171" w:firstLine="0"/>
              <w:jc w:val="center"/>
              <w:rPr>
                <w:b/>
                <w:i/>
                <w:kern w:val="22"/>
                <w:sz w:val="26"/>
                <w:szCs w:val="26"/>
              </w:rPr>
            </w:pPr>
            <w:r w:rsidRPr="00E8325A">
              <w:rPr>
                <w:sz w:val="26"/>
                <w:szCs w:val="26"/>
              </w:rPr>
              <w:t xml:space="preserve">Наименование (тематика) события </w:t>
            </w:r>
          </w:p>
        </w:tc>
        <w:tc>
          <w:tcPr>
            <w:tcW w:w="5670" w:type="dxa"/>
          </w:tcPr>
          <w:p w14:paraId="49D43153" w14:textId="77777777" w:rsidR="008839B1" w:rsidRPr="00E8325A" w:rsidRDefault="008839B1" w:rsidP="00EF3A81">
            <w:pPr>
              <w:pStyle w:val="12"/>
              <w:tabs>
                <w:tab w:val="left" w:pos="-142"/>
                <w:tab w:val="left" w:pos="10773"/>
              </w:tabs>
              <w:spacing w:before="66" w:line="360" w:lineRule="auto"/>
              <w:ind w:left="0" w:right="-171" w:firstLine="0"/>
              <w:jc w:val="center"/>
              <w:rPr>
                <w:b/>
                <w:i/>
                <w:kern w:val="22"/>
                <w:sz w:val="26"/>
                <w:szCs w:val="26"/>
              </w:rPr>
            </w:pPr>
            <w:r w:rsidRPr="00E8325A">
              <w:rPr>
                <w:sz w:val="26"/>
                <w:szCs w:val="26"/>
              </w:rPr>
              <w:t>Варианты проведения мероприятий</w:t>
            </w:r>
          </w:p>
        </w:tc>
      </w:tr>
      <w:tr w:rsidR="008839B1" w:rsidRPr="00E8325A" w14:paraId="4010467D" w14:textId="77777777" w:rsidTr="00EF3A81">
        <w:tc>
          <w:tcPr>
            <w:tcW w:w="4503" w:type="dxa"/>
          </w:tcPr>
          <w:p w14:paraId="60C9996C"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 xml:space="preserve">День знаний </w:t>
            </w:r>
          </w:p>
        </w:tc>
        <w:tc>
          <w:tcPr>
            <w:tcW w:w="5670" w:type="dxa"/>
          </w:tcPr>
          <w:p w14:paraId="310FA3EB"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 xml:space="preserve">Развлечение для детей, организованное сотрудниками детского сада </w:t>
            </w:r>
            <w:r w:rsidR="00EF3A81" w:rsidRPr="00E8325A">
              <w:rPr>
                <w:sz w:val="26"/>
                <w:szCs w:val="26"/>
              </w:rPr>
              <w:t>, игры, беседы</w:t>
            </w:r>
          </w:p>
        </w:tc>
      </w:tr>
      <w:tr w:rsidR="00EF3A81" w:rsidRPr="00E8325A" w14:paraId="0F8F9FFF" w14:textId="77777777" w:rsidTr="00EF3A81">
        <w:tc>
          <w:tcPr>
            <w:tcW w:w="4503" w:type="dxa"/>
          </w:tcPr>
          <w:p w14:paraId="4B6CF443"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День солидарности в борьбе с терроризмом</w:t>
            </w:r>
          </w:p>
        </w:tc>
        <w:tc>
          <w:tcPr>
            <w:tcW w:w="5670" w:type="dxa"/>
          </w:tcPr>
          <w:p w14:paraId="2DE399CA"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Беседы, презентации</w:t>
            </w:r>
          </w:p>
        </w:tc>
      </w:tr>
      <w:tr w:rsidR="00EF3A81" w:rsidRPr="00E8325A" w14:paraId="2546B1F8" w14:textId="77777777" w:rsidTr="00EF3A81">
        <w:tc>
          <w:tcPr>
            <w:tcW w:w="4503" w:type="dxa"/>
          </w:tcPr>
          <w:p w14:paraId="13F9A34D"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День воспитателя и всех дошкольных работников</w:t>
            </w:r>
          </w:p>
        </w:tc>
        <w:tc>
          <w:tcPr>
            <w:tcW w:w="5670" w:type="dxa"/>
          </w:tcPr>
          <w:p w14:paraId="6AFA7425"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Выставка детских рисунков  «Любимый человек в детском саду». Беседы о труде воспитателя</w:t>
            </w:r>
          </w:p>
        </w:tc>
      </w:tr>
      <w:tr w:rsidR="00EF3A81" w:rsidRPr="00E8325A" w14:paraId="0D911BE5" w14:textId="77777777" w:rsidTr="00EF3A81">
        <w:tc>
          <w:tcPr>
            <w:tcW w:w="4503" w:type="dxa"/>
          </w:tcPr>
          <w:p w14:paraId="24263AC2"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День защиты животных</w:t>
            </w:r>
          </w:p>
        </w:tc>
        <w:tc>
          <w:tcPr>
            <w:tcW w:w="5670" w:type="dxa"/>
          </w:tcPr>
          <w:p w14:paraId="69A8D8C6"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Беседы о животных, Чтение рассказов</w:t>
            </w:r>
          </w:p>
        </w:tc>
      </w:tr>
      <w:tr w:rsidR="008839B1" w:rsidRPr="00E8325A" w14:paraId="737909F5" w14:textId="77777777" w:rsidTr="00EF3A81">
        <w:tc>
          <w:tcPr>
            <w:tcW w:w="4503" w:type="dxa"/>
          </w:tcPr>
          <w:p w14:paraId="12E7CC41"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Праздник осени</w:t>
            </w:r>
          </w:p>
        </w:tc>
        <w:tc>
          <w:tcPr>
            <w:tcW w:w="5670" w:type="dxa"/>
          </w:tcPr>
          <w:p w14:paraId="61938598"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 xml:space="preserve"> Игры, песни</w:t>
            </w:r>
            <w:r w:rsidR="00EF3A81" w:rsidRPr="00E8325A">
              <w:rPr>
                <w:sz w:val="26"/>
                <w:szCs w:val="26"/>
              </w:rPr>
              <w:t>. Праздник урожая</w:t>
            </w:r>
          </w:p>
        </w:tc>
      </w:tr>
      <w:tr w:rsidR="008839B1" w:rsidRPr="00E8325A" w14:paraId="671D7E72" w14:textId="77777777" w:rsidTr="00EF3A81">
        <w:tc>
          <w:tcPr>
            <w:tcW w:w="4503" w:type="dxa"/>
          </w:tcPr>
          <w:p w14:paraId="057FF1DF"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 xml:space="preserve">День бабушек и дедушек в России </w:t>
            </w:r>
          </w:p>
        </w:tc>
        <w:tc>
          <w:tcPr>
            <w:tcW w:w="5670" w:type="dxa"/>
          </w:tcPr>
          <w:p w14:paraId="186EA0DA"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Развлечение «Нам года не беда»</w:t>
            </w:r>
          </w:p>
        </w:tc>
      </w:tr>
      <w:tr w:rsidR="00EF3A81" w:rsidRPr="00E8325A" w14:paraId="52962480" w14:textId="77777777" w:rsidTr="00EF3A81">
        <w:tc>
          <w:tcPr>
            <w:tcW w:w="4503" w:type="dxa"/>
          </w:tcPr>
          <w:p w14:paraId="7188BE8B"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День зубной щётки</w:t>
            </w:r>
          </w:p>
        </w:tc>
        <w:tc>
          <w:tcPr>
            <w:tcW w:w="5670" w:type="dxa"/>
          </w:tcPr>
          <w:p w14:paraId="2602C040" w14:textId="77777777" w:rsidR="00EF3A81" w:rsidRPr="00E8325A" w:rsidRDefault="00EF3A81" w:rsidP="00EF3A81">
            <w:pPr>
              <w:pStyle w:val="12"/>
              <w:tabs>
                <w:tab w:val="left" w:pos="-142"/>
                <w:tab w:val="left" w:pos="10773"/>
              </w:tabs>
              <w:spacing w:before="66" w:line="360" w:lineRule="auto"/>
              <w:ind w:left="0" w:right="-171" w:firstLine="0"/>
              <w:rPr>
                <w:sz w:val="26"/>
                <w:szCs w:val="26"/>
              </w:rPr>
            </w:pPr>
            <w:r w:rsidRPr="00E8325A">
              <w:rPr>
                <w:sz w:val="26"/>
                <w:szCs w:val="26"/>
              </w:rPr>
              <w:t>Развлечение, беседа</w:t>
            </w:r>
          </w:p>
        </w:tc>
      </w:tr>
      <w:tr w:rsidR="00F62BD4" w:rsidRPr="00E8325A" w14:paraId="295686FC" w14:textId="77777777" w:rsidTr="00EF3A81">
        <w:tc>
          <w:tcPr>
            <w:tcW w:w="4503" w:type="dxa"/>
          </w:tcPr>
          <w:p w14:paraId="650326C1"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Синичкин день</w:t>
            </w:r>
          </w:p>
        </w:tc>
        <w:tc>
          <w:tcPr>
            <w:tcW w:w="5670" w:type="dxa"/>
          </w:tcPr>
          <w:p w14:paraId="44F2954D"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Изготовление кормушек, развешивание на участке детского сада</w:t>
            </w:r>
          </w:p>
        </w:tc>
      </w:tr>
      <w:tr w:rsidR="008839B1" w:rsidRPr="00E8325A" w14:paraId="518011A2" w14:textId="77777777" w:rsidTr="00EF3A81">
        <w:tc>
          <w:tcPr>
            <w:tcW w:w="4503" w:type="dxa"/>
          </w:tcPr>
          <w:p w14:paraId="77854D7B"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День единства народов России</w:t>
            </w:r>
          </w:p>
          <w:p w14:paraId="4FFA6304"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p>
        </w:tc>
        <w:tc>
          <w:tcPr>
            <w:tcW w:w="5670" w:type="dxa"/>
          </w:tcPr>
          <w:p w14:paraId="53B569B1"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          </w:t>
            </w:r>
            <w:r w:rsidR="00F62BD4" w:rsidRPr="00E8325A">
              <w:rPr>
                <w:sz w:val="26"/>
                <w:szCs w:val="26"/>
              </w:rPr>
              <w:t>Выставка рисунков</w:t>
            </w:r>
            <w:r w:rsidRPr="00E8325A">
              <w:rPr>
                <w:sz w:val="26"/>
                <w:szCs w:val="26"/>
              </w:rPr>
              <w:t xml:space="preserve">   </w:t>
            </w:r>
          </w:p>
          <w:p w14:paraId="71A491F3"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 xml:space="preserve">          </w:t>
            </w:r>
          </w:p>
        </w:tc>
      </w:tr>
      <w:tr w:rsidR="008839B1" w:rsidRPr="00E8325A" w14:paraId="0B6CC315" w14:textId="77777777" w:rsidTr="00EF3A81">
        <w:tc>
          <w:tcPr>
            <w:tcW w:w="4503" w:type="dxa"/>
          </w:tcPr>
          <w:p w14:paraId="39316585"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 xml:space="preserve">День матери в России </w:t>
            </w:r>
          </w:p>
        </w:tc>
        <w:tc>
          <w:tcPr>
            <w:tcW w:w="5670" w:type="dxa"/>
          </w:tcPr>
          <w:p w14:paraId="371067D9"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Конкурс красоты, концерт</w:t>
            </w:r>
          </w:p>
        </w:tc>
      </w:tr>
      <w:tr w:rsidR="008839B1" w:rsidRPr="00E8325A" w14:paraId="30EDF979" w14:textId="77777777" w:rsidTr="00EF3A81">
        <w:tc>
          <w:tcPr>
            <w:tcW w:w="4503" w:type="dxa"/>
          </w:tcPr>
          <w:p w14:paraId="6684A889"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p>
          <w:p w14:paraId="0A427A8C"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r w:rsidRPr="00E8325A">
              <w:rPr>
                <w:sz w:val="26"/>
                <w:szCs w:val="26"/>
              </w:rPr>
              <w:t xml:space="preserve">Новогодний праздник </w:t>
            </w:r>
          </w:p>
        </w:tc>
        <w:tc>
          <w:tcPr>
            <w:tcW w:w="5670" w:type="dxa"/>
          </w:tcPr>
          <w:p w14:paraId="3363FA1E" w14:textId="77777777" w:rsidR="00F62BD4" w:rsidRPr="00E8325A" w:rsidRDefault="008839B1" w:rsidP="00F62BD4">
            <w:pPr>
              <w:pStyle w:val="12"/>
              <w:tabs>
                <w:tab w:val="left" w:pos="-142"/>
                <w:tab w:val="left" w:pos="10773"/>
              </w:tabs>
              <w:spacing w:before="66" w:line="360" w:lineRule="auto"/>
              <w:ind w:left="0" w:right="-171" w:firstLine="0"/>
              <w:rPr>
                <w:b/>
                <w:i/>
                <w:kern w:val="22"/>
                <w:sz w:val="26"/>
                <w:szCs w:val="26"/>
              </w:rPr>
            </w:pPr>
            <w:r w:rsidRPr="00E8325A">
              <w:rPr>
                <w:sz w:val="26"/>
                <w:szCs w:val="26"/>
              </w:rPr>
              <w:t>Выставка совместного творчества детей и родителей</w:t>
            </w:r>
            <w:r w:rsidR="00F62BD4" w:rsidRPr="00E8325A">
              <w:rPr>
                <w:sz w:val="26"/>
                <w:szCs w:val="26"/>
              </w:rPr>
              <w:t>. Развлечение</w:t>
            </w:r>
          </w:p>
          <w:p w14:paraId="1D7F1FA7" w14:textId="77777777" w:rsidR="008839B1" w:rsidRPr="00E8325A" w:rsidRDefault="008839B1" w:rsidP="00EF3A81">
            <w:pPr>
              <w:pStyle w:val="12"/>
              <w:tabs>
                <w:tab w:val="left" w:pos="-142"/>
                <w:tab w:val="left" w:pos="10773"/>
              </w:tabs>
              <w:spacing w:before="66" w:line="360" w:lineRule="auto"/>
              <w:ind w:left="0" w:right="-171" w:firstLine="0"/>
              <w:rPr>
                <w:b/>
                <w:i/>
                <w:kern w:val="22"/>
                <w:sz w:val="26"/>
                <w:szCs w:val="26"/>
              </w:rPr>
            </w:pPr>
          </w:p>
        </w:tc>
      </w:tr>
      <w:tr w:rsidR="00F62BD4" w:rsidRPr="00E8325A" w14:paraId="787BBB62" w14:textId="77777777" w:rsidTr="00EF3A81">
        <w:tc>
          <w:tcPr>
            <w:tcW w:w="4503" w:type="dxa"/>
          </w:tcPr>
          <w:p w14:paraId="34886C74"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День горячего чая</w:t>
            </w:r>
          </w:p>
        </w:tc>
        <w:tc>
          <w:tcPr>
            <w:tcW w:w="5670" w:type="dxa"/>
          </w:tcPr>
          <w:p w14:paraId="70B55B48" w14:textId="77777777" w:rsidR="00F62BD4" w:rsidRPr="00E8325A" w:rsidRDefault="00F62BD4" w:rsidP="00F62BD4">
            <w:pPr>
              <w:pStyle w:val="12"/>
              <w:tabs>
                <w:tab w:val="left" w:pos="-142"/>
                <w:tab w:val="left" w:pos="10773"/>
              </w:tabs>
              <w:spacing w:before="66" w:line="360" w:lineRule="auto"/>
              <w:ind w:left="0" w:right="-171" w:firstLine="0"/>
              <w:rPr>
                <w:sz w:val="26"/>
                <w:szCs w:val="26"/>
              </w:rPr>
            </w:pPr>
            <w:r w:rsidRPr="00E8325A">
              <w:rPr>
                <w:sz w:val="26"/>
                <w:szCs w:val="26"/>
              </w:rPr>
              <w:t>Беседы о чае, чаепитие</w:t>
            </w:r>
          </w:p>
        </w:tc>
      </w:tr>
      <w:tr w:rsidR="008839B1" w:rsidRPr="00E8325A" w14:paraId="3048530E" w14:textId="77777777" w:rsidTr="00EF3A81">
        <w:tc>
          <w:tcPr>
            <w:tcW w:w="4503" w:type="dxa"/>
          </w:tcPr>
          <w:p w14:paraId="3DD0A3E6" w14:textId="77777777" w:rsidR="008839B1"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Всемирный день снеговика</w:t>
            </w:r>
            <w:r w:rsidR="008839B1" w:rsidRPr="00E8325A">
              <w:rPr>
                <w:sz w:val="26"/>
                <w:szCs w:val="26"/>
              </w:rPr>
              <w:t xml:space="preserve"> </w:t>
            </w:r>
          </w:p>
        </w:tc>
        <w:tc>
          <w:tcPr>
            <w:tcW w:w="5670" w:type="dxa"/>
          </w:tcPr>
          <w:p w14:paraId="082C8DCB" w14:textId="77777777" w:rsidR="008839B1" w:rsidRPr="00E8325A" w:rsidRDefault="00F62BD4" w:rsidP="00EF3A81">
            <w:pPr>
              <w:pStyle w:val="12"/>
              <w:tabs>
                <w:tab w:val="left" w:pos="-306"/>
                <w:tab w:val="left" w:pos="10773"/>
              </w:tabs>
              <w:spacing w:before="66" w:line="360" w:lineRule="auto"/>
              <w:ind w:left="0" w:right="-171" w:firstLine="0"/>
              <w:rPr>
                <w:sz w:val="26"/>
                <w:szCs w:val="26"/>
              </w:rPr>
            </w:pPr>
            <w:r w:rsidRPr="00E8325A">
              <w:rPr>
                <w:sz w:val="26"/>
                <w:szCs w:val="26"/>
              </w:rPr>
              <w:t>Конкурсы</w:t>
            </w:r>
          </w:p>
        </w:tc>
      </w:tr>
      <w:tr w:rsidR="00F62BD4" w:rsidRPr="00E8325A" w14:paraId="4BECDEB9" w14:textId="77777777" w:rsidTr="00EF3A81">
        <w:tc>
          <w:tcPr>
            <w:tcW w:w="4503" w:type="dxa"/>
          </w:tcPr>
          <w:p w14:paraId="61A6FD4D"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День ежа</w:t>
            </w:r>
          </w:p>
        </w:tc>
        <w:tc>
          <w:tcPr>
            <w:tcW w:w="5670" w:type="dxa"/>
          </w:tcPr>
          <w:p w14:paraId="5E505C2C" w14:textId="77777777" w:rsidR="00F62BD4" w:rsidRPr="00E8325A" w:rsidRDefault="00F62BD4" w:rsidP="00EF3A81">
            <w:pPr>
              <w:pStyle w:val="12"/>
              <w:tabs>
                <w:tab w:val="left" w:pos="-306"/>
                <w:tab w:val="left" w:pos="10773"/>
              </w:tabs>
              <w:spacing w:before="66" w:line="360" w:lineRule="auto"/>
              <w:ind w:left="0" w:right="-171" w:firstLine="0"/>
              <w:rPr>
                <w:sz w:val="26"/>
                <w:szCs w:val="26"/>
              </w:rPr>
            </w:pPr>
            <w:r w:rsidRPr="00E8325A">
              <w:rPr>
                <w:sz w:val="26"/>
                <w:szCs w:val="26"/>
              </w:rPr>
              <w:t>Беседы. Рассматривание иллюстраций</w:t>
            </w:r>
          </w:p>
        </w:tc>
      </w:tr>
      <w:tr w:rsidR="00F62BD4" w:rsidRPr="00E8325A" w14:paraId="3F972B28" w14:textId="77777777" w:rsidTr="00EF3A81">
        <w:tc>
          <w:tcPr>
            <w:tcW w:w="4503" w:type="dxa"/>
          </w:tcPr>
          <w:p w14:paraId="592937C5"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Неделя науки</w:t>
            </w:r>
          </w:p>
        </w:tc>
        <w:tc>
          <w:tcPr>
            <w:tcW w:w="5670" w:type="dxa"/>
          </w:tcPr>
          <w:p w14:paraId="1D4D753B" w14:textId="77777777" w:rsidR="00F62BD4" w:rsidRPr="00E8325A" w:rsidRDefault="00F62BD4" w:rsidP="00EF3A81">
            <w:pPr>
              <w:pStyle w:val="12"/>
              <w:tabs>
                <w:tab w:val="left" w:pos="-306"/>
                <w:tab w:val="left" w:pos="10773"/>
              </w:tabs>
              <w:spacing w:before="66" w:line="360" w:lineRule="auto"/>
              <w:ind w:left="0" w:right="-171" w:firstLine="0"/>
              <w:rPr>
                <w:sz w:val="26"/>
                <w:szCs w:val="26"/>
              </w:rPr>
            </w:pPr>
            <w:r w:rsidRPr="00E8325A">
              <w:rPr>
                <w:sz w:val="26"/>
                <w:szCs w:val="26"/>
              </w:rPr>
              <w:t>Опыты, эксперименты, беседы</w:t>
            </w:r>
          </w:p>
        </w:tc>
      </w:tr>
      <w:tr w:rsidR="008839B1" w:rsidRPr="00E8325A" w14:paraId="31C823B5" w14:textId="77777777" w:rsidTr="00EF3A81">
        <w:tc>
          <w:tcPr>
            <w:tcW w:w="4503" w:type="dxa"/>
          </w:tcPr>
          <w:p w14:paraId="255F6564"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Будем в армии служить!</w:t>
            </w:r>
          </w:p>
        </w:tc>
        <w:tc>
          <w:tcPr>
            <w:tcW w:w="5670" w:type="dxa"/>
          </w:tcPr>
          <w:p w14:paraId="57C16838"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Спортивное развлечение «Наша армия сильна!»</w:t>
            </w:r>
          </w:p>
        </w:tc>
      </w:tr>
      <w:tr w:rsidR="008839B1" w:rsidRPr="00E8325A" w14:paraId="3809BB74" w14:textId="77777777" w:rsidTr="00EF3A81">
        <w:tc>
          <w:tcPr>
            <w:tcW w:w="4503" w:type="dxa"/>
          </w:tcPr>
          <w:p w14:paraId="660E97CA"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Международный женский день</w:t>
            </w:r>
          </w:p>
        </w:tc>
        <w:tc>
          <w:tcPr>
            <w:tcW w:w="5670" w:type="dxa"/>
          </w:tcPr>
          <w:p w14:paraId="58E213B2" w14:textId="77777777" w:rsidR="00F62BD4" w:rsidRPr="00E8325A" w:rsidRDefault="008839B1" w:rsidP="00F62BD4">
            <w:pPr>
              <w:pStyle w:val="12"/>
              <w:tabs>
                <w:tab w:val="left" w:pos="-142"/>
                <w:tab w:val="left" w:pos="10773"/>
              </w:tabs>
              <w:spacing w:before="66" w:line="360" w:lineRule="auto"/>
              <w:ind w:left="0" w:right="-171" w:firstLine="0"/>
              <w:rPr>
                <w:sz w:val="26"/>
                <w:szCs w:val="26"/>
              </w:rPr>
            </w:pPr>
            <w:r w:rsidRPr="00E8325A">
              <w:rPr>
                <w:sz w:val="26"/>
                <w:szCs w:val="26"/>
              </w:rPr>
              <w:t xml:space="preserve">Выставка творческих работ  Фотовыставка «С милой мамочкой вдвоём» </w:t>
            </w:r>
          </w:p>
          <w:p w14:paraId="741A8268" w14:textId="77777777" w:rsidR="008839B1" w:rsidRPr="00E8325A" w:rsidRDefault="008839B1" w:rsidP="00F62BD4">
            <w:pPr>
              <w:pStyle w:val="12"/>
              <w:tabs>
                <w:tab w:val="left" w:pos="-142"/>
                <w:tab w:val="left" w:pos="10773"/>
              </w:tabs>
              <w:spacing w:before="66" w:line="360" w:lineRule="auto"/>
              <w:ind w:left="0" w:right="-171" w:firstLine="0"/>
              <w:rPr>
                <w:sz w:val="26"/>
                <w:szCs w:val="26"/>
              </w:rPr>
            </w:pPr>
            <w:r w:rsidRPr="00E8325A">
              <w:rPr>
                <w:sz w:val="26"/>
                <w:szCs w:val="26"/>
              </w:rPr>
              <w:t>Праздник «Для наших бабушек и мам…»</w:t>
            </w:r>
          </w:p>
        </w:tc>
      </w:tr>
      <w:tr w:rsidR="008839B1" w:rsidRPr="00E8325A" w14:paraId="3C27BDDB" w14:textId="77777777" w:rsidTr="00EF3A81">
        <w:tc>
          <w:tcPr>
            <w:tcW w:w="4503" w:type="dxa"/>
          </w:tcPr>
          <w:p w14:paraId="68692BBA"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Широкая масленица. </w:t>
            </w:r>
          </w:p>
        </w:tc>
        <w:tc>
          <w:tcPr>
            <w:tcW w:w="5670" w:type="dxa"/>
          </w:tcPr>
          <w:p w14:paraId="25BF6F90" w14:textId="77777777" w:rsidR="008839B1" w:rsidRPr="00E8325A" w:rsidRDefault="00F62BD4" w:rsidP="00F62BD4">
            <w:pPr>
              <w:pStyle w:val="12"/>
              <w:tabs>
                <w:tab w:val="left" w:pos="-142"/>
                <w:tab w:val="left" w:pos="10773"/>
              </w:tabs>
              <w:spacing w:before="66" w:line="360" w:lineRule="auto"/>
              <w:ind w:left="0" w:right="-171" w:firstLine="0"/>
              <w:rPr>
                <w:sz w:val="26"/>
                <w:szCs w:val="26"/>
              </w:rPr>
            </w:pPr>
            <w:r w:rsidRPr="00E8325A">
              <w:rPr>
                <w:sz w:val="26"/>
                <w:szCs w:val="26"/>
              </w:rPr>
              <w:t xml:space="preserve"> Р</w:t>
            </w:r>
            <w:r w:rsidR="008839B1" w:rsidRPr="00E8325A">
              <w:rPr>
                <w:sz w:val="26"/>
                <w:szCs w:val="26"/>
              </w:rPr>
              <w:t xml:space="preserve">азвлечение «Масленица удалая, наша гостьюшка дорогая» </w:t>
            </w:r>
          </w:p>
        </w:tc>
      </w:tr>
      <w:tr w:rsidR="008839B1" w:rsidRPr="00E8325A" w14:paraId="07E1B072" w14:textId="77777777" w:rsidTr="00EF3A81">
        <w:tc>
          <w:tcPr>
            <w:tcW w:w="4503" w:type="dxa"/>
          </w:tcPr>
          <w:p w14:paraId="5BAB4C87"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«Всемирный День здоровья» </w:t>
            </w:r>
          </w:p>
        </w:tc>
        <w:tc>
          <w:tcPr>
            <w:tcW w:w="5670" w:type="dxa"/>
          </w:tcPr>
          <w:p w14:paraId="55A3CC4E"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Спортивное развлечение</w:t>
            </w:r>
          </w:p>
        </w:tc>
      </w:tr>
      <w:tr w:rsidR="00F62BD4" w:rsidRPr="00E8325A" w14:paraId="1E568E69" w14:textId="77777777" w:rsidTr="00EF3A81">
        <w:tc>
          <w:tcPr>
            <w:tcW w:w="4503" w:type="dxa"/>
          </w:tcPr>
          <w:p w14:paraId="783AAC4C"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День карандаша</w:t>
            </w:r>
          </w:p>
        </w:tc>
        <w:tc>
          <w:tcPr>
            <w:tcW w:w="5670" w:type="dxa"/>
          </w:tcPr>
          <w:p w14:paraId="7DF0EA39"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Рисование, раскрашивание</w:t>
            </w:r>
          </w:p>
        </w:tc>
      </w:tr>
      <w:tr w:rsidR="008839B1" w:rsidRPr="00E8325A" w14:paraId="4C3BB23F" w14:textId="77777777" w:rsidTr="00EF3A81">
        <w:tc>
          <w:tcPr>
            <w:tcW w:w="4503" w:type="dxa"/>
          </w:tcPr>
          <w:p w14:paraId="79A215CD"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День космонавтики </w:t>
            </w:r>
          </w:p>
        </w:tc>
        <w:tc>
          <w:tcPr>
            <w:tcW w:w="5670" w:type="dxa"/>
          </w:tcPr>
          <w:p w14:paraId="5A2B5A7F" w14:textId="77777777" w:rsidR="008839B1"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Презентации, беседы</w:t>
            </w:r>
          </w:p>
        </w:tc>
      </w:tr>
      <w:tr w:rsidR="00F62BD4" w:rsidRPr="00E8325A" w14:paraId="426F0167" w14:textId="77777777" w:rsidTr="00EF3A81">
        <w:tc>
          <w:tcPr>
            <w:tcW w:w="4503" w:type="dxa"/>
          </w:tcPr>
          <w:p w14:paraId="2931FB3F"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Всемирный день Земли</w:t>
            </w:r>
          </w:p>
        </w:tc>
        <w:tc>
          <w:tcPr>
            <w:tcW w:w="5670" w:type="dxa"/>
          </w:tcPr>
          <w:p w14:paraId="7D8069FD" w14:textId="77777777" w:rsidR="00F62BD4" w:rsidRPr="00E8325A" w:rsidRDefault="00F62BD4" w:rsidP="00EF3A81">
            <w:pPr>
              <w:pStyle w:val="12"/>
              <w:tabs>
                <w:tab w:val="left" w:pos="-142"/>
                <w:tab w:val="left" w:pos="10773"/>
              </w:tabs>
              <w:spacing w:before="66" w:line="360" w:lineRule="auto"/>
              <w:ind w:left="0" w:right="-171" w:firstLine="0"/>
              <w:rPr>
                <w:sz w:val="26"/>
                <w:szCs w:val="26"/>
              </w:rPr>
            </w:pPr>
            <w:r w:rsidRPr="00E8325A">
              <w:rPr>
                <w:sz w:val="26"/>
                <w:szCs w:val="26"/>
              </w:rPr>
              <w:t>Беседы об экологических проблемах на Земле, игры</w:t>
            </w:r>
          </w:p>
        </w:tc>
      </w:tr>
      <w:tr w:rsidR="008839B1" w:rsidRPr="00E8325A" w14:paraId="5B80DA0F" w14:textId="77777777" w:rsidTr="00EF3A81">
        <w:tc>
          <w:tcPr>
            <w:tcW w:w="4503" w:type="dxa"/>
          </w:tcPr>
          <w:p w14:paraId="379594E0"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День Победы </w:t>
            </w:r>
          </w:p>
        </w:tc>
        <w:tc>
          <w:tcPr>
            <w:tcW w:w="5670" w:type="dxa"/>
          </w:tcPr>
          <w:p w14:paraId="007D21A8"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Выставка детского и семейного творчества «Салют Победы!», акция «Письмо  солдату»</w:t>
            </w:r>
          </w:p>
        </w:tc>
      </w:tr>
      <w:tr w:rsidR="008839B1" w:rsidRPr="00E8325A" w14:paraId="60E68206" w14:textId="77777777" w:rsidTr="00EF3A81">
        <w:tc>
          <w:tcPr>
            <w:tcW w:w="4503" w:type="dxa"/>
          </w:tcPr>
          <w:p w14:paraId="793A5BD8"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Скоро лето! </w:t>
            </w:r>
          </w:p>
        </w:tc>
        <w:tc>
          <w:tcPr>
            <w:tcW w:w="5670" w:type="dxa"/>
          </w:tcPr>
          <w:p w14:paraId="4EE27670" w14:textId="77777777" w:rsidR="008839B1" w:rsidRPr="00E8325A" w:rsidRDefault="00255AD7" w:rsidP="00EF3A81">
            <w:pPr>
              <w:pStyle w:val="12"/>
              <w:tabs>
                <w:tab w:val="left" w:pos="-142"/>
                <w:tab w:val="left" w:pos="10773"/>
              </w:tabs>
              <w:spacing w:before="66" w:line="360" w:lineRule="auto"/>
              <w:ind w:left="0" w:right="-171" w:firstLine="0"/>
              <w:rPr>
                <w:sz w:val="26"/>
                <w:szCs w:val="26"/>
              </w:rPr>
            </w:pPr>
            <w:r w:rsidRPr="00E8325A">
              <w:rPr>
                <w:sz w:val="26"/>
                <w:szCs w:val="26"/>
              </w:rPr>
              <w:t>Развлечение</w:t>
            </w:r>
          </w:p>
        </w:tc>
      </w:tr>
      <w:tr w:rsidR="008839B1" w:rsidRPr="00E8325A" w14:paraId="54527A4B" w14:textId="77777777" w:rsidTr="00EF3A81">
        <w:tc>
          <w:tcPr>
            <w:tcW w:w="4503" w:type="dxa"/>
          </w:tcPr>
          <w:p w14:paraId="06170A22"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Выпускной  бал</w:t>
            </w:r>
          </w:p>
        </w:tc>
        <w:tc>
          <w:tcPr>
            <w:tcW w:w="5670" w:type="dxa"/>
          </w:tcPr>
          <w:p w14:paraId="3CEC67AF"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Праздничное прощание с выпускниками</w:t>
            </w:r>
          </w:p>
        </w:tc>
      </w:tr>
      <w:tr w:rsidR="008839B1" w:rsidRPr="00E8325A" w14:paraId="628548AB" w14:textId="77777777" w:rsidTr="00EF3A81">
        <w:tc>
          <w:tcPr>
            <w:tcW w:w="4503" w:type="dxa"/>
          </w:tcPr>
          <w:p w14:paraId="7B2A614A"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День защиты детей </w:t>
            </w:r>
          </w:p>
        </w:tc>
        <w:tc>
          <w:tcPr>
            <w:tcW w:w="5670" w:type="dxa"/>
          </w:tcPr>
          <w:p w14:paraId="23E3501E"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Мероприятия по детской безопасности и развлечение «Детство – это ты и я!»</w:t>
            </w:r>
          </w:p>
        </w:tc>
      </w:tr>
      <w:tr w:rsidR="008839B1" w:rsidRPr="00E8325A" w14:paraId="28CCD882" w14:textId="77777777" w:rsidTr="00EF3A81">
        <w:tc>
          <w:tcPr>
            <w:tcW w:w="4503" w:type="dxa"/>
          </w:tcPr>
          <w:p w14:paraId="2E41A3AF" w14:textId="77777777" w:rsidR="008839B1" w:rsidRPr="00E8325A" w:rsidRDefault="008839B1" w:rsidP="00EF3A81">
            <w:pPr>
              <w:pStyle w:val="12"/>
              <w:tabs>
                <w:tab w:val="left" w:pos="-142"/>
                <w:tab w:val="left" w:pos="10773"/>
              </w:tabs>
              <w:spacing w:before="66" w:line="360" w:lineRule="auto"/>
              <w:ind w:left="0" w:right="-171" w:firstLine="0"/>
              <w:rPr>
                <w:sz w:val="26"/>
                <w:szCs w:val="26"/>
              </w:rPr>
            </w:pPr>
            <w:r w:rsidRPr="00E8325A">
              <w:rPr>
                <w:sz w:val="26"/>
                <w:szCs w:val="26"/>
              </w:rPr>
              <w:t xml:space="preserve">День  России </w:t>
            </w:r>
          </w:p>
        </w:tc>
        <w:tc>
          <w:tcPr>
            <w:tcW w:w="5670" w:type="dxa"/>
          </w:tcPr>
          <w:p w14:paraId="27314911" w14:textId="77777777" w:rsidR="008839B1" w:rsidRPr="00E8325A" w:rsidRDefault="00255AD7" w:rsidP="00EF3A81">
            <w:pPr>
              <w:pStyle w:val="12"/>
              <w:tabs>
                <w:tab w:val="left" w:pos="-142"/>
                <w:tab w:val="left" w:pos="10773"/>
              </w:tabs>
              <w:spacing w:before="66" w:line="360" w:lineRule="auto"/>
              <w:ind w:left="0" w:right="-171" w:firstLine="0"/>
              <w:rPr>
                <w:sz w:val="26"/>
                <w:szCs w:val="26"/>
              </w:rPr>
            </w:pPr>
            <w:r w:rsidRPr="00E8325A">
              <w:rPr>
                <w:sz w:val="26"/>
                <w:szCs w:val="26"/>
              </w:rPr>
              <w:t>Праздник русской березки</w:t>
            </w:r>
          </w:p>
        </w:tc>
      </w:tr>
    </w:tbl>
    <w:p w14:paraId="559ACA11" w14:textId="77777777" w:rsidR="006C164D" w:rsidRPr="00E8325A" w:rsidRDefault="006C164D" w:rsidP="00964232">
      <w:pPr>
        <w:pStyle w:val="a5"/>
        <w:jc w:val="both"/>
        <w:rPr>
          <w:rFonts w:ascii="Times New Roman" w:eastAsia="Times New Roman" w:hAnsi="Times New Roman" w:cs="Times New Roman"/>
          <w:b/>
          <w:sz w:val="26"/>
          <w:szCs w:val="26"/>
        </w:rPr>
      </w:pPr>
    </w:p>
    <w:p w14:paraId="2E46DC06" w14:textId="77777777" w:rsidR="00057E61" w:rsidRPr="00E8325A" w:rsidRDefault="00057E61" w:rsidP="00057E61">
      <w:pPr>
        <w:pStyle w:val="12"/>
        <w:tabs>
          <w:tab w:val="left" w:pos="-142"/>
          <w:tab w:val="left" w:pos="9923"/>
        </w:tabs>
        <w:spacing w:before="66" w:line="360" w:lineRule="auto"/>
        <w:ind w:right="-171"/>
        <w:rPr>
          <w:kern w:val="22"/>
          <w:sz w:val="26"/>
          <w:szCs w:val="26"/>
          <w:u w:val="single"/>
        </w:rPr>
      </w:pPr>
      <w:r w:rsidRPr="00E8325A">
        <w:rPr>
          <w:i/>
          <w:kern w:val="22"/>
          <w:sz w:val="26"/>
          <w:szCs w:val="26"/>
          <w:u w:val="single"/>
        </w:rPr>
        <w:t>Организация предметно-пространственной среды</w:t>
      </w:r>
      <w:r w:rsidRPr="00E8325A">
        <w:rPr>
          <w:kern w:val="22"/>
          <w:sz w:val="26"/>
          <w:szCs w:val="26"/>
          <w:u w:val="single"/>
        </w:rPr>
        <w:t xml:space="preserve"> </w:t>
      </w:r>
    </w:p>
    <w:p w14:paraId="6F739098" w14:textId="77777777" w:rsidR="00057E61" w:rsidRPr="00E8325A" w:rsidRDefault="00057E61" w:rsidP="00057E61">
      <w:pPr>
        <w:pStyle w:val="12"/>
        <w:tabs>
          <w:tab w:val="left" w:pos="-142"/>
          <w:tab w:val="left" w:pos="9923"/>
        </w:tabs>
        <w:spacing w:before="66" w:line="360" w:lineRule="auto"/>
        <w:ind w:left="142" w:right="-171" w:firstLine="0"/>
        <w:jc w:val="both"/>
        <w:rPr>
          <w:kern w:val="22"/>
          <w:sz w:val="26"/>
          <w:szCs w:val="26"/>
        </w:rPr>
      </w:pPr>
      <w:r w:rsidRPr="00E8325A">
        <w:rPr>
          <w:kern w:val="22"/>
          <w:sz w:val="26"/>
          <w:szCs w:val="26"/>
        </w:rPr>
        <w:t>Для реализации воспитательных задач организуется  развивающая предметно-пространственная среда, которая пересекается с РППС  Образовательной программы, но имеет некоторую свою специфику по направлениям воспитания, которая отражена в следующей таблице:</w:t>
      </w:r>
    </w:p>
    <w:p w14:paraId="3F7EFCD2" w14:textId="77777777" w:rsidR="00902C01" w:rsidRPr="00E8325A" w:rsidRDefault="00902C01" w:rsidP="00057E61">
      <w:pPr>
        <w:pStyle w:val="12"/>
        <w:tabs>
          <w:tab w:val="left" w:pos="-142"/>
          <w:tab w:val="left" w:pos="9923"/>
        </w:tabs>
        <w:spacing w:before="66" w:line="360" w:lineRule="auto"/>
        <w:ind w:left="142" w:right="-171" w:firstLine="0"/>
        <w:jc w:val="both"/>
        <w:rPr>
          <w:kern w:val="22"/>
          <w:sz w:val="26"/>
          <w:szCs w:val="26"/>
        </w:rPr>
      </w:pPr>
    </w:p>
    <w:p w14:paraId="05B5E9D2" w14:textId="77777777" w:rsidR="00057E61" w:rsidRPr="00E8325A" w:rsidRDefault="00057E61" w:rsidP="00057E61">
      <w:pPr>
        <w:pStyle w:val="12"/>
        <w:tabs>
          <w:tab w:val="left" w:pos="-142"/>
          <w:tab w:val="left" w:pos="9923"/>
        </w:tabs>
        <w:spacing w:before="66" w:line="360" w:lineRule="auto"/>
        <w:ind w:left="142" w:right="-171" w:firstLine="0"/>
        <w:jc w:val="both"/>
        <w:rPr>
          <w:kern w:val="22"/>
          <w:sz w:val="26"/>
          <w:szCs w:val="2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984"/>
        <w:gridCol w:w="5351"/>
      </w:tblGrid>
      <w:tr w:rsidR="00057E61" w:rsidRPr="00E8325A" w14:paraId="6CD12C33" w14:textId="77777777" w:rsidTr="00057E61">
        <w:tc>
          <w:tcPr>
            <w:tcW w:w="2411" w:type="dxa"/>
          </w:tcPr>
          <w:p w14:paraId="2ED7D57D" w14:textId="77777777" w:rsidR="00057E61" w:rsidRPr="00E8325A" w:rsidRDefault="00057E61" w:rsidP="007D311F">
            <w:pPr>
              <w:pStyle w:val="12"/>
              <w:tabs>
                <w:tab w:val="left" w:pos="-142"/>
                <w:tab w:val="left" w:pos="9923"/>
              </w:tabs>
              <w:spacing w:before="66" w:line="276" w:lineRule="auto"/>
              <w:ind w:left="0" w:right="-171" w:firstLine="0"/>
              <w:jc w:val="center"/>
              <w:rPr>
                <w:kern w:val="22"/>
                <w:sz w:val="26"/>
                <w:szCs w:val="26"/>
              </w:rPr>
            </w:pPr>
            <w:r w:rsidRPr="00E8325A">
              <w:rPr>
                <w:kern w:val="22"/>
                <w:sz w:val="26"/>
                <w:szCs w:val="26"/>
              </w:rPr>
              <w:t>Направления воспитательной деятельности</w:t>
            </w:r>
          </w:p>
        </w:tc>
        <w:tc>
          <w:tcPr>
            <w:tcW w:w="1984" w:type="dxa"/>
          </w:tcPr>
          <w:p w14:paraId="2925D8BB" w14:textId="77777777" w:rsidR="00057E61" w:rsidRPr="00E8325A" w:rsidRDefault="00057E61" w:rsidP="007D311F">
            <w:pPr>
              <w:pStyle w:val="12"/>
              <w:tabs>
                <w:tab w:val="left" w:pos="-142"/>
                <w:tab w:val="left" w:pos="9923"/>
              </w:tabs>
              <w:spacing w:before="66" w:line="276" w:lineRule="auto"/>
              <w:ind w:left="0" w:right="-171" w:firstLine="0"/>
              <w:jc w:val="center"/>
              <w:rPr>
                <w:kern w:val="22"/>
                <w:sz w:val="26"/>
                <w:szCs w:val="26"/>
              </w:rPr>
            </w:pPr>
            <w:r w:rsidRPr="00E8325A">
              <w:rPr>
                <w:kern w:val="22"/>
                <w:sz w:val="26"/>
                <w:szCs w:val="26"/>
              </w:rPr>
              <w:t>Вид помещений</w:t>
            </w:r>
          </w:p>
        </w:tc>
        <w:tc>
          <w:tcPr>
            <w:tcW w:w="5351" w:type="dxa"/>
          </w:tcPr>
          <w:p w14:paraId="2BF839E1" w14:textId="77777777" w:rsidR="00057E61" w:rsidRPr="00E8325A" w:rsidRDefault="00057E61" w:rsidP="007D311F">
            <w:pPr>
              <w:pStyle w:val="12"/>
              <w:tabs>
                <w:tab w:val="left" w:pos="-142"/>
                <w:tab w:val="left" w:pos="9923"/>
              </w:tabs>
              <w:spacing w:before="66" w:line="276" w:lineRule="auto"/>
              <w:ind w:left="0" w:right="-171" w:firstLine="0"/>
              <w:jc w:val="center"/>
              <w:rPr>
                <w:kern w:val="22"/>
                <w:sz w:val="26"/>
                <w:szCs w:val="26"/>
              </w:rPr>
            </w:pPr>
            <w:r w:rsidRPr="00E8325A">
              <w:rPr>
                <w:kern w:val="22"/>
                <w:sz w:val="26"/>
                <w:szCs w:val="26"/>
              </w:rPr>
              <w:t>Оснащение</w:t>
            </w:r>
          </w:p>
        </w:tc>
      </w:tr>
      <w:tr w:rsidR="00057E61" w:rsidRPr="00E8325A" w14:paraId="3521646E" w14:textId="77777777" w:rsidTr="00057E61">
        <w:tc>
          <w:tcPr>
            <w:tcW w:w="2411" w:type="dxa"/>
          </w:tcPr>
          <w:p w14:paraId="2F999AF6"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Познавательное направление воспитания</w:t>
            </w:r>
          </w:p>
        </w:tc>
        <w:tc>
          <w:tcPr>
            <w:tcW w:w="1984" w:type="dxa"/>
          </w:tcPr>
          <w:p w14:paraId="32DAA1B7"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Групповые помещения  </w:t>
            </w:r>
          </w:p>
        </w:tc>
        <w:tc>
          <w:tcPr>
            <w:tcW w:w="5351" w:type="dxa"/>
          </w:tcPr>
          <w:p w14:paraId="087AB4DD"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Объекты для исследования в действии (наборы для опытов с водой, воздухом, магнитами, песком);  </w:t>
            </w:r>
          </w:p>
          <w:p w14:paraId="66792B6B"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Образно-символический материал  (карты, иллюстрации и фото России,  наборы картинок, природы, глобус);  </w:t>
            </w:r>
          </w:p>
          <w:p w14:paraId="51839D5C"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Развивающие современные игры на развитие – мышления, внимания, памяти, воображения (весы, часы, пружинки, свойства магнитов, свойства воды и др).  </w:t>
            </w:r>
          </w:p>
          <w:p w14:paraId="4138A511"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Настольно-печатные игры;  энциклопедии, иллюстрированные  издания о животном и растительном мире планеты, о жизни людей разных стран.</w:t>
            </w:r>
          </w:p>
        </w:tc>
      </w:tr>
      <w:tr w:rsidR="00057E61" w:rsidRPr="00E8325A" w14:paraId="51593BF6" w14:textId="77777777" w:rsidTr="00057E61">
        <w:tc>
          <w:tcPr>
            <w:tcW w:w="2411" w:type="dxa"/>
          </w:tcPr>
          <w:p w14:paraId="5D168EF9"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Патриотическое направление воспитания</w:t>
            </w:r>
          </w:p>
        </w:tc>
        <w:tc>
          <w:tcPr>
            <w:tcW w:w="1984" w:type="dxa"/>
          </w:tcPr>
          <w:p w14:paraId="4577DD71"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Групповые помещения, коридоры, раздевальные комнаты</w:t>
            </w:r>
          </w:p>
        </w:tc>
        <w:tc>
          <w:tcPr>
            <w:tcW w:w="5351" w:type="dxa"/>
          </w:tcPr>
          <w:p w14:paraId="227722FA"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Патриотический уголок «Моя  Родина – Россия»  Фотографии: президента РФ, губернатор  Ярославской области, флаги РФ, фотографии  детей «Мой любимый край»,  </w:t>
            </w:r>
          </w:p>
          <w:p w14:paraId="4F858C03"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Экспонаты, игры народов, наборы открыток, иллюстраций, композиций «Моя будущая профессия», разнообразные предметы быта: посуда, одежда.  Оборудование для сюжетноролевых игр и др.</w:t>
            </w:r>
          </w:p>
        </w:tc>
      </w:tr>
      <w:tr w:rsidR="00057E61" w:rsidRPr="00E8325A" w14:paraId="30514E04" w14:textId="77777777" w:rsidTr="00057E61">
        <w:tc>
          <w:tcPr>
            <w:tcW w:w="2411" w:type="dxa"/>
          </w:tcPr>
          <w:p w14:paraId="675E2348"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Социальное направление воспитания</w:t>
            </w:r>
          </w:p>
        </w:tc>
        <w:tc>
          <w:tcPr>
            <w:tcW w:w="1984" w:type="dxa"/>
          </w:tcPr>
          <w:p w14:paraId="217C75F9"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Групповые помещения</w:t>
            </w:r>
          </w:p>
        </w:tc>
        <w:tc>
          <w:tcPr>
            <w:tcW w:w="5351" w:type="dxa"/>
          </w:tcPr>
          <w:p w14:paraId="3EC68BC0"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Атрибуты для сюжетно-ролевых игр “Семья”, , “Доктор”, “Парикмахерская”, «Мастерская», «Кафе», «Почта» и т.д.  </w:t>
            </w:r>
          </w:p>
          <w:p w14:paraId="61EC2ABA"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Уголок ряжения;</w:t>
            </w:r>
          </w:p>
          <w:p w14:paraId="3C300394"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 Игрушки-персонажи и ролевые атрибуты;  </w:t>
            </w:r>
          </w:p>
          <w:p w14:paraId="19060EB9"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Настольные игры соответствующей  тематики;  (наглядный материал по семейной тематике и др)  Коллекции иллюстраций о мире профессий взрослых,  Художественная литература для чтения детям  </w:t>
            </w:r>
          </w:p>
          <w:p w14:paraId="186F8D66"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Маркеры игрового пространства (детская, кукольная мебель, предметы быта);  </w:t>
            </w:r>
          </w:p>
          <w:p w14:paraId="0A9052C2"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Полифункциональные материалы и игровые наборы;  </w:t>
            </w:r>
          </w:p>
          <w:p w14:paraId="5DC381A4"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Строительный материал</w:t>
            </w:r>
          </w:p>
        </w:tc>
      </w:tr>
      <w:tr w:rsidR="00057E61" w:rsidRPr="00E8325A" w14:paraId="5202B97E" w14:textId="77777777" w:rsidTr="00057E61">
        <w:tc>
          <w:tcPr>
            <w:tcW w:w="2411" w:type="dxa"/>
          </w:tcPr>
          <w:p w14:paraId="3A2AB656"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sz w:val="26"/>
                <w:szCs w:val="26"/>
              </w:rPr>
              <w:t>Физическое и оздоровительное направление воспитания</w:t>
            </w:r>
          </w:p>
        </w:tc>
        <w:tc>
          <w:tcPr>
            <w:tcW w:w="1984" w:type="dxa"/>
          </w:tcPr>
          <w:p w14:paraId="13A1D4A4"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sz w:val="26"/>
                <w:szCs w:val="26"/>
              </w:rPr>
              <w:t>Музыкально- спортивный зал, групповые помещения</w:t>
            </w:r>
          </w:p>
        </w:tc>
        <w:tc>
          <w:tcPr>
            <w:tcW w:w="5351" w:type="dxa"/>
          </w:tcPr>
          <w:p w14:paraId="4267516C"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Спортивные модули и инвентарь,</w:t>
            </w:r>
          </w:p>
          <w:p w14:paraId="10AB7EC5"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 xml:space="preserve"> Атрибуты для спортивных и подвижных игр.  </w:t>
            </w:r>
          </w:p>
          <w:p w14:paraId="1E2AF993"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 xml:space="preserve">Игрушки для реализации двигательной активности  Планшет  «Дорожная азбука» по ознакомлению детей с правилами дорожного движения.  </w:t>
            </w:r>
          </w:p>
          <w:p w14:paraId="71B5441B"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sz w:val="26"/>
                <w:szCs w:val="26"/>
              </w:rPr>
              <w:t>Картотека подвижных игр со словами и атрибутами</w:t>
            </w:r>
          </w:p>
        </w:tc>
      </w:tr>
      <w:tr w:rsidR="00057E61" w:rsidRPr="00E8325A" w14:paraId="76F445EF" w14:textId="77777777" w:rsidTr="00057E61">
        <w:tc>
          <w:tcPr>
            <w:tcW w:w="2411" w:type="dxa"/>
          </w:tcPr>
          <w:p w14:paraId="4D92F003"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Трудовое направление воспитания</w:t>
            </w:r>
          </w:p>
        </w:tc>
        <w:tc>
          <w:tcPr>
            <w:tcW w:w="1984" w:type="dxa"/>
          </w:tcPr>
          <w:p w14:paraId="190E89BF"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Развивающее пространство детского сада и участка</w:t>
            </w:r>
          </w:p>
        </w:tc>
        <w:tc>
          <w:tcPr>
            <w:tcW w:w="5351" w:type="dxa"/>
          </w:tcPr>
          <w:p w14:paraId="5DC71204"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 xml:space="preserve">Маркеры игрового пространства (детская, кукольная мебель, предметы быта); </w:t>
            </w:r>
          </w:p>
          <w:p w14:paraId="390B150C"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 xml:space="preserve"> Полифункциональные материалы;</w:t>
            </w:r>
          </w:p>
          <w:p w14:paraId="79332EEB"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 xml:space="preserve">  Атрибуты для сюжетно-ролевых  игр “Семья”, “Магазин”, “Больница”, «Мастерская», «Кафе»  Почта» и др.  </w:t>
            </w:r>
          </w:p>
          <w:p w14:paraId="3B9BEB1A"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 xml:space="preserve">Настольно-печатные игры (лото “Профессии”, “Все профессии важны” и др.);  </w:t>
            </w:r>
          </w:p>
          <w:p w14:paraId="6797167D"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 xml:space="preserve">Материалы для аппликации, конструирования из бумаги;  </w:t>
            </w:r>
          </w:p>
          <w:p w14:paraId="2A46B5A5"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r w:rsidRPr="00E8325A">
              <w:rPr>
                <w:sz w:val="26"/>
                <w:szCs w:val="26"/>
              </w:rPr>
              <w:t>Природный и бросовый материал</w:t>
            </w:r>
          </w:p>
          <w:p w14:paraId="75B3348F" w14:textId="77777777" w:rsidR="00057E61" w:rsidRPr="00E8325A" w:rsidRDefault="00057E61" w:rsidP="007D311F">
            <w:pPr>
              <w:pStyle w:val="12"/>
              <w:tabs>
                <w:tab w:val="left" w:pos="-142"/>
                <w:tab w:val="left" w:pos="9923"/>
              </w:tabs>
              <w:spacing w:before="66" w:line="276" w:lineRule="auto"/>
              <w:ind w:left="0" w:right="-171" w:firstLine="0"/>
              <w:rPr>
                <w:sz w:val="26"/>
                <w:szCs w:val="26"/>
              </w:rPr>
            </w:pPr>
          </w:p>
        </w:tc>
      </w:tr>
      <w:tr w:rsidR="00057E61" w:rsidRPr="00E8325A" w14:paraId="4ADB87C0" w14:textId="77777777" w:rsidTr="00057E61">
        <w:tc>
          <w:tcPr>
            <w:tcW w:w="2411" w:type="dxa"/>
          </w:tcPr>
          <w:p w14:paraId="142BE8EC"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Эстетическое направление воспитания</w:t>
            </w:r>
          </w:p>
        </w:tc>
        <w:tc>
          <w:tcPr>
            <w:tcW w:w="1984" w:type="dxa"/>
          </w:tcPr>
          <w:p w14:paraId="73936C64"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Эстетическое пространство детского сада, групповые помещения</w:t>
            </w:r>
          </w:p>
        </w:tc>
        <w:tc>
          <w:tcPr>
            <w:tcW w:w="5351" w:type="dxa"/>
          </w:tcPr>
          <w:p w14:paraId="79B21D2E"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Маскарадные (сценические) костюмы для проведения праздничных, театрализованных постановок  Музыкальные инструменты</w:t>
            </w:r>
          </w:p>
          <w:p w14:paraId="41165A6F"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  Различные виды театров;</w:t>
            </w:r>
          </w:p>
          <w:p w14:paraId="11981D62"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  Ширма для кукольного театра;</w:t>
            </w:r>
          </w:p>
          <w:p w14:paraId="13ABEFE7"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  Детские театральные костюмы;</w:t>
            </w:r>
          </w:p>
          <w:p w14:paraId="461F2658"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  Игрушки-персонажи;</w:t>
            </w:r>
          </w:p>
          <w:p w14:paraId="340EC500"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 xml:space="preserve"> Игрушки – предметы оперирования;  </w:t>
            </w:r>
          </w:p>
          <w:p w14:paraId="35A87255"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Картины, иллюстрированный материал, плакаты для рассматривания разного вида искусства;  Изобразительные средст</w:t>
            </w:r>
            <w:r w:rsidR="00F020BF" w:rsidRPr="00E8325A">
              <w:rPr>
                <w:kern w:val="22"/>
                <w:sz w:val="26"/>
                <w:szCs w:val="26"/>
              </w:rPr>
              <w:t xml:space="preserve">ва и  материалы </w:t>
            </w:r>
            <w:r w:rsidRPr="00E8325A">
              <w:rPr>
                <w:kern w:val="22"/>
                <w:sz w:val="26"/>
                <w:szCs w:val="26"/>
              </w:rPr>
              <w:t>: бросовый и природный материал, набор нестандартного оборудования, цветные мелки,</w:t>
            </w:r>
            <w:r w:rsidR="00F020BF" w:rsidRPr="00E8325A">
              <w:rPr>
                <w:kern w:val="22"/>
                <w:sz w:val="26"/>
                <w:szCs w:val="26"/>
              </w:rPr>
              <w:t xml:space="preserve"> восковые свечи, маркеры,</w:t>
            </w:r>
            <w:r w:rsidRPr="00E8325A">
              <w:rPr>
                <w:kern w:val="22"/>
                <w:sz w:val="26"/>
                <w:szCs w:val="26"/>
              </w:rPr>
              <w:t xml:space="preserve"> клей и бумага (картон, газеты, обои, журналы) наборы цветной бумаги, картона, кисти, карандаши, пластилин, линейки, схемы для смешивания цветов.  </w:t>
            </w:r>
          </w:p>
          <w:p w14:paraId="1A36FED9" w14:textId="77777777" w:rsidR="00057E61" w:rsidRPr="00E8325A" w:rsidRDefault="00057E61" w:rsidP="007D311F">
            <w:pPr>
              <w:pStyle w:val="12"/>
              <w:tabs>
                <w:tab w:val="left" w:pos="-142"/>
                <w:tab w:val="left" w:pos="9923"/>
              </w:tabs>
              <w:spacing w:before="66" w:line="276" w:lineRule="auto"/>
              <w:ind w:left="0" w:right="-171" w:firstLine="0"/>
              <w:rPr>
                <w:kern w:val="22"/>
                <w:sz w:val="26"/>
                <w:szCs w:val="26"/>
              </w:rPr>
            </w:pPr>
            <w:r w:rsidRPr="00E8325A">
              <w:rPr>
                <w:kern w:val="22"/>
                <w:sz w:val="26"/>
                <w:szCs w:val="26"/>
              </w:rPr>
              <w:t>Выставочная экспозиция детских  работ</w:t>
            </w:r>
          </w:p>
        </w:tc>
      </w:tr>
    </w:tbl>
    <w:p w14:paraId="62F39E13" w14:textId="77777777" w:rsidR="00F020BF" w:rsidRPr="00E8325A" w:rsidRDefault="00F020BF" w:rsidP="00F020BF">
      <w:pPr>
        <w:pStyle w:val="af3"/>
        <w:jc w:val="both"/>
        <w:rPr>
          <w:rFonts w:ascii="Times New Roman" w:hAnsi="Times New Roman" w:cs="Times New Roman"/>
          <w:kern w:val="22"/>
          <w:sz w:val="26"/>
          <w:szCs w:val="26"/>
        </w:rPr>
      </w:pPr>
      <w:r w:rsidRPr="00E8325A">
        <w:rPr>
          <w:rFonts w:ascii="Times New Roman" w:hAnsi="Times New Roman" w:cs="Times New Roman"/>
          <w:sz w:val="26"/>
          <w:szCs w:val="26"/>
        </w:rPr>
        <w:t xml:space="preserve">              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37042A20" w14:textId="77777777" w:rsidR="00F020BF" w:rsidRPr="00E8325A" w:rsidRDefault="00F020BF" w:rsidP="00F020BF">
      <w:pPr>
        <w:pStyle w:val="af3"/>
        <w:jc w:val="center"/>
        <w:rPr>
          <w:rFonts w:ascii="Times New Roman" w:hAnsi="Times New Roman" w:cs="Times New Roman"/>
          <w:i/>
          <w:sz w:val="26"/>
          <w:szCs w:val="26"/>
        </w:rPr>
      </w:pPr>
      <w:r w:rsidRPr="00E8325A">
        <w:rPr>
          <w:rFonts w:ascii="Times New Roman" w:hAnsi="Times New Roman" w:cs="Times New Roman"/>
          <w:i/>
          <w:sz w:val="26"/>
          <w:szCs w:val="26"/>
          <w:u w:val="single"/>
        </w:rPr>
        <w:t>Социальное партнерство</w:t>
      </w:r>
    </w:p>
    <w:p w14:paraId="35D0E4B1"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Содержание данного раздела обязательной части дошкольной гуппы МБОУ Белосельской СШ построено в соответствии с пунктом 29.3.7. Федеральной Рабочей программы воспитания стр. 187-188 ФОП ДО.</w:t>
      </w:r>
    </w:p>
    <w:p w14:paraId="29E236B0"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            На современном этапе дошкольное образовательное учреждение должно стать открытой социальной системой, способной реагировать на изменения внутренней и внешней среды, осуществляющей взаимодействие с различными социальными партнёрами, имеющими собственные интересы в сфере образования, реагирующей на меняющиеся индивидуальные и групповые образовательные потребности, предоставляющей широкий спектр образовательных услуг. 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партнёрства. </w:t>
      </w:r>
    </w:p>
    <w:p w14:paraId="6658D65A"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i/>
          <w:sz w:val="26"/>
          <w:szCs w:val="26"/>
        </w:rPr>
        <w:t>Социальное партнёрство</w:t>
      </w:r>
      <w:r w:rsidRPr="00E8325A">
        <w:rPr>
          <w:rFonts w:ascii="Times New Roman" w:hAnsi="Times New Roman" w:cs="Times New Roman"/>
          <w:sz w:val="26"/>
          <w:szCs w:val="26"/>
        </w:rPr>
        <w:t xml:space="preserve"> – это инструмент, с помощью которого представители различных субъектов, организуют совместную деятельность. 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 </w:t>
      </w:r>
    </w:p>
    <w:p w14:paraId="7924216B"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i/>
          <w:sz w:val="26"/>
          <w:szCs w:val="26"/>
        </w:rPr>
        <w:t>Социальное партнёрство</w:t>
      </w:r>
      <w:r w:rsidRPr="00E8325A">
        <w:rPr>
          <w:rFonts w:ascii="Times New Roman" w:hAnsi="Times New Roman" w:cs="Times New Roman"/>
          <w:sz w:val="26"/>
          <w:szCs w:val="26"/>
        </w:rPr>
        <w:t xml:space="preserve"> – это особый вид деятельности, который основан на взаимодействии, поэтому, как и любая деятельность, основными компонентами социального партнёрства являются;  </w:t>
      </w:r>
    </w:p>
    <w:p w14:paraId="7A230732" w14:textId="77777777" w:rsidR="00F020BF" w:rsidRPr="00E8325A" w:rsidRDefault="00F020BF" w:rsidP="005855FC">
      <w:pPr>
        <w:pStyle w:val="af3"/>
        <w:numPr>
          <w:ilvl w:val="0"/>
          <w:numId w:val="31"/>
        </w:numPr>
        <w:suppressAutoHyphens/>
        <w:spacing w:after="140" w:line="240" w:lineRule="auto"/>
        <w:jc w:val="both"/>
        <w:rPr>
          <w:rFonts w:ascii="Times New Roman" w:hAnsi="Times New Roman" w:cs="Times New Roman"/>
          <w:kern w:val="22"/>
          <w:sz w:val="26"/>
          <w:szCs w:val="26"/>
        </w:rPr>
      </w:pPr>
      <w:r w:rsidRPr="00E8325A">
        <w:rPr>
          <w:rFonts w:ascii="Times New Roman" w:hAnsi="Times New Roman" w:cs="Times New Roman"/>
          <w:sz w:val="26"/>
          <w:szCs w:val="26"/>
        </w:rPr>
        <w:t>Субъекты социального партнёрства;</w:t>
      </w:r>
    </w:p>
    <w:p w14:paraId="2CD7F6C9" w14:textId="77777777" w:rsidR="00F020BF" w:rsidRPr="00E8325A" w:rsidRDefault="00F020BF" w:rsidP="005855FC">
      <w:pPr>
        <w:pStyle w:val="af3"/>
        <w:numPr>
          <w:ilvl w:val="0"/>
          <w:numId w:val="31"/>
        </w:numPr>
        <w:suppressAutoHyphens/>
        <w:spacing w:after="140" w:line="240" w:lineRule="auto"/>
        <w:jc w:val="both"/>
        <w:rPr>
          <w:rFonts w:ascii="Times New Roman" w:hAnsi="Times New Roman" w:cs="Times New Roman"/>
          <w:kern w:val="22"/>
          <w:sz w:val="26"/>
          <w:szCs w:val="26"/>
        </w:rPr>
      </w:pPr>
      <w:r w:rsidRPr="00E8325A">
        <w:rPr>
          <w:rFonts w:ascii="Times New Roman" w:hAnsi="Times New Roman" w:cs="Times New Roman"/>
          <w:sz w:val="26"/>
          <w:szCs w:val="26"/>
        </w:rPr>
        <w:t xml:space="preserve">  Цель; </w:t>
      </w:r>
    </w:p>
    <w:p w14:paraId="74234CF7" w14:textId="77777777" w:rsidR="00F020BF" w:rsidRPr="00E8325A" w:rsidRDefault="00F020BF" w:rsidP="005855FC">
      <w:pPr>
        <w:pStyle w:val="af3"/>
        <w:numPr>
          <w:ilvl w:val="0"/>
          <w:numId w:val="31"/>
        </w:numPr>
        <w:suppressAutoHyphens/>
        <w:spacing w:after="140" w:line="240" w:lineRule="auto"/>
        <w:jc w:val="both"/>
        <w:rPr>
          <w:rFonts w:ascii="Times New Roman" w:hAnsi="Times New Roman" w:cs="Times New Roman"/>
          <w:kern w:val="22"/>
          <w:sz w:val="26"/>
          <w:szCs w:val="26"/>
        </w:rPr>
      </w:pPr>
      <w:r w:rsidRPr="00E8325A">
        <w:rPr>
          <w:rFonts w:ascii="Times New Roman" w:hAnsi="Times New Roman" w:cs="Times New Roman"/>
          <w:sz w:val="26"/>
          <w:szCs w:val="26"/>
        </w:rPr>
        <w:t>Задачи;</w:t>
      </w:r>
    </w:p>
    <w:p w14:paraId="094C98AB" w14:textId="77777777" w:rsidR="00F020BF" w:rsidRPr="00E8325A" w:rsidRDefault="00F020BF" w:rsidP="005855FC">
      <w:pPr>
        <w:pStyle w:val="af3"/>
        <w:numPr>
          <w:ilvl w:val="0"/>
          <w:numId w:val="31"/>
        </w:numPr>
        <w:suppressAutoHyphens/>
        <w:spacing w:after="140" w:line="240" w:lineRule="auto"/>
        <w:jc w:val="both"/>
        <w:rPr>
          <w:rFonts w:ascii="Times New Roman" w:hAnsi="Times New Roman" w:cs="Times New Roman"/>
          <w:kern w:val="22"/>
          <w:sz w:val="26"/>
          <w:szCs w:val="26"/>
        </w:rPr>
      </w:pPr>
      <w:r w:rsidRPr="00E8325A">
        <w:rPr>
          <w:rFonts w:ascii="Times New Roman" w:hAnsi="Times New Roman" w:cs="Times New Roman"/>
          <w:sz w:val="26"/>
          <w:szCs w:val="26"/>
        </w:rPr>
        <w:t xml:space="preserve"> Принципы, которые являются обязательными условиями осуществления партнерских отношений, требованиями к ним;</w:t>
      </w:r>
    </w:p>
    <w:p w14:paraId="5A899230" w14:textId="77777777" w:rsidR="00F020BF" w:rsidRPr="00E8325A" w:rsidRDefault="00F020BF" w:rsidP="005855FC">
      <w:pPr>
        <w:pStyle w:val="af3"/>
        <w:numPr>
          <w:ilvl w:val="0"/>
          <w:numId w:val="31"/>
        </w:numPr>
        <w:suppressAutoHyphens/>
        <w:spacing w:after="140" w:line="240" w:lineRule="auto"/>
        <w:jc w:val="both"/>
        <w:rPr>
          <w:rFonts w:ascii="Times New Roman" w:hAnsi="Times New Roman" w:cs="Times New Roman"/>
          <w:kern w:val="22"/>
          <w:sz w:val="26"/>
          <w:szCs w:val="26"/>
        </w:rPr>
      </w:pPr>
      <w:r w:rsidRPr="00E8325A">
        <w:rPr>
          <w:rFonts w:ascii="Times New Roman" w:hAnsi="Times New Roman" w:cs="Times New Roman"/>
          <w:sz w:val="26"/>
          <w:szCs w:val="26"/>
        </w:rPr>
        <w:t xml:space="preserve">  Организационные формы социального партнёрства (советы, комиссии, группы и т.д.);</w:t>
      </w:r>
    </w:p>
    <w:p w14:paraId="6ABA32DF" w14:textId="77777777" w:rsidR="00F020BF" w:rsidRPr="00E8325A" w:rsidRDefault="00F020BF" w:rsidP="005855FC">
      <w:pPr>
        <w:pStyle w:val="af3"/>
        <w:numPr>
          <w:ilvl w:val="0"/>
          <w:numId w:val="31"/>
        </w:numPr>
        <w:suppressAutoHyphens/>
        <w:spacing w:after="140" w:line="240" w:lineRule="auto"/>
        <w:jc w:val="both"/>
        <w:rPr>
          <w:rFonts w:ascii="Times New Roman" w:hAnsi="Times New Roman" w:cs="Times New Roman"/>
          <w:kern w:val="22"/>
          <w:sz w:val="26"/>
          <w:szCs w:val="26"/>
        </w:rPr>
      </w:pPr>
      <w:r w:rsidRPr="00E8325A">
        <w:rPr>
          <w:rFonts w:ascii="Times New Roman" w:hAnsi="Times New Roman" w:cs="Times New Roman"/>
          <w:sz w:val="26"/>
          <w:szCs w:val="26"/>
        </w:rPr>
        <w:t xml:space="preserve">  Механизмы осуществления партнерских взаимоотношений (методы и технологии).</w:t>
      </w:r>
    </w:p>
    <w:p w14:paraId="043E8363"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i/>
          <w:sz w:val="26"/>
          <w:szCs w:val="26"/>
        </w:rPr>
        <w:t>Социальное партнёрство</w:t>
      </w:r>
      <w:r w:rsidRPr="00E8325A">
        <w:rPr>
          <w:rFonts w:ascii="Times New Roman" w:hAnsi="Times New Roman" w:cs="Times New Roman"/>
          <w:sz w:val="26"/>
          <w:szCs w:val="26"/>
        </w:rPr>
        <w:t xml:space="preserve"> – это добровольное плодотворное взаимодействие (организаций и работающих в них людей), которое основано на отношениях доверия, обусловленное общими целями и ценностями, и признанием взаимной ответственности сторон за результат деятельности. Основным понятием при раскрытии сущности социального партнерства является понятие плодотворного взаимодействия заинтересованных сторон. В сфере образования социальное партнёрство может быть представлено на трёх уровнях:  </w:t>
      </w:r>
    </w:p>
    <w:p w14:paraId="6D430F6E"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i/>
          <w:sz w:val="26"/>
          <w:szCs w:val="26"/>
        </w:rPr>
        <w:t>Первый уровень:</w:t>
      </w:r>
      <w:r w:rsidRPr="00E8325A">
        <w:rPr>
          <w:rFonts w:ascii="Times New Roman" w:hAnsi="Times New Roman" w:cs="Times New Roman"/>
          <w:sz w:val="26"/>
          <w:szCs w:val="26"/>
        </w:rPr>
        <w:t xml:space="preserve"> внутри отдельного педагогического коллектива образовательной организации;</w:t>
      </w:r>
    </w:p>
    <w:p w14:paraId="40B3DE14"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i/>
          <w:sz w:val="26"/>
          <w:szCs w:val="26"/>
        </w:rPr>
        <w:t>Второй уровень</w:t>
      </w:r>
      <w:r w:rsidRPr="00E8325A">
        <w:rPr>
          <w:rFonts w:ascii="Times New Roman" w:hAnsi="Times New Roman" w:cs="Times New Roman"/>
          <w:sz w:val="26"/>
          <w:szCs w:val="26"/>
        </w:rPr>
        <w:t>: внутри системы образования с системами общественно - государственного управления;</w:t>
      </w:r>
    </w:p>
    <w:p w14:paraId="4F5B8D7E"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Pr="00E8325A">
        <w:rPr>
          <w:rFonts w:ascii="Times New Roman" w:hAnsi="Times New Roman" w:cs="Times New Roman"/>
          <w:i/>
          <w:sz w:val="26"/>
          <w:szCs w:val="26"/>
        </w:rPr>
        <w:t>Третий уровень:</w:t>
      </w:r>
      <w:r w:rsidRPr="00E8325A">
        <w:rPr>
          <w:rFonts w:ascii="Times New Roman" w:hAnsi="Times New Roman" w:cs="Times New Roman"/>
          <w:sz w:val="26"/>
          <w:szCs w:val="26"/>
        </w:rPr>
        <w:t xml:space="preserve"> между образовательными организациями и другими социальными институтами, начиная от органов исполнительной, законодательной и муниципальной власти до представителей малого и среднего бизнеса и учреждений дополнительного образования. </w:t>
      </w:r>
    </w:p>
    <w:p w14:paraId="064FE7A7" w14:textId="77777777" w:rsidR="00F020BF" w:rsidRPr="00E8325A" w:rsidRDefault="008F572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МБ</w:t>
      </w:r>
      <w:r w:rsidR="00F020BF" w:rsidRPr="00E8325A">
        <w:rPr>
          <w:rFonts w:ascii="Times New Roman" w:hAnsi="Times New Roman" w:cs="Times New Roman"/>
          <w:sz w:val="26"/>
          <w:szCs w:val="26"/>
        </w:rPr>
        <w:t>ОУ</w:t>
      </w:r>
      <w:r w:rsidRPr="00E8325A">
        <w:rPr>
          <w:rFonts w:ascii="Times New Roman" w:hAnsi="Times New Roman" w:cs="Times New Roman"/>
          <w:sz w:val="26"/>
          <w:szCs w:val="26"/>
        </w:rPr>
        <w:t xml:space="preserve"> Белосельская СШ ДС </w:t>
      </w:r>
      <w:r w:rsidR="00F020BF" w:rsidRPr="00E8325A">
        <w:rPr>
          <w:rFonts w:ascii="Times New Roman" w:hAnsi="Times New Roman" w:cs="Times New Roman"/>
          <w:sz w:val="26"/>
          <w:szCs w:val="26"/>
        </w:rPr>
        <w:t xml:space="preserve">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 </w:t>
      </w:r>
    </w:p>
    <w:p w14:paraId="4276B315"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Понятию «открытое дошкольное учреждение» свойственны следующие признаки.  </w:t>
      </w:r>
    </w:p>
    <w:p w14:paraId="5EC0F60F"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Во-первых, открытое дошкольное учреждение открыто для межличностного и группового общения детей и взрослых.  </w:t>
      </w:r>
    </w:p>
    <w:p w14:paraId="2BAC7797"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Во-вторых, открытость усиливает взаимосвязи с социокультурной средой и другими социальными институтами, общественными организациями, культурно-досуговыми учреждениями, местными структурами власти.  </w:t>
      </w:r>
    </w:p>
    <w:p w14:paraId="1274A30A"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В-третьих, для открытого дошкольного учреждения основным способом реализации социального партнерства является диалог, который способствует принятию общих решений, согласованию интересов сторон. Такой социальный диалог необходим системе дошкольного образования для улучшения ее качества и эффективности. Именно социальный диалог способен способствовать организации новой внешней среды ДОО.  </w:t>
      </w:r>
    </w:p>
    <w:p w14:paraId="1F9F7F8A"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В-четвертых, для открытого дошкольного учреждения социальное партнерство – это эффективный механизм саморазвития, самоорганизации и адаптации к современным требованиям социума, к социально- экономическим условиям и социокультурной ситуации. </w:t>
      </w:r>
      <w:r w:rsidRPr="00E8325A">
        <w:rPr>
          <w:rFonts w:ascii="Times New Roman" w:hAnsi="Times New Roman" w:cs="Times New Roman"/>
          <w:i/>
          <w:sz w:val="26"/>
          <w:szCs w:val="26"/>
        </w:rPr>
        <w:t>Цель данного направления в работе коллектива</w:t>
      </w:r>
      <w:r w:rsidRPr="00E8325A">
        <w:rPr>
          <w:rFonts w:ascii="Times New Roman" w:hAnsi="Times New Roman" w:cs="Times New Roman"/>
          <w:sz w:val="26"/>
          <w:szCs w:val="26"/>
        </w:rPr>
        <w:t>: наладить конструкт</w:t>
      </w:r>
      <w:r w:rsidR="008F572F" w:rsidRPr="00E8325A">
        <w:rPr>
          <w:rFonts w:ascii="Times New Roman" w:hAnsi="Times New Roman" w:cs="Times New Roman"/>
          <w:sz w:val="26"/>
          <w:szCs w:val="26"/>
        </w:rPr>
        <w:t>ивное взаимодействие между ДОУ</w:t>
      </w:r>
      <w:r w:rsidRPr="00E8325A">
        <w:rPr>
          <w:rFonts w:ascii="Times New Roman" w:hAnsi="Times New Roman" w:cs="Times New Roman"/>
          <w:sz w:val="26"/>
          <w:szCs w:val="26"/>
        </w:rPr>
        <w:t xml:space="preserve"> и социальными партнёрами, создание взаимовыгодного социального партнёрства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14:paraId="44ECA0DB"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i/>
          <w:sz w:val="26"/>
          <w:szCs w:val="26"/>
        </w:rPr>
        <w:t>Общие задачи:</w:t>
      </w:r>
      <w:r w:rsidRPr="00E8325A">
        <w:rPr>
          <w:rFonts w:ascii="Times New Roman" w:hAnsi="Times New Roman" w:cs="Times New Roman"/>
          <w:sz w:val="26"/>
          <w:szCs w:val="26"/>
        </w:rPr>
        <w:t xml:space="preserve">  </w:t>
      </w:r>
    </w:p>
    <w:p w14:paraId="44E3D596"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Расширять культурно-образовательную среду.</w:t>
      </w:r>
    </w:p>
    <w:p w14:paraId="7385C823"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Способствовать росту профессионал</w:t>
      </w:r>
      <w:r w:rsidR="008F572F" w:rsidRPr="00E8325A">
        <w:rPr>
          <w:rFonts w:ascii="Times New Roman" w:hAnsi="Times New Roman" w:cs="Times New Roman"/>
          <w:sz w:val="26"/>
          <w:szCs w:val="26"/>
        </w:rPr>
        <w:t>ьного мастерства педагогов</w:t>
      </w:r>
      <w:r w:rsidRPr="00E8325A">
        <w:rPr>
          <w:rFonts w:ascii="Times New Roman" w:hAnsi="Times New Roman" w:cs="Times New Roman"/>
          <w:sz w:val="26"/>
          <w:szCs w:val="26"/>
        </w:rPr>
        <w:t xml:space="preserve">.  </w:t>
      </w:r>
    </w:p>
    <w:p w14:paraId="6E5BCF16"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Выйти на более высокий уровень конкурентоспособности среди дошкольных учреждений города, области, страны. </w:t>
      </w:r>
    </w:p>
    <w:p w14:paraId="5324803E"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i/>
          <w:sz w:val="26"/>
          <w:szCs w:val="26"/>
        </w:rPr>
        <w:t xml:space="preserve">Принципы взаимодействия с социальными партнёрами: </w:t>
      </w:r>
      <w:r w:rsidRPr="00E8325A">
        <w:rPr>
          <w:rFonts w:ascii="Times New Roman" w:hAnsi="Times New Roman" w:cs="Times New Roman"/>
          <w:sz w:val="26"/>
          <w:szCs w:val="26"/>
        </w:rPr>
        <w:t xml:space="preserve"> добровольность,  равноправие сторон, уважение интересов друг друга, законность (соблюдение законов и иных нормативных актов).</w:t>
      </w:r>
    </w:p>
    <w:p w14:paraId="3A58B11A" w14:textId="77777777" w:rsidR="00F020BF" w:rsidRPr="00E8325A" w:rsidRDefault="00F020BF" w:rsidP="00F020B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 Для эффективной реализации воспитательного процесса в </w:t>
      </w:r>
      <w:r w:rsidR="008F572F" w:rsidRPr="00E8325A">
        <w:rPr>
          <w:rFonts w:ascii="Times New Roman" w:hAnsi="Times New Roman" w:cs="Times New Roman"/>
          <w:sz w:val="26"/>
          <w:szCs w:val="26"/>
        </w:rPr>
        <w:t>ДОУ</w:t>
      </w:r>
      <w:r w:rsidRPr="00E8325A">
        <w:rPr>
          <w:rFonts w:ascii="Times New Roman" w:hAnsi="Times New Roman" w:cs="Times New Roman"/>
          <w:sz w:val="26"/>
          <w:szCs w:val="26"/>
        </w:rPr>
        <w:t xml:space="preserve"> выстроена система социального партнерства с различными социальными институтами:</w:t>
      </w:r>
    </w:p>
    <w:p w14:paraId="778EFF78" w14:textId="77777777" w:rsidR="00F020BF" w:rsidRPr="00E8325A" w:rsidRDefault="008F572F" w:rsidP="00F020BF">
      <w:pPr>
        <w:pStyle w:val="af3"/>
        <w:jc w:val="center"/>
        <w:rPr>
          <w:rFonts w:ascii="Times New Roman" w:hAnsi="Times New Roman" w:cs="Times New Roman"/>
          <w:b/>
          <w:sz w:val="26"/>
          <w:szCs w:val="26"/>
        </w:rPr>
      </w:pPr>
      <w:r w:rsidRPr="00E8325A">
        <w:rPr>
          <w:rFonts w:ascii="Times New Roman" w:hAnsi="Times New Roman" w:cs="Times New Roman"/>
          <w:b/>
          <w:sz w:val="26"/>
          <w:szCs w:val="26"/>
        </w:rPr>
        <w:t xml:space="preserve">План взаимодействия дошкольной группы МБОУ Белосельской СШ с </w:t>
      </w:r>
      <w:r w:rsidR="00F020BF" w:rsidRPr="00E8325A">
        <w:rPr>
          <w:rFonts w:ascii="Times New Roman" w:hAnsi="Times New Roman" w:cs="Times New Roman"/>
          <w:b/>
          <w:sz w:val="26"/>
          <w:szCs w:val="26"/>
        </w:rPr>
        <w:t>социальными партнерами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23"/>
        <w:gridCol w:w="5580"/>
      </w:tblGrid>
      <w:tr w:rsidR="00F020BF" w:rsidRPr="00E8325A" w14:paraId="50854316" w14:textId="77777777" w:rsidTr="008F572F">
        <w:tc>
          <w:tcPr>
            <w:tcW w:w="567" w:type="dxa"/>
          </w:tcPr>
          <w:p w14:paraId="43EB944E" w14:textId="77777777" w:rsidR="00F020BF" w:rsidRPr="00E8325A" w:rsidRDefault="00F020BF" w:rsidP="007D311F">
            <w:pPr>
              <w:pStyle w:val="af3"/>
              <w:jc w:val="center"/>
              <w:rPr>
                <w:rFonts w:ascii="Times New Roman" w:hAnsi="Times New Roman" w:cs="Times New Roman"/>
                <w:kern w:val="22"/>
                <w:sz w:val="26"/>
                <w:szCs w:val="26"/>
              </w:rPr>
            </w:pPr>
            <w:r w:rsidRPr="00E8325A">
              <w:rPr>
                <w:rFonts w:ascii="Times New Roman" w:hAnsi="Times New Roman" w:cs="Times New Roman"/>
                <w:sz w:val="26"/>
                <w:szCs w:val="26"/>
              </w:rPr>
              <w:t>№ п/п</w:t>
            </w:r>
          </w:p>
        </w:tc>
        <w:tc>
          <w:tcPr>
            <w:tcW w:w="3423" w:type="dxa"/>
          </w:tcPr>
          <w:p w14:paraId="3FA55BF6" w14:textId="77777777" w:rsidR="00F020BF" w:rsidRPr="00E8325A" w:rsidRDefault="00F020BF" w:rsidP="007D311F">
            <w:pPr>
              <w:pStyle w:val="af3"/>
              <w:jc w:val="center"/>
              <w:rPr>
                <w:rFonts w:ascii="Times New Roman" w:hAnsi="Times New Roman" w:cs="Times New Roman"/>
                <w:kern w:val="22"/>
                <w:sz w:val="26"/>
                <w:szCs w:val="26"/>
              </w:rPr>
            </w:pPr>
            <w:r w:rsidRPr="00E8325A">
              <w:rPr>
                <w:rFonts w:ascii="Times New Roman" w:hAnsi="Times New Roman" w:cs="Times New Roman"/>
                <w:sz w:val="26"/>
                <w:szCs w:val="26"/>
              </w:rPr>
              <w:t>Социальные партнеры</w:t>
            </w:r>
          </w:p>
        </w:tc>
        <w:tc>
          <w:tcPr>
            <w:tcW w:w="5580" w:type="dxa"/>
          </w:tcPr>
          <w:p w14:paraId="45C5CE39" w14:textId="77777777" w:rsidR="00F020BF" w:rsidRPr="00E8325A" w:rsidRDefault="00F020BF" w:rsidP="007D311F">
            <w:pPr>
              <w:pStyle w:val="af3"/>
              <w:jc w:val="center"/>
              <w:rPr>
                <w:rFonts w:ascii="Times New Roman" w:hAnsi="Times New Roman" w:cs="Times New Roman"/>
                <w:kern w:val="22"/>
                <w:sz w:val="26"/>
                <w:szCs w:val="26"/>
              </w:rPr>
            </w:pPr>
            <w:r w:rsidRPr="00E8325A">
              <w:rPr>
                <w:rFonts w:ascii="Times New Roman" w:hAnsi="Times New Roman" w:cs="Times New Roman"/>
                <w:sz w:val="26"/>
                <w:szCs w:val="26"/>
              </w:rPr>
              <w:t>Цель взаимодействия</w:t>
            </w:r>
          </w:p>
        </w:tc>
      </w:tr>
      <w:tr w:rsidR="00F020BF" w:rsidRPr="00E8325A" w14:paraId="546983B0" w14:textId="77777777" w:rsidTr="008F572F">
        <w:tc>
          <w:tcPr>
            <w:tcW w:w="567" w:type="dxa"/>
          </w:tcPr>
          <w:p w14:paraId="236B8FCA" w14:textId="77777777" w:rsidR="00F020BF" w:rsidRPr="00E8325A" w:rsidRDefault="00F020BF" w:rsidP="007D311F">
            <w:pPr>
              <w:pStyle w:val="af3"/>
              <w:jc w:val="both"/>
              <w:rPr>
                <w:rFonts w:ascii="Times New Roman" w:hAnsi="Times New Roman" w:cs="Times New Roman"/>
                <w:kern w:val="22"/>
                <w:sz w:val="26"/>
                <w:szCs w:val="26"/>
              </w:rPr>
            </w:pPr>
            <w:r w:rsidRPr="00E8325A">
              <w:rPr>
                <w:rFonts w:ascii="Times New Roman" w:hAnsi="Times New Roman" w:cs="Times New Roman"/>
                <w:kern w:val="22"/>
                <w:sz w:val="26"/>
                <w:szCs w:val="26"/>
              </w:rPr>
              <w:t>1.</w:t>
            </w:r>
          </w:p>
        </w:tc>
        <w:tc>
          <w:tcPr>
            <w:tcW w:w="3423" w:type="dxa"/>
          </w:tcPr>
          <w:p w14:paraId="70780854" w14:textId="77777777" w:rsidR="00F020BF" w:rsidRPr="00E8325A" w:rsidRDefault="00F020BF" w:rsidP="007D311F">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ДОО  города </w:t>
            </w:r>
          </w:p>
          <w:p w14:paraId="47E47773" w14:textId="77777777" w:rsidR="00F020BF" w:rsidRPr="00E8325A" w:rsidRDefault="00F020BF" w:rsidP="007D311F">
            <w:pPr>
              <w:pStyle w:val="af3"/>
              <w:jc w:val="both"/>
              <w:rPr>
                <w:rFonts w:ascii="Times New Roman" w:hAnsi="Times New Roman" w:cs="Times New Roman"/>
                <w:kern w:val="22"/>
                <w:sz w:val="26"/>
                <w:szCs w:val="26"/>
              </w:rPr>
            </w:pPr>
          </w:p>
        </w:tc>
        <w:tc>
          <w:tcPr>
            <w:tcW w:w="5580" w:type="dxa"/>
          </w:tcPr>
          <w:p w14:paraId="22C75736" w14:textId="77777777" w:rsidR="00F020BF" w:rsidRPr="00E8325A" w:rsidRDefault="00F020BF" w:rsidP="007D311F">
            <w:pPr>
              <w:pStyle w:val="af3"/>
              <w:jc w:val="both"/>
              <w:rPr>
                <w:rFonts w:ascii="Times New Roman" w:hAnsi="Times New Roman" w:cs="Times New Roman"/>
                <w:sz w:val="26"/>
                <w:szCs w:val="26"/>
              </w:rPr>
            </w:pPr>
            <w:r w:rsidRPr="00E8325A">
              <w:rPr>
                <w:rFonts w:ascii="Times New Roman" w:hAnsi="Times New Roman" w:cs="Times New Roman"/>
                <w:sz w:val="26"/>
                <w:szCs w:val="26"/>
              </w:rPr>
              <w:t>Проведение семинаров, совместных конкурсов, праздников, интеллектуальных игр, турниров.</w:t>
            </w:r>
          </w:p>
        </w:tc>
      </w:tr>
      <w:tr w:rsidR="00F020BF" w:rsidRPr="00E8325A" w14:paraId="3BA09F0C" w14:textId="77777777" w:rsidTr="008F572F">
        <w:tc>
          <w:tcPr>
            <w:tcW w:w="567" w:type="dxa"/>
          </w:tcPr>
          <w:p w14:paraId="6EEDE54E" w14:textId="77777777" w:rsidR="00F020BF" w:rsidRPr="00E8325A" w:rsidRDefault="00F020BF" w:rsidP="007D311F">
            <w:pPr>
              <w:pStyle w:val="af3"/>
              <w:jc w:val="both"/>
              <w:rPr>
                <w:rFonts w:ascii="Times New Roman" w:hAnsi="Times New Roman" w:cs="Times New Roman"/>
                <w:kern w:val="22"/>
                <w:sz w:val="26"/>
                <w:szCs w:val="26"/>
              </w:rPr>
            </w:pPr>
            <w:r w:rsidRPr="00E8325A">
              <w:rPr>
                <w:rFonts w:ascii="Times New Roman" w:hAnsi="Times New Roman" w:cs="Times New Roman"/>
                <w:kern w:val="22"/>
                <w:sz w:val="26"/>
                <w:szCs w:val="26"/>
              </w:rPr>
              <w:t>2.</w:t>
            </w:r>
          </w:p>
        </w:tc>
        <w:tc>
          <w:tcPr>
            <w:tcW w:w="3423" w:type="dxa"/>
          </w:tcPr>
          <w:p w14:paraId="3782D088" w14:textId="77777777" w:rsidR="00F020BF" w:rsidRPr="00E8325A" w:rsidRDefault="008F572F" w:rsidP="008F572F">
            <w:pPr>
              <w:pStyle w:val="af3"/>
              <w:jc w:val="both"/>
              <w:rPr>
                <w:rFonts w:ascii="Times New Roman" w:hAnsi="Times New Roman" w:cs="Times New Roman"/>
                <w:b/>
                <w:sz w:val="26"/>
                <w:szCs w:val="26"/>
              </w:rPr>
            </w:pPr>
            <w:r w:rsidRPr="00E8325A">
              <w:rPr>
                <w:rFonts w:ascii="Times New Roman" w:hAnsi="Times New Roman" w:cs="Times New Roman"/>
                <w:sz w:val="26"/>
                <w:szCs w:val="26"/>
              </w:rPr>
              <w:t>Белосельская</w:t>
            </w:r>
            <w:r w:rsidR="00F020BF" w:rsidRPr="00E8325A">
              <w:rPr>
                <w:rFonts w:ascii="Times New Roman" w:hAnsi="Times New Roman" w:cs="Times New Roman"/>
                <w:sz w:val="26"/>
                <w:szCs w:val="26"/>
              </w:rPr>
              <w:t xml:space="preserve"> библиотека</w:t>
            </w:r>
          </w:p>
        </w:tc>
        <w:tc>
          <w:tcPr>
            <w:tcW w:w="5580" w:type="dxa"/>
          </w:tcPr>
          <w:p w14:paraId="3086BA2A" w14:textId="77777777" w:rsidR="00F020BF" w:rsidRPr="00E8325A" w:rsidRDefault="00F020BF" w:rsidP="007D311F">
            <w:pPr>
              <w:pStyle w:val="af3"/>
              <w:jc w:val="both"/>
              <w:rPr>
                <w:rFonts w:ascii="Times New Roman" w:hAnsi="Times New Roman" w:cs="Times New Roman"/>
                <w:b/>
                <w:sz w:val="26"/>
                <w:szCs w:val="26"/>
              </w:rPr>
            </w:pPr>
            <w:r w:rsidRPr="00E8325A">
              <w:rPr>
                <w:rFonts w:ascii="Times New Roman" w:hAnsi="Times New Roman" w:cs="Times New Roman"/>
                <w:sz w:val="26"/>
                <w:szCs w:val="26"/>
              </w:rPr>
              <w:t>Организация информационно – просветительских мероприятий</w:t>
            </w:r>
          </w:p>
        </w:tc>
      </w:tr>
      <w:tr w:rsidR="00F020BF" w:rsidRPr="00E8325A" w14:paraId="780A5D86" w14:textId="77777777" w:rsidTr="008F572F">
        <w:tc>
          <w:tcPr>
            <w:tcW w:w="567" w:type="dxa"/>
          </w:tcPr>
          <w:p w14:paraId="1B5FEE30" w14:textId="0EF8CA8A" w:rsidR="00F020BF" w:rsidRPr="00E8325A" w:rsidRDefault="009129CF" w:rsidP="007D311F">
            <w:pPr>
              <w:pStyle w:val="af3"/>
              <w:jc w:val="both"/>
              <w:rPr>
                <w:rFonts w:ascii="Times New Roman" w:hAnsi="Times New Roman" w:cs="Times New Roman"/>
                <w:kern w:val="22"/>
                <w:sz w:val="26"/>
                <w:szCs w:val="26"/>
              </w:rPr>
            </w:pPr>
            <w:r>
              <w:rPr>
                <w:rFonts w:ascii="Times New Roman" w:hAnsi="Times New Roman" w:cs="Times New Roman"/>
                <w:kern w:val="22"/>
                <w:sz w:val="26"/>
                <w:szCs w:val="26"/>
              </w:rPr>
              <w:t>3</w:t>
            </w:r>
            <w:r w:rsidR="00F020BF" w:rsidRPr="00E8325A">
              <w:rPr>
                <w:rFonts w:ascii="Times New Roman" w:hAnsi="Times New Roman" w:cs="Times New Roman"/>
                <w:kern w:val="22"/>
                <w:sz w:val="26"/>
                <w:szCs w:val="26"/>
              </w:rPr>
              <w:t>.</w:t>
            </w:r>
          </w:p>
        </w:tc>
        <w:tc>
          <w:tcPr>
            <w:tcW w:w="3423" w:type="dxa"/>
          </w:tcPr>
          <w:p w14:paraId="4A415F1C" w14:textId="77777777" w:rsidR="00F020BF" w:rsidRPr="00E8325A" w:rsidRDefault="008F572F" w:rsidP="007D311F">
            <w:pPr>
              <w:spacing w:line="360" w:lineRule="auto"/>
              <w:jc w:val="both"/>
              <w:rPr>
                <w:rFonts w:ascii="Times New Roman" w:hAnsi="Times New Roman" w:cs="Times New Roman"/>
                <w:sz w:val="26"/>
                <w:szCs w:val="26"/>
              </w:rPr>
            </w:pPr>
            <w:r w:rsidRPr="00E8325A">
              <w:rPr>
                <w:rFonts w:ascii="Times New Roman" w:hAnsi="Times New Roman" w:cs="Times New Roman"/>
                <w:sz w:val="26"/>
                <w:szCs w:val="26"/>
              </w:rPr>
              <w:t>МБОУ Белосельская СШ</w:t>
            </w:r>
          </w:p>
          <w:p w14:paraId="48EA8D70" w14:textId="77777777" w:rsidR="00F020BF" w:rsidRPr="00E8325A" w:rsidRDefault="00F020BF" w:rsidP="007D311F">
            <w:pPr>
              <w:pStyle w:val="af3"/>
              <w:jc w:val="both"/>
              <w:rPr>
                <w:rFonts w:ascii="Times New Roman" w:hAnsi="Times New Roman" w:cs="Times New Roman"/>
                <w:kern w:val="22"/>
                <w:sz w:val="26"/>
                <w:szCs w:val="26"/>
              </w:rPr>
            </w:pPr>
          </w:p>
        </w:tc>
        <w:tc>
          <w:tcPr>
            <w:tcW w:w="5580" w:type="dxa"/>
          </w:tcPr>
          <w:p w14:paraId="6940DA7A" w14:textId="77777777" w:rsidR="00F020BF" w:rsidRPr="00E8325A" w:rsidRDefault="00F020BF" w:rsidP="007D311F">
            <w:pPr>
              <w:pStyle w:val="af3"/>
              <w:jc w:val="both"/>
              <w:rPr>
                <w:rFonts w:ascii="Times New Roman" w:hAnsi="Times New Roman" w:cs="Times New Roman"/>
                <w:kern w:val="22"/>
                <w:sz w:val="26"/>
                <w:szCs w:val="26"/>
              </w:rPr>
            </w:pPr>
            <w:r w:rsidRPr="00E8325A">
              <w:rPr>
                <w:rFonts w:ascii="Times New Roman" w:hAnsi="Times New Roman" w:cs="Times New Roman"/>
                <w:sz w:val="26"/>
                <w:szCs w:val="26"/>
              </w:rPr>
              <w:t>Реализация воспитательных, образовательных программ (дошкольного и начального общего образования), которые являются преемственными, т.е. последующая программа базируется на предыдущей</w:t>
            </w:r>
          </w:p>
        </w:tc>
      </w:tr>
      <w:tr w:rsidR="00F020BF" w:rsidRPr="00E8325A" w14:paraId="0ED2F679" w14:textId="77777777" w:rsidTr="008F572F">
        <w:tc>
          <w:tcPr>
            <w:tcW w:w="567" w:type="dxa"/>
          </w:tcPr>
          <w:p w14:paraId="40B2CA67" w14:textId="0D6B3D22" w:rsidR="00F020BF" w:rsidRPr="00E8325A" w:rsidRDefault="009129CF" w:rsidP="007D311F">
            <w:pPr>
              <w:pStyle w:val="af3"/>
              <w:jc w:val="both"/>
              <w:rPr>
                <w:rFonts w:ascii="Times New Roman" w:hAnsi="Times New Roman" w:cs="Times New Roman"/>
                <w:kern w:val="22"/>
                <w:sz w:val="26"/>
                <w:szCs w:val="26"/>
              </w:rPr>
            </w:pPr>
            <w:r>
              <w:rPr>
                <w:rFonts w:ascii="Times New Roman" w:hAnsi="Times New Roman" w:cs="Times New Roman"/>
                <w:kern w:val="22"/>
                <w:sz w:val="26"/>
                <w:szCs w:val="26"/>
              </w:rPr>
              <w:t>4</w:t>
            </w:r>
            <w:r w:rsidR="00F020BF" w:rsidRPr="00E8325A">
              <w:rPr>
                <w:rFonts w:ascii="Times New Roman" w:hAnsi="Times New Roman" w:cs="Times New Roman"/>
                <w:kern w:val="22"/>
                <w:sz w:val="26"/>
                <w:szCs w:val="26"/>
              </w:rPr>
              <w:t>.</w:t>
            </w:r>
          </w:p>
        </w:tc>
        <w:tc>
          <w:tcPr>
            <w:tcW w:w="3423" w:type="dxa"/>
          </w:tcPr>
          <w:p w14:paraId="260B9A7A" w14:textId="77777777" w:rsidR="00F020BF" w:rsidRPr="00E8325A" w:rsidRDefault="00F020BF" w:rsidP="007D311F">
            <w:pPr>
              <w:spacing w:line="360" w:lineRule="auto"/>
              <w:jc w:val="both"/>
              <w:rPr>
                <w:rFonts w:ascii="Times New Roman" w:hAnsi="Times New Roman" w:cs="Times New Roman"/>
                <w:sz w:val="26"/>
                <w:szCs w:val="26"/>
              </w:rPr>
            </w:pPr>
            <w:r w:rsidRPr="00E8325A">
              <w:rPr>
                <w:rFonts w:ascii="Times New Roman" w:hAnsi="Times New Roman" w:cs="Times New Roman"/>
                <w:sz w:val="26"/>
                <w:szCs w:val="26"/>
              </w:rPr>
              <w:t>МБУ ДО Центр «Эдельвейс»</w:t>
            </w:r>
          </w:p>
          <w:p w14:paraId="2631F19F" w14:textId="77777777" w:rsidR="00F020BF" w:rsidRPr="00E8325A" w:rsidRDefault="00F020BF" w:rsidP="007D311F">
            <w:pPr>
              <w:pStyle w:val="af3"/>
              <w:jc w:val="both"/>
              <w:rPr>
                <w:rFonts w:ascii="Times New Roman" w:hAnsi="Times New Roman" w:cs="Times New Roman"/>
                <w:kern w:val="22"/>
                <w:sz w:val="26"/>
                <w:szCs w:val="26"/>
              </w:rPr>
            </w:pPr>
          </w:p>
        </w:tc>
        <w:tc>
          <w:tcPr>
            <w:tcW w:w="5580" w:type="dxa"/>
          </w:tcPr>
          <w:p w14:paraId="650F162F" w14:textId="77777777" w:rsidR="00F020BF" w:rsidRPr="00E8325A" w:rsidRDefault="00F020BF" w:rsidP="007D311F">
            <w:pPr>
              <w:pStyle w:val="af3"/>
              <w:jc w:val="both"/>
              <w:rPr>
                <w:rFonts w:ascii="Times New Roman" w:hAnsi="Times New Roman" w:cs="Times New Roman"/>
                <w:sz w:val="26"/>
                <w:szCs w:val="26"/>
              </w:rPr>
            </w:pPr>
            <w:r w:rsidRPr="00E8325A">
              <w:rPr>
                <w:rFonts w:ascii="Times New Roman" w:hAnsi="Times New Roman" w:cs="Times New Roman"/>
                <w:sz w:val="26"/>
                <w:szCs w:val="26"/>
              </w:rPr>
              <w:t>Развитие научно – технического, изобразительного, художественного   творчества детей в рамках дополнительного  образования</w:t>
            </w:r>
            <w:r w:rsidRPr="00E8325A">
              <w:rPr>
                <w:rFonts w:ascii="Times New Roman" w:hAnsi="Times New Roman" w:cs="Times New Roman"/>
                <w:b/>
                <w:sz w:val="26"/>
                <w:szCs w:val="26"/>
              </w:rPr>
              <w:t xml:space="preserve">. </w:t>
            </w:r>
            <w:r w:rsidRPr="00E8325A">
              <w:rPr>
                <w:rFonts w:ascii="Times New Roman" w:hAnsi="Times New Roman" w:cs="Times New Roman"/>
                <w:sz w:val="26"/>
                <w:szCs w:val="26"/>
              </w:rPr>
              <w:t>Участие в выставках, смотрах-конкурсах, фестивалях.</w:t>
            </w:r>
          </w:p>
        </w:tc>
      </w:tr>
      <w:tr w:rsidR="00F020BF" w:rsidRPr="00E8325A" w14:paraId="6A8CF616" w14:textId="77777777" w:rsidTr="008F572F">
        <w:tc>
          <w:tcPr>
            <w:tcW w:w="567" w:type="dxa"/>
          </w:tcPr>
          <w:p w14:paraId="4E463AED" w14:textId="4F73DE7E" w:rsidR="00F020BF" w:rsidRPr="00E8325A" w:rsidRDefault="009129CF" w:rsidP="007D311F">
            <w:pPr>
              <w:pStyle w:val="af3"/>
              <w:jc w:val="both"/>
              <w:rPr>
                <w:rFonts w:ascii="Times New Roman" w:hAnsi="Times New Roman" w:cs="Times New Roman"/>
                <w:kern w:val="22"/>
                <w:sz w:val="26"/>
                <w:szCs w:val="26"/>
              </w:rPr>
            </w:pPr>
            <w:r>
              <w:rPr>
                <w:rFonts w:ascii="Times New Roman" w:hAnsi="Times New Roman" w:cs="Times New Roman"/>
                <w:kern w:val="22"/>
                <w:sz w:val="26"/>
                <w:szCs w:val="26"/>
              </w:rPr>
              <w:t>5</w:t>
            </w:r>
            <w:r w:rsidR="00F020BF" w:rsidRPr="00E8325A">
              <w:rPr>
                <w:rFonts w:ascii="Times New Roman" w:hAnsi="Times New Roman" w:cs="Times New Roman"/>
                <w:kern w:val="22"/>
                <w:sz w:val="26"/>
                <w:szCs w:val="26"/>
              </w:rPr>
              <w:t>.</w:t>
            </w:r>
          </w:p>
        </w:tc>
        <w:tc>
          <w:tcPr>
            <w:tcW w:w="3423" w:type="dxa"/>
          </w:tcPr>
          <w:p w14:paraId="774F6E0F" w14:textId="77777777" w:rsidR="00F020BF" w:rsidRPr="00E8325A" w:rsidRDefault="008F572F" w:rsidP="007D311F">
            <w:pPr>
              <w:spacing w:line="360" w:lineRule="auto"/>
              <w:jc w:val="both"/>
              <w:rPr>
                <w:rFonts w:ascii="Times New Roman" w:hAnsi="Times New Roman" w:cs="Times New Roman"/>
                <w:sz w:val="26"/>
                <w:szCs w:val="26"/>
              </w:rPr>
            </w:pPr>
            <w:r w:rsidRPr="00E8325A">
              <w:rPr>
                <w:rFonts w:ascii="Times New Roman" w:hAnsi="Times New Roman" w:cs="Times New Roman"/>
                <w:sz w:val="26"/>
                <w:szCs w:val="26"/>
              </w:rPr>
              <w:t>Белосельский ФАП</w:t>
            </w:r>
          </w:p>
          <w:p w14:paraId="3D3E3F18" w14:textId="77777777" w:rsidR="00F020BF" w:rsidRPr="00E8325A" w:rsidRDefault="00F020BF" w:rsidP="007D311F">
            <w:pPr>
              <w:spacing w:line="360" w:lineRule="auto"/>
              <w:jc w:val="both"/>
              <w:rPr>
                <w:rFonts w:ascii="Times New Roman" w:hAnsi="Times New Roman" w:cs="Times New Roman"/>
                <w:sz w:val="26"/>
                <w:szCs w:val="26"/>
              </w:rPr>
            </w:pPr>
          </w:p>
        </w:tc>
        <w:tc>
          <w:tcPr>
            <w:tcW w:w="5580" w:type="dxa"/>
          </w:tcPr>
          <w:p w14:paraId="1807491F" w14:textId="77777777" w:rsidR="00F020BF" w:rsidRPr="00E8325A" w:rsidRDefault="00F020BF" w:rsidP="007D311F">
            <w:pPr>
              <w:pStyle w:val="af3"/>
              <w:jc w:val="both"/>
              <w:rPr>
                <w:rFonts w:ascii="Times New Roman" w:hAnsi="Times New Roman" w:cs="Times New Roman"/>
                <w:kern w:val="22"/>
                <w:sz w:val="26"/>
                <w:szCs w:val="26"/>
              </w:rPr>
            </w:pPr>
            <w:r w:rsidRPr="00E8325A">
              <w:rPr>
                <w:rFonts w:ascii="Times New Roman" w:hAnsi="Times New Roman" w:cs="Times New Roman"/>
                <w:sz w:val="26"/>
                <w:szCs w:val="26"/>
              </w:rPr>
              <w:t>Проведение медицинских обследований, организация информационно – просветительских мероприятий</w:t>
            </w:r>
          </w:p>
        </w:tc>
      </w:tr>
    </w:tbl>
    <w:p w14:paraId="3CC9A34D" w14:textId="77777777" w:rsidR="008F572F" w:rsidRPr="00E8325A" w:rsidRDefault="008F572F" w:rsidP="008F572F">
      <w:pPr>
        <w:pStyle w:val="af3"/>
        <w:jc w:val="both"/>
        <w:rPr>
          <w:rFonts w:ascii="Times New Roman" w:hAnsi="Times New Roman" w:cs="Times New Roman"/>
          <w:sz w:val="26"/>
          <w:szCs w:val="26"/>
        </w:rPr>
      </w:pPr>
      <w:r w:rsidRPr="00E8325A">
        <w:rPr>
          <w:rFonts w:ascii="Times New Roman" w:hAnsi="Times New Roman" w:cs="Times New Roman"/>
          <w:sz w:val="26"/>
          <w:szCs w:val="26"/>
        </w:rPr>
        <w:t>Разрабатывая план мероприятий по взаимодействию с социальным окружением, мы ориентируемся на задачи ОП МБДОУ:</w:t>
      </w:r>
    </w:p>
    <w:p w14:paraId="1E8A9DBC" w14:textId="77777777" w:rsidR="008F572F" w:rsidRPr="00E8325A" w:rsidRDefault="008F572F" w:rsidP="005855FC">
      <w:pPr>
        <w:pStyle w:val="af3"/>
        <w:numPr>
          <w:ilvl w:val="0"/>
          <w:numId w:val="32"/>
        </w:numPr>
        <w:suppressAutoHyphens/>
        <w:spacing w:after="140"/>
        <w:jc w:val="both"/>
        <w:rPr>
          <w:rFonts w:ascii="Times New Roman" w:hAnsi="Times New Roman" w:cs="Times New Roman"/>
          <w:sz w:val="26"/>
          <w:szCs w:val="26"/>
        </w:rPr>
      </w:pPr>
      <w:r w:rsidRPr="00E8325A">
        <w:rPr>
          <w:rFonts w:ascii="Times New Roman" w:hAnsi="Times New Roman" w:cs="Times New Roman"/>
          <w:sz w:val="26"/>
          <w:szCs w:val="26"/>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46D20A31" w14:textId="77777777" w:rsidR="008F572F" w:rsidRPr="00E8325A" w:rsidRDefault="008F572F" w:rsidP="005855FC">
      <w:pPr>
        <w:pStyle w:val="af3"/>
        <w:numPr>
          <w:ilvl w:val="0"/>
          <w:numId w:val="32"/>
        </w:numPr>
        <w:suppressAutoHyphens/>
        <w:spacing w:after="140"/>
        <w:jc w:val="both"/>
        <w:rPr>
          <w:rFonts w:ascii="Times New Roman" w:hAnsi="Times New Roman" w:cs="Times New Roman"/>
          <w:sz w:val="26"/>
          <w:szCs w:val="26"/>
        </w:rPr>
      </w:pPr>
      <w:r w:rsidRPr="00E8325A">
        <w:rPr>
          <w:rFonts w:ascii="Times New Roman" w:hAnsi="Times New Roman" w:cs="Times New Roman"/>
          <w:sz w:val="26"/>
          <w:szCs w:val="26"/>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02DDCBED" w14:textId="77777777" w:rsidR="008F572F" w:rsidRPr="00E8325A" w:rsidRDefault="008F572F" w:rsidP="005855FC">
      <w:pPr>
        <w:pStyle w:val="af3"/>
        <w:numPr>
          <w:ilvl w:val="0"/>
          <w:numId w:val="32"/>
        </w:numPr>
        <w:suppressAutoHyphens/>
        <w:spacing w:after="140"/>
        <w:jc w:val="both"/>
        <w:rPr>
          <w:rFonts w:ascii="Times New Roman" w:hAnsi="Times New Roman" w:cs="Times New Roman"/>
          <w:sz w:val="26"/>
          <w:szCs w:val="26"/>
        </w:rPr>
      </w:pPr>
      <w:r w:rsidRPr="00E8325A">
        <w:rPr>
          <w:rFonts w:ascii="Times New Roman" w:hAnsi="Times New Roman" w:cs="Times New Roman"/>
          <w:sz w:val="26"/>
          <w:szCs w:val="26"/>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11E4F993" w14:textId="77777777" w:rsidR="008F572F" w:rsidRPr="00E8325A" w:rsidRDefault="008F572F" w:rsidP="005855FC">
      <w:pPr>
        <w:pStyle w:val="af3"/>
        <w:numPr>
          <w:ilvl w:val="0"/>
          <w:numId w:val="32"/>
        </w:numPr>
        <w:suppressAutoHyphens/>
        <w:spacing w:after="140"/>
        <w:jc w:val="both"/>
        <w:rPr>
          <w:rFonts w:ascii="Times New Roman" w:hAnsi="Times New Roman" w:cs="Times New Roman"/>
          <w:sz w:val="26"/>
          <w:szCs w:val="26"/>
        </w:rPr>
      </w:pPr>
      <w:r w:rsidRPr="00E8325A">
        <w:rPr>
          <w:rFonts w:ascii="Times New Roman" w:hAnsi="Times New Roman" w:cs="Times New Roman"/>
          <w:sz w:val="26"/>
          <w:szCs w:val="26"/>
        </w:rPr>
        <w:t xml:space="preserve"> Охрана и укрепление физического и психического здоровья детей, в том числе их эмоционального благополучия;  </w:t>
      </w:r>
    </w:p>
    <w:p w14:paraId="184731E8" w14:textId="77777777" w:rsidR="008F572F" w:rsidRPr="00E8325A" w:rsidRDefault="008F572F" w:rsidP="005855FC">
      <w:pPr>
        <w:pStyle w:val="af3"/>
        <w:numPr>
          <w:ilvl w:val="0"/>
          <w:numId w:val="32"/>
        </w:numPr>
        <w:suppressAutoHyphens/>
        <w:spacing w:after="140"/>
        <w:jc w:val="both"/>
        <w:rPr>
          <w:rFonts w:ascii="Times New Roman" w:hAnsi="Times New Roman" w:cs="Times New Roman"/>
          <w:sz w:val="26"/>
          <w:szCs w:val="26"/>
        </w:rPr>
      </w:pPr>
      <w:r w:rsidRPr="00E8325A">
        <w:rPr>
          <w:rFonts w:ascii="Times New Roman" w:hAnsi="Times New Roman" w:cs="Times New Roman"/>
          <w:sz w:val="26"/>
          <w:szCs w:val="26"/>
        </w:rPr>
        <w:t xml:space="preserve">Обеспечение развития физических, личностных, нравственных качеств и основ патриотизма, интеллектуальных и художественно - творческих способностей ребёнка, его инициативности, самостоятельности и ответственности;  </w:t>
      </w:r>
    </w:p>
    <w:p w14:paraId="7E524FEB" w14:textId="77777777" w:rsidR="008F572F" w:rsidRPr="00E8325A" w:rsidRDefault="008F572F" w:rsidP="005855FC">
      <w:pPr>
        <w:pStyle w:val="af3"/>
        <w:numPr>
          <w:ilvl w:val="0"/>
          <w:numId w:val="32"/>
        </w:numPr>
        <w:suppressAutoHyphens/>
        <w:spacing w:after="140"/>
        <w:jc w:val="both"/>
        <w:rPr>
          <w:rFonts w:ascii="Times New Roman" w:hAnsi="Times New Roman" w:cs="Times New Roman"/>
          <w:sz w:val="26"/>
          <w:szCs w:val="26"/>
        </w:rPr>
      </w:pPr>
      <w:r w:rsidRPr="00E8325A">
        <w:rPr>
          <w:rFonts w:ascii="Times New Roman" w:hAnsi="Times New Roman" w:cs="Times New Roman"/>
          <w:sz w:val="26"/>
          <w:szCs w:val="26"/>
        </w:rPr>
        <w:t xml:space="preserve">Обеспечение психолого -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36D0E4E1" w14:textId="77777777" w:rsidR="008F572F" w:rsidRPr="00E8325A" w:rsidRDefault="008F572F" w:rsidP="005855FC">
      <w:pPr>
        <w:pStyle w:val="af3"/>
        <w:numPr>
          <w:ilvl w:val="0"/>
          <w:numId w:val="32"/>
        </w:numPr>
        <w:suppressAutoHyphens/>
        <w:spacing w:after="140"/>
        <w:jc w:val="both"/>
        <w:rPr>
          <w:rFonts w:ascii="Times New Roman" w:hAnsi="Times New Roman" w:cs="Times New Roman"/>
          <w:sz w:val="26"/>
          <w:szCs w:val="26"/>
        </w:rPr>
      </w:pPr>
      <w:r w:rsidRPr="00E8325A">
        <w:rPr>
          <w:rFonts w:ascii="Times New Roman" w:hAnsi="Times New Roman" w:cs="Times New Roman"/>
          <w:sz w:val="26"/>
          <w:szCs w:val="26"/>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6E964FB" w14:textId="77777777" w:rsidR="00AF1975" w:rsidRPr="00E8325A" w:rsidRDefault="008F572F" w:rsidP="008F572F">
      <w:pPr>
        <w:pStyle w:val="1"/>
        <w:keepNext w:val="0"/>
        <w:spacing w:before="184" w:after="0"/>
        <w:jc w:val="both"/>
        <w:rPr>
          <w:rFonts w:ascii="Times New Roman" w:hAnsi="Times New Roman" w:cs="Times New Roman"/>
          <w:b w:val="0"/>
          <w:sz w:val="26"/>
          <w:szCs w:val="26"/>
        </w:rPr>
      </w:pPr>
      <w:r w:rsidRPr="00E8325A">
        <w:rPr>
          <w:rFonts w:ascii="Times New Roman" w:hAnsi="Times New Roman" w:cs="Times New Roman"/>
          <w:b w:val="0"/>
          <w:sz w:val="26"/>
          <w:szCs w:val="26"/>
        </w:rPr>
        <w:t xml:space="preserve">    Таким образом, сотрудничество с социальными партнёрами позволяет выстраивать единое воспитательно -образовательное пространство,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повышать качество образовательных услуг и уровень реализации федерального государственного образовательного стандарта дошкольного образования, что является залогом успешного развития и адаптации ребёнка в современном мире.</w:t>
      </w:r>
    </w:p>
    <w:p w14:paraId="42D3B179" w14:textId="77777777" w:rsidR="00AF1975" w:rsidRPr="00E8325A" w:rsidRDefault="008F572F" w:rsidP="00AF1975">
      <w:pPr>
        <w:jc w:val="center"/>
        <w:rPr>
          <w:rFonts w:ascii="Times New Roman" w:hAnsi="Times New Roman" w:cs="Times New Roman"/>
          <w:b/>
          <w:sz w:val="26"/>
          <w:szCs w:val="26"/>
        </w:rPr>
      </w:pPr>
      <w:r w:rsidRPr="00E8325A">
        <w:rPr>
          <w:rFonts w:ascii="Times New Roman" w:hAnsi="Times New Roman" w:cs="Times New Roman"/>
          <w:b/>
          <w:sz w:val="26"/>
          <w:szCs w:val="26"/>
        </w:rPr>
        <w:t xml:space="preserve"> </w:t>
      </w:r>
      <w:r w:rsidR="00AF1975" w:rsidRPr="00E8325A">
        <w:rPr>
          <w:rFonts w:ascii="Times New Roman" w:hAnsi="Times New Roman" w:cs="Times New Roman"/>
          <w:b/>
          <w:sz w:val="26"/>
          <w:szCs w:val="26"/>
        </w:rPr>
        <w:t>Кадровое обеспечение</w:t>
      </w:r>
    </w:p>
    <w:p w14:paraId="4E4C42F3" w14:textId="77777777" w:rsidR="00AF1975" w:rsidRPr="00E8325A" w:rsidRDefault="00AF1975" w:rsidP="005855FC">
      <w:pPr>
        <w:pStyle w:val="1"/>
        <w:keepNext w:val="0"/>
        <w:numPr>
          <w:ilvl w:val="0"/>
          <w:numId w:val="33"/>
        </w:numPr>
        <w:spacing w:before="184" w:after="0"/>
        <w:jc w:val="both"/>
        <w:rPr>
          <w:rFonts w:ascii="Times New Roman" w:hAnsi="Times New Roman" w:cs="Times New Roman"/>
          <w:b w:val="0"/>
          <w:sz w:val="26"/>
          <w:szCs w:val="26"/>
        </w:rPr>
      </w:pPr>
      <w:r w:rsidRPr="00E8325A">
        <w:rPr>
          <w:rFonts w:ascii="Times New Roman" w:hAnsi="Times New Roman" w:cs="Times New Roman"/>
          <w:b w:val="0"/>
          <w:sz w:val="26"/>
          <w:szCs w:val="26"/>
        </w:rPr>
        <w:t xml:space="preserve">     Содержание данного раздела обязательной части ОП дошкольной группы построено на основании пункт 29.4.1. Федеральной рабочей программы воспитания стр. 188 ФОП ДО. 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 -педагогического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 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r w:rsidRPr="00E8325A">
        <w:rPr>
          <w:rFonts w:ascii="Times New Roman" w:hAnsi="Times New Roman" w:cs="Times New Roman"/>
          <w:b w:val="0"/>
          <w:spacing w:val="-1"/>
          <w:sz w:val="26"/>
          <w:szCs w:val="26"/>
        </w:rPr>
        <w:t xml:space="preserve">  </w:t>
      </w:r>
    </w:p>
    <w:p w14:paraId="5EB155DE" w14:textId="77777777" w:rsidR="00AF1975" w:rsidRPr="00E8325A" w:rsidRDefault="00AF1975" w:rsidP="005855FC">
      <w:pPr>
        <w:pStyle w:val="1"/>
        <w:keepNext w:val="0"/>
        <w:numPr>
          <w:ilvl w:val="0"/>
          <w:numId w:val="33"/>
        </w:numPr>
        <w:spacing w:before="184" w:after="0"/>
        <w:jc w:val="both"/>
        <w:rPr>
          <w:rFonts w:ascii="Times New Roman" w:hAnsi="Times New Roman" w:cs="Times New Roman"/>
          <w:b w:val="0"/>
          <w:sz w:val="26"/>
          <w:szCs w:val="26"/>
        </w:rPr>
      </w:pPr>
    </w:p>
    <w:tbl>
      <w:tblPr>
        <w:tblW w:w="9365" w:type="dxa"/>
        <w:tblInd w:w="574" w:type="dxa"/>
        <w:tblLayout w:type="fixed"/>
        <w:tblCellMar>
          <w:left w:w="113" w:type="dxa"/>
        </w:tblCellMar>
        <w:tblLook w:val="0000" w:firstRow="0" w:lastRow="0" w:firstColumn="0" w:lastColumn="0" w:noHBand="0" w:noVBand="0"/>
      </w:tblPr>
      <w:tblGrid>
        <w:gridCol w:w="2374"/>
        <w:gridCol w:w="6991"/>
      </w:tblGrid>
      <w:tr w:rsidR="00AF1975" w:rsidRPr="00E8325A" w14:paraId="2E15581F" w14:textId="77777777" w:rsidTr="00AF1975">
        <w:trPr>
          <w:trHeight w:val="1379"/>
        </w:trPr>
        <w:tc>
          <w:tcPr>
            <w:tcW w:w="2374" w:type="dxa"/>
            <w:tcBorders>
              <w:top w:val="single" w:sz="4" w:space="0" w:color="000000"/>
              <w:left w:val="single" w:sz="4" w:space="0" w:color="000000"/>
              <w:bottom w:val="single" w:sz="4" w:space="0" w:color="000000"/>
            </w:tcBorders>
            <w:shd w:val="clear" w:color="auto" w:fill="auto"/>
          </w:tcPr>
          <w:p w14:paraId="54380D93" w14:textId="77777777" w:rsidR="00AF1975" w:rsidRPr="00E8325A" w:rsidRDefault="00AF1975" w:rsidP="007D311F">
            <w:pPr>
              <w:pStyle w:val="TableParagraph"/>
              <w:spacing w:line="100" w:lineRule="atLeast"/>
              <w:ind w:left="265" w:right="257"/>
              <w:jc w:val="center"/>
              <w:rPr>
                <w:rFonts w:ascii="Times New Roman" w:hAnsi="Times New Roman" w:cs="Times New Roman"/>
                <w:sz w:val="26"/>
                <w:szCs w:val="26"/>
                <w:lang w:val="ru-RU"/>
              </w:rPr>
            </w:pPr>
            <w:r w:rsidRPr="00E8325A">
              <w:rPr>
                <w:rFonts w:ascii="Times New Roman" w:hAnsi="Times New Roman" w:cs="Times New Roman"/>
                <w:b/>
                <w:sz w:val="26"/>
                <w:szCs w:val="26"/>
                <w:lang w:val="ru-RU"/>
              </w:rPr>
              <w:t>Наименование</w:t>
            </w:r>
            <w:r w:rsidRPr="00E8325A">
              <w:rPr>
                <w:rFonts w:ascii="Times New Roman" w:hAnsi="Times New Roman" w:cs="Times New Roman"/>
                <w:b/>
                <w:spacing w:val="-57"/>
                <w:sz w:val="26"/>
                <w:szCs w:val="26"/>
                <w:lang w:val="ru-RU"/>
              </w:rPr>
              <w:t xml:space="preserve"> </w:t>
            </w:r>
            <w:r w:rsidRPr="00E8325A">
              <w:rPr>
                <w:rFonts w:ascii="Times New Roman" w:hAnsi="Times New Roman" w:cs="Times New Roman"/>
                <w:b/>
                <w:sz w:val="26"/>
                <w:szCs w:val="26"/>
                <w:lang w:val="ru-RU"/>
              </w:rPr>
              <w:t>должности</w:t>
            </w:r>
          </w:p>
          <w:p w14:paraId="056D97C6" w14:textId="77777777" w:rsidR="00AF1975" w:rsidRPr="00E8325A" w:rsidRDefault="00AF1975" w:rsidP="007D311F">
            <w:pPr>
              <w:pStyle w:val="af3"/>
              <w:rPr>
                <w:rFonts w:ascii="Times New Roman" w:hAnsi="Times New Roman" w:cs="Times New Roman"/>
                <w:sz w:val="26"/>
                <w:szCs w:val="26"/>
              </w:rPr>
            </w:pPr>
            <w:r w:rsidRPr="00E8325A">
              <w:rPr>
                <w:rFonts w:ascii="Times New Roman" w:hAnsi="Times New Roman" w:cs="Times New Roman"/>
                <w:sz w:val="26"/>
                <w:szCs w:val="26"/>
              </w:rPr>
              <w:t>(в соответствии соштатным расписанием ДОО)</w:t>
            </w:r>
          </w:p>
        </w:tc>
        <w:tc>
          <w:tcPr>
            <w:tcW w:w="6991" w:type="dxa"/>
            <w:tcBorders>
              <w:top w:val="single" w:sz="4" w:space="0" w:color="000000"/>
              <w:left w:val="single" w:sz="4" w:space="0" w:color="000000"/>
              <w:bottom w:val="single" w:sz="4" w:space="0" w:color="000000"/>
              <w:right w:val="single" w:sz="4" w:space="0" w:color="000000"/>
            </w:tcBorders>
            <w:shd w:val="clear" w:color="auto" w:fill="auto"/>
          </w:tcPr>
          <w:p w14:paraId="58643276" w14:textId="77777777" w:rsidR="00AF1975" w:rsidRPr="00E8325A" w:rsidRDefault="00AF1975" w:rsidP="007D311F">
            <w:pPr>
              <w:pStyle w:val="TableParagraph"/>
              <w:spacing w:line="273" w:lineRule="exact"/>
              <w:ind w:left="226" w:right="187"/>
              <w:jc w:val="center"/>
              <w:rPr>
                <w:rFonts w:ascii="Times New Roman" w:hAnsi="Times New Roman" w:cs="Times New Roman"/>
                <w:b/>
                <w:sz w:val="26"/>
                <w:szCs w:val="26"/>
                <w:lang w:val="ru-RU"/>
              </w:rPr>
            </w:pPr>
            <w:r w:rsidRPr="00E8325A">
              <w:rPr>
                <w:rFonts w:ascii="Times New Roman" w:hAnsi="Times New Roman" w:cs="Times New Roman"/>
                <w:b/>
                <w:sz w:val="26"/>
                <w:szCs w:val="26"/>
                <w:lang w:val="ru-RU"/>
              </w:rPr>
              <w:t>Функционал,</w:t>
            </w:r>
            <w:r w:rsidRPr="00E8325A">
              <w:rPr>
                <w:rFonts w:ascii="Times New Roman" w:hAnsi="Times New Roman" w:cs="Times New Roman"/>
                <w:b/>
                <w:spacing w:val="-3"/>
                <w:sz w:val="26"/>
                <w:szCs w:val="26"/>
                <w:lang w:val="ru-RU"/>
              </w:rPr>
              <w:t xml:space="preserve"> </w:t>
            </w:r>
            <w:r w:rsidRPr="00E8325A">
              <w:rPr>
                <w:rFonts w:ascii="Times New Roman" w:hAnsi="Times New Roman" w:cs="Times New Roman"/>
                <w:b/>
                <w:sz w:val="26"/>
                <w:szCs w:val="26"/>
                <w:lang w:val="ru-RU"/>
              </w:rPr>
              <w:t>связанный</w:t>
            </w:r>
          </w:p>
          <w:p w14:paraId="16F0C72A" w14:textId="77777777" w:rsidR="00AF1975" w:rsidRPr="00E8325A" w:rsidRDefault="00AF1975" w:rsidP="007D311F">
            <w:pPr>
              <w:pStyle w:val="TableParagraph"/>
              <w:spacing w:line="100" w:lineRule="atLeast"/>
              <w:ind w:left="226" w:right="223"/>
              <w:jc w:val="center"/>
              <w:rPr>
                <w:rFonts w:ascii="Times New Roman" w:hAnsi="Times New Roman" w:cs="Times New Roman"/>
                <w:sz w:val="26"/>
                <w:szCs w:val="26"/>
                <w:lang w:val="ru-RU"/>
              </w:rPr>
            </w:pPr>
            <w:r w:rsidRPr="00E8325A">
              <w:rPr>
                <w:rFonts w:ascii="Times New Roman" w:hAnsi="Times New Roman" w:cs="Times New Roman"/>
                <w:b/>
                <w:sz w:val="26"/>
                <w:szCs w:val="26"/>
                <w:lang w:val="ru-RU"/>
              </w:rPr>
              <w:t>с</w:t>
            </w:r>
            <w:r w:rsidRPr="00E8325A">
              <w:rPr>
                <w:rFonts w:ascii="Times New Roman" w:hAnsi="Times New Roman" w:cs="Times New Roman"/>
                <w:b/>
                <w:spacing w:val="-4"/>
                <w:sz w:val="26"/>
                <w:szCs w:val="26"/>
                <w:lang w:val="ru-RU"/>
              </w:rPr>
              <w:t xml:space="preserve"> </w:t>
            </w:r>
            <w:r w:rsidRPr="00E8325A">
              <w:rPr>
                <w:rFonts w:ascii="Times New Roman" w:hAnsi="Times New Roman" w:cs="Times New Roman"/>
                <w:b/>
                <w:sz w:val="26"/>
                <w:szCs w:val="26"/>
                <w:lang w:val="ru-RU"/>
              </w:rPr>
              <w:t>организацией</w:t>
            </w:r>
            <w:r w:rsidRPr="00E8325A">
              <w:rPr>
                <w:rFonts w:ascii="Times New Roman" w:hAnsi="Times New Roman" w:cs="Times New Roman"/>
                <w:b/>
                <w:spacing w:val="-2"/>
                <w:sz w:val="26"/>
                <w:szCs w:val="26"/>
                <w:lang w:val="ru-RU"/>
              </w:rPr>
              <w:t xml:space="preserve"> </w:t>
            </w:r>
            <w:r w:rsidRPr="00E8325A">
              <w:rPr>
                <w:rFonts w:ascii="Times New Roman" w:hAnsi="Times New Roman" w:cs="Times New Roman"/>
                <w:b/>
                <w:sz w:val="26"/>
                <w:szCs w:val="26"/>
                <w:lang w:val="ru-RU"/>
              </w:rPr>
              <w:t>и</w:t>
            </w:r>
            <w:r w:rsidRPr="00E8325A">
              <w:rPr>
                <w:rFonts w:ascii="Times New Roman" w:hAnsi="Times New Roman" w:cs="Times New Roman"/>
                <w:b/>
                <w:spacing w:val="-4"/>
                <w:sz w:val="26"/>
                <w:szCs w:val="26"/>
                <w:lang w:val="ru-RU"/>
              </w:rPr>
              <w:t xml:space="preserve"> </w:t>
            </w:r>
            <w:r w:rsidRPr="00E8325A">
              <w:rPr>
                <w:rFonts w:ascii="Times New Roman" w:hAnsi="Times New Roman" w:cs="Times New Roman"/>
                <w:b/>
                <w:sz w:val="26"/>
                <w:szCs w:val="26"/>
                <w:lang w:val="ru-RU"/>
              </w:rPr>
              <w:t>реализацией</w:t>
            </w:r>
            <w:r w:rsidRPr="00E8325A">
              <w:rPr>
                <w:rFonts w:ascii="Times New Roman" w:hAnsi="Times New Roman" w:cs="Times New Roman"/>
                <w:b/>
                <w:spacing w:val="-2"/>
                <w:sz w:val="26"/>
                <w:szCs w:val="26"/>
                <w:lang w:val="ru-RU"/>
              </w:rPr>
              <w:t xml:space="preserve"> </w:t>
            </w:r>
            <w:r w:rsidRPr="00E8325A">
              <w:rPr>
                <w:rFonts w:ascii="Times New Roman" w:hAnsi="Times New Roman" w:cs="Times New Roman"/>
                <w:b/>
                <w:sz w:val="26"/>
                <w:szCs w:val="26"/>
                <w:lang w:val="ru-RU"/>
              </w:rPr>
              <w:t>воспитательного</w:t>
            </w:r>
            <w:r w:rsidRPr="00E8325A">
              <w:rPr>
                <w:rFonts w:ascii="Times New Roman" w:hAnsi="Times New Roman" w:cs="Times New Roman"/>
                <w:b/>
                <w:spacing w:val="-2"/>
                <w:sz w:val="26"/>
                <w:szCs w:val="26"/>
                <w:lang w:val="ru-RU"/>
              </w:rPr>
              <w:t xml:space="preserve"> </w:t>
            </w:r>
            <w:r w:rsidRPr="00E8325A">
              <w:rPr>
                <w:rFonts w:ascii="Times New Roman" w:hAnsi="Times New Roman" w:cs="Times New Roman"/>
                <w:b/>
                <w:sz w:val="26"/>
                <w:szCs w:val="26"/>
                <w:lang w:val="ru-RU"/>
              </w:rPr>
              <w:t>процесса</w:t>
            </w:r>
          </w:p>
        </w:tc>
      </w:tr>
      <w:tr w:rsidR="00AF1975" w:rsidRPr="00E8325A" w14:paraId="5985D866" w14:textId="77777777" w:rsidTr="00AF1975">
        <w:trPr>
          <w:trHeight w:val="1655"/>
        </w:trPr>
        <w:tc>
          <w:tcPr>
            <w:tcW w:w="2374" w:type="dxa"/>
            <w:tcBorders>
              <w:top w:val="single" w:sz="4" w:space="0" w:color="000000"/>
              <w:left w:val="single" w:sz="4" w:space="0" w:color="000000"/>
              <w:bottom w:val="single" w:sz="4" w:space="0" w:color="000000"/>
            </w:tcBorders>
            <w:shd w:val="clear" w:color="auto" w:fill="auto"/>
          </w:tcPr>
          <w:p w14:paraId="03E26A24" w14:textId="77777777" w:rsidR="00AF1975" w:rsidRPr="00E8325A" w:rsidRDefault="00AF1975" w:rsidP="007D311F">
            <w:pPr>
              <w:pStyle w:val="TableParagraph"/>
              <w:spacing w:line="276" w:lineRule="auto"/>
              <w:ind w:left="107" w:right="285"/>
              <w:rPr>
                <w:rFonts w:ascii="Times New Roman" w:hAnsi="Times New Roman" w:cs="Times New Roman"/>
                <w:sz w:val="26"/>
                <w:szCs w:val="26"/>
                <w:lang w:val="ru-RU"/>
              </w:rPr>
            </w:pPr>
            <w:r w:rsidRPr="00E8325A">
              <w:rPr>
                <w:rFonts w:ascii="Times New Roman" w:hAnsi="Times New Roman" w:cs="Times New Roman"/>
                <w:sz w:val="26"/>
                <w:szCs w:val="26"/>
                <w:lang w:val="ru-RU"/>
              </w:rPr>
              <w:t>директор</w:t>
            </w:r>
          </w:p>
        </w:tc>
        <w:tc>
          <w:tcPr>
            <w:tcW w:w="6991" w:type="dxa"/>
            <w:tcBorders>
              <w:top w:val="single" w:sz="4" w:space="0" w:color="000000"/>
              <w:left w:val="single" w:sz="4" w:space="0" w:color="000000"/>
              <w:bottom w:val="single" w:sz="4" w:space="0" w:color="000000"/>
              <w:right w:val="single" w:sz="4" w:space="0" w:color="000000"/>
            </w:tcBorders>
            <w:shd w:val="clear" w:color="auto" w:fill="auto"/>
          </w:tcPr>
          <w:p w14:paraId="200EA87E"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управляет воспитательной деятельностью на уровне ДОО; </w:t>
            </w:r>
          </w:p>
          <w:p w14:paraId="6D62B333"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 создает условия, позволяющие педагогическому составу эффективно реализовать воспитательную деятельность; </w:t>
            </w:r>
          </w:p>
          <w:p w14:paraId="7E81AC07"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 проводит анализ итогов воспитательной работы в ДОО за год;  </w:t>
            </w:r>
          </w:p>
          <w:p w14:paraId="4FB1762A"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обеспечивает повышение квалификации педагогических работников ДОО по вопросам воспитания;  </w:t>
            </w:r>
          </w:p>
          <w:p w14:paraId="660EF934"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утверждает воспитательную деятельность в ДОО на год, включая календарный план воспитательной работы на год;  </w:t>
            </w:r>
          </w:p>
          <w:p w14:paraId="677B38D3"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регулирует  воспитательную деятельность в ДОО;  </w:t>
            </w:r>
          </w:p>
          <w:p w14:paraId="7D3FD6EF"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контроль за исполнением управленческих решений по воспитательной деятельности в ДОО.</w:t>
            </w:r>
          </w:p>
          <w:p w14:paraId="15257854"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p>
        </w:tc>
      </w:tr>
      <w:tr w:rsidR="00AF1975" w:rsidRPr="00E8325A" w14:paraId="5E585083" w14:textId="77777777" w:rsidTr="00AF1975">
        <w:trPr>
          <w:trHeight w:val="1655"/>
        </w:trPr>
        <w:tc>
          <w:tcPr>
            <w:tcW w:w="2374" w:type="dxa"/>
            <w:tcBorders>
              <w:top w:val="single" w:sz="4" w:space="0" w:color="000000"/>
              <w:left w:val="single" w:sz="4" w:space="0" w:color="000000"/>
              <w:bottom w:val="single" w:sz="4" w:space="0" w:color="000000"/>
            </w:tcBorders>
            <w:shd w:val="clear" w:color="auto" w:fill="auto"/>
          </w:tcPr>
          <w:p w14:paraId="7ECBAF7F" w14:textId="77777777" w:rsidR="00AF1975" w:rsidRPr="00E8325A" w:rsidRDefault="00AF1975" w:rsidP="007D311F">
            <w:pPr>
              <w:pStyle w:val="TableParagraph"/>
              <w:spacing w:line="276" w:lineRule="auto"/>
              <w:ind w:left="107" w:right="285"/>
              <w:rPr>
                <w:rFonts w:ascii="Times New Roman" w:hAnsi="Times New Roman" w:cs="Times New Roman"/>
                <w:sz w:val="26"/>
                <w:szCs w:val="26"/>
                <w:lang w:val="ru-RU"/>
              </w:rPr>
            </w:pPr>
            <w:r w:rsidRPr="00E8325A">
              <w:rPr>
                <w:rFonts w:ascii="Times New Roman" w:hAnsi="Times New Roman" w:cs="Times New Roman"/>
                <w:sz w:val="26"/>
                <w:szCs w:val="26"/>
                <w:lang w:val="ru-RU"/>
              </w:rPr>
              <w:t>ответственный  за методическую работу в ДОО</w:t>
            </w:r>
          </w:p>
        </w:tc>
        <w:tc>
          <w:tcPr>
            <w:tcW w:w="6991" w:type="dxa"/>
            <w:tcBorders>
              <w:top w:val="single" w:sz="4" w:space="0" w:color="000000"/>
              <w:left w:val="single" w:sz="4" w:space="0" w:color="000000"/>
              <w:bottom w:val="single" w:sz="4" w:space="0" w:color="000000"/>
              <w:right w:val="single" w:sz="4" w:space="0" w:color="000000"/>
            </w:tcBorders>
            <w:shd w:val="clear" w:color="auto" w:fill="auto"/>
          </w:tcPr>
          <w:p w14:paraId="6718914C"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организация воспитательного процесса в ДОО;</w:t>
            </w:r>
          </w:p>
          <w:p w14:paraId="348AFBAF"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разработка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плана воспитательной работы);  </w:t>
            </w:r>
          </w:p>
          <w:p w14:paraId="52E631B4"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планирование работы в организации воспитательной деятельности как в группах, так и во всем пространстве детского сада; </w:t>
            </w:r>
          </w:p>
          <w:p w14:paraId="640DAB04"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организация эффективной практической работы в ДОО в соответствии с календарным планом воспитательной работы;  </w:t>
            </w:r>
          </w:p>
          <w:p w14:paraId="7B66B67B"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проведение мониторинга состояния воспитательной деятельности в ДОО совместно с педагогическим советом;  </w:t>
            </w:r>
          </w:p>
          <w:p w14:paraId="2E737A74"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формирование мотивации педагогов к участию в разработке и реализации разнообразных воспитательных и социально значимых проектов;  </w:t>
            </w:r>
          </w:p>
          <w:p w14:paraId="1F2D9207"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наполнение и обновление сайта ДОО информацией о воспитательной деятельности;  </w:t>
            </w:r>
          </w:p>
          <w:p w14:paraId="3247E0DF"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организация повышения психолого-педагогической квалификации воспитателей;  </w:t>
            </w:r>
          </w:p>
          <w:p w14:paraId="0A8AAC0C"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-организационно-координационная работа по проведению общественных воспитательных событий на уровне сада и муниципалитета;  </w:t>
            </w:r>
          </w:p>
          <w:p w14:paraId="04F70475"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участие обучающихся в районных и областных конкурсах и т. д.;  </w:t>
            </w:r>
          </w:p>
          <w:p w14:paraId="1372A38B"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  </w:t>
            </w:r>
          </w:p>
          <w:p w14:paraId="2FF8D753"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развитие сотрудничества с социальными партнерами;  </w:t>
            </w:r>
          </w:p>
          <w:p w14:paraId="78695E18"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стимулирование мотивации к активной воспитательной деятельности педагогов. </w:t>
            </w:r>
          </w:p>
          <w:p w14:paraId="7D4BC1D7" w14:textId="77777777" w:rsidR="00AF1975" w:rsidRPr="00E8325A" w:rsidRDefault="00AF1975" w:rsidP="007D311F">
            <w:pPr>
              <w:pStyle w:val="TableParagraph"/>
              <w:tabs>
                <w:tab w:val="left" w:pos="249"/>
              </w:tabs>
              <w:spacing w:line="276" w:lineRule="auto"/>
              <w:jc w:val="both"/>
              <w:rPr>
                <w:rFonts w:ascii="Times New Roman" w:hAnsi="Times New Roman" w:cs="Times New Roman"/>
                <w:sz w:val="26"/>
                <w:szCs w:val="26"/>
                <w:lang w:val="ru-RU"/>
              </w:rPr>
            </w:pPr>
          </w:p>
        </w:tc>
      </w:tr>
      <w:tr w:rsidR="00AF1975" w:rsidRPr="00E8325A" w14:paraId="632E74ED" w14:textId="77777777" w:rsidTr="00AF1975">
        <w:trPr>
          <w:trHeight w:val="1655"/>
        </w:trPr>
        <w:tc>
          <w:tcPr>
            <w:tcW w:w="2374" w:type="dxa"/>
            <w:tcBorders>
              <w:left w:val="single" w:sz="4" w:space="0" w:color="000000"/>
              <w:bottom w:val="single" w:sz="4" w:space="0" w:color="000000"/>
            </w:tcBorders>
            <w:shd w:val="clear" w:color="auto" w:fill="auto"/>
          </w:tcPr>
          <w:p w14:paraId="7D1591B8" w14:textId="77777777" w:rsidR="00AF1975" w:rsidRPr="00E8325A" w:rsidRDefault="00AF1975" w:rsidP="007D311F">
            <w:pPr>
              <w:pStyle w:val="TableParagraph"/>
              <w:spacing w:line="276" w:lineRule="auto"/>
              <w:ind w:left="107" w:right="285"/>
              <w:rPr>
                <w:rFonts w:ascii="Times New Roman" w:hAnsi="Times New Roman" w:cs="Times New Roman"/>
                <w:sz w:val="26"/>
                <w:szCs w:val="26"/>
              </w:rPr>
            </w:pPr>
            <w:r w:rsidRPr="00E8325A">
              <w:rPr>
                <w:rFonts w:ascii="Times New Roman" w:hAnsi="Times New Roman" w:cs="Times New Roman"/>
                <w:sz w:val="26"/>
                <w:szCs w:val="26"/>
              </w:rPr>
              <w:t>Воспитатель</w:t>
            </w:r>
          </w:p>
        </w:tc>
        <w:tc>
          <w:tcPr>
            <w:tcW w:w="6991" w:type="dxa"/>
            <w:tcBorders>
              <w:left w:val="single" w:sz="4" w:space="0" w:color="000000"/>
              <w:bottom w:val="single" w:sz="4" w:space="0" w:color="000000"/>
              <w:right w:val="single" w:sz="4" w:space="0" w:color="000000"/>
            </w:tcBorders>
            <w:shd w:val="clear" w:color="auto" w:fill="auto"/>
          </w:tcPr>
          <w:p w14:paraId="3F8441C5" w14:textId="77777777" w:rsidR="00AF1975" w:rsidRPr="00E8325A" w:rsidRDefault="00AF1975" w:rsidP="005855FC">
            <w:pPr>
              <w:pStyle w:val="TableParagraph"/>
              <w:widowControl/>
              <w:numPr>
                <w:ilvl w:val="0"/>
                <w:numId w:val="36"/>
              </w:numPr>
              <w:tabs>
                <w:tab w:val="left" w:pos="283"/>
              </w:tabs>
              <w:suppressAutoHyphen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осуществляет</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деятельность</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по</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воспитанию</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детей;</w:t>
            </w:r>
          </w:p>
          <w:p w14:paraId="4FDBFB35" w14:textId="77777777" w:rsidR="00AF1975" w:rsidRPr="00E8325A" w:rsidRDefault="00AF1975" w:rsidP="005855FC">
            <w:pPr>
              <w:pStyle w:val="TableParagraph"/>
              <w:widowControl/>
              <w:numPr>
                <w:ilvl w:val="0"/>
                <w:numId w:val="36"/>
              </w:numPr>
              <w:suppressAutoHyphen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содействует созданию благоприятных условий для</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индивидуального развития и нравственного формирования</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личности</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воспитанников,</w:t>
            </w:r>
            <w:r w:rsidRPr="00E8325A">
              <w:rPr>
                <w:rFonts w:ascii="Times New Roman" w:hAnsi="Times New Roman" w:cs="Times New Roman"/>
                <w:spacing w:val="-5"/>
                <w:sz w:val="26"/>
                <w:szCs w:val="26"/>
                <w:lang w:val="ru-RU"/>
              </w:rPr>
              <w:t xml:space="preserve"> </w:t>
            </w:r>
            <w:r w:rsidRPr="00E8325A">
              <w:rPr>
                <w:rFonts w:ascii="Times New Roman" w:hAnsi="Times New Roman" w:cs="Times New Roman"/>
                <w:sz w:val="26"/>
                <w:szCs w:val="26"/>
                <w:lang w:val="ru-RU"/>
              </w:rPr>
              <w:t>вносит</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необходимые</w:t>
            </w:r>
            <w:r w:rsidRPr="00E8325A">
              <w:rPr>
                <w:rFonts w:ascii="Times New Roman" w:hAnsi="Times New Roman" w:cs="Times New Roman"/>
                <w:spacing w:val="-5"/>
                <w:sz w:val="26"/>
                <w:szCs w:val="26"/>
                <w:lang w:val="ru-RU"/>
              </w:rPr>
              <w:t xml:space="preserve"> </w:t>
            </w:r>
            <w:r w:rsidRPr="00E8325A">
              <w:rPr>
                <w:rFonts w:ascii="Times New Roman" w:hAnsi="Times New Roman" w:cs="Times New Roman"/>
                <w:sz w:val="26"/>
                <w:szCs w:val="26"/>
                <w:lang w:val="ru-RU"/>
              </w:rPr>
              <w:t>коррективы</w:t>
            </w:r>
            <w:r w:rsidRPr="00E8325A">
              <w:rPr>
                <w:rFonts w:ascii="Times New Roman" w:hAnsi="Times New Roman" w:cs="Times New Roman"/>
                <w:spacing w:val="-5"/>
                <w:sz w:val="26"/>
                <w:szCs w:val="26"/>
                <w:lang w:val="ru-RU"/>
              </w:rPr>
              <w:t xml:space="preserve"> </w:t>
            </w:r>
            <w:r w:rsidRPr="00E8325A">
              <w:rPr>
                <w:rFonts w:ascii="Times New Roman" w:hAnsi="Times New Roman" w:cs="Times New Roman"/>
                <w:sz w:val="26"/>
                <w:szCs w:val="26"/>
                <w:lang w:val="ru-RU"/>
              </w:rPr>
              <w:t>в</w:t>
            </w:r>
            <w:r w:rsidRPr="00E8325A">
              <w:rPr>
                <w:rFonts w:ascii="Times New Roman" w:hAnsi="Times New Roman" w:cs="Times New Roman"/>
                <w:spacing w:val="-57"/>
                <w:sz w:val="26"/>
                <w:szCs w:val="26"/>
                <w:lang w:val="ru-RU"/>
              </w:rPr>
              <w:t xml:space="preserve"> </w:t>
            </w:r>
            <w:r w:rsidRPr="00E8325A">
              <w:rPr>
                <w:rFonts w:ascii="Times New Roman" w:hAnsi="Times New Roman" w:cs="Times New Roman"/>
                <w:sz w:val="26"/>
                <w:szCs w:val="26"/>
                <w:lang w:val="ru-RU"/>
              </w:rPr>
              <w:t>систему</w:t>
            </w:r>
            <w:r w:rsidRPr="00E8325A">
              <w:rPr>
                <w:rFonts w:ascii="Times New Roman" w:hAnsi="Times New Roman" w:cs="Times New Roman"/>
                <w:spacing w:val="-6"/>
                <w:sz w:val="26"/>
                <w:szCs w:val="26"/>
                <w:lang w:val="ru-RU"/>
              </w:rPr>
              <w:t xml:space="preserve"> </w:t>
            </w:r>
            <w:r w:rsidRPr="00E8325A">
              <w:rPr>
                <w:rFonts w:ascii="Times New Roman" w:hAnsi="Times New Roman" w:cs="Times New Roman"/>
                <w:sz w:val="26"/>
                <w:szCs w:val="26"/>
                <w:lang w:val="ru-RU"/>
              </w:rPr>
              <w:t>их</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воспитания;</w:t>
            </w:r>
          </w:p>
          <w:p w14:paraId="4540F586" w14:textId="77777777" w:rsidR="00AF1975" w:rsidRPr="00E8325A" w:rsidRDefault="00AF1975" w:rsidP="005855FC">
            <w:pPr>
              <w:pStyle w:val="TableParagraph"/>
              <w:widowControl/>
              <w:numPr>
                <w:ilvl w:val="0"/>
                <w:numId w:val="36"/>
              </w:numPr>
              <w:suppressAutoHyphen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 осуществляет изучение личности воспитанников, их</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склонностей,</w:t>
            </w:r>
            <w:r w:rsidRPr="00E8325A">
              <w:rPr>
                <w:rFonts w:ascii="Times New Roman" w:hAnsi="Times New Roman" w:cs="Times New Roman"/>
                <w:spacing w:val="-6"/>
                <w:sz w:val="26"/>
                <w:szCs w:val="26"/>
                <w:lang w:val="ru-RU"/>
              </w:rPr>
              <w:t xml:space="preserve"> </w:t>
            </w:r>
            <w:r w:rsidRPr="00E8325A">
              <w:rPr>
                <w:rFonts w:ascii="Times New Roman" w:hAnsi="Times New Roman" w:cs="Times New Roman"/>
                <w:sz w:val="26"/>
                <w:szCs w:val="26"/>
                <w:lang w:val="ru-RU"/>
              </w:rPr>
              <w:t>интересов,</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содействует</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росту</w:t>
            </w:r>
            <w:r w:rsidRPr="00E8325A">
              <w:rPr>
                <w:rFonts w:ascii="Times New Roman" w:hAnsi="Times New Roman" w:cs="Times New Roman"/>
                <w:spacing w:val="-7"/>
                <w:sz w:val="26"/>
                <w:szCs w:val="26"/>
                <w:lang w:val="ru-RU"/>
              </w:rPr>
              <w:t xml:space="preserve"> </w:t>
            </w:r>
            <w:r w:rsidRPr="00E8325A">
              <w:rPr>
                <w:rFonts w:ascii="Times New Roman" w:hAnsi="Times New Roman" w:cs="Times New Roman"/>
                <w:sz w:val="26"/>
                <w:szCs w:val="26"/>
                <w:lang w:val="ru-RU"/>
              </w:rPr>
              <w:t>их</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познавательной</w:t>
            </w:r>
            <w:r w:rsidRPr="00E8325A">
              <w:rPr>
                <w:rFonts w:ascii="Times New Roman" w:hAnsi="Times New Roman" w:cs="Times New Roman"/>
                <w:spacing w:val="-57"/>
                <w:sz w:val="26"/>
                <w:szCs w:val="26"/>
                <w:lang w:val="ru-RU"/>
              </w:rPr>
              <w:t xml:space="preserve"> </w:t>
            </w:r>
            <w:r w:rsidRPr="00E8325A">
              <w:rPr>
                <w:rFonts w:ascii="Times New Roman" w:hAnsi="Times New Roman" w:cs="Times New Roman"/>
                <w:sz w:val="26"/>
                <w:szCs w:val="26"/>
                <w:lang w:val="ru-RU"/>
              </w:rPr>
              <w:t>мотивации</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и</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становлению</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их</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учебной</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самостоятельности,</w:t>
            </w:r>
          </w:p>
          <w:p w14:paraId="6817E447" w14:textId="77777777" w:rsidR="00AF1975" w:rsidRPr="00E8325A" w:rsidRDefault="00AF1975" w:rsidP="005855FC">
            <w:pPr>
              <w:pStyle w:val="TableParagraph"/>
              <w:widowControl/>
              <w:numPr>
                <w:ilvl w:val="0"/>
                <w:numId w:val="36"/>
              </w:numPr>
              <w:suppressAutoHyphens/>
              <w:spacing w:line="276" w:lineRule="auto"/>
              <w:jc w:val="both"/>
              <w:rPr>
                <w:rFonts w:ascii="Times New Roman" w:hAnsi="Times New Roman" w:cs="Times New Roman"/>
                <w:sz w:val="26"/>
                <w:szCs w:val="26"/>
              </w:rPr>
            </w:pPr>
            <w:r w:rsidRPr="00E8325A">
              <w:rPr>
                <w:rFonts w:ascii="Times New Roman" w:hAnsi="Times New Roman" w:cs="Times New Roman"/>
                <w:sz w:val="26"/>
                <w:szCs w:val="26"/>
              </w:rPr>
              <w:t>формированию</w:t>
            </w:r>
            <w:r w:rsidRPr="00E8325A">
              <w:rPr>
                <w:rFonts w:ascii="Times New Roman" w:hAnsi="Times New Roman" w:cs="Times New Roman"/>
                <w:spacing w:val="-6"/>
                <w:sz w:val="26"/>
                <w:szCs w:val="26"/>
              </w:rPr>
              <w:t xml:space="preserve"> </w:t>
            </w:r>
            <w:r w:rsidRPr="00E8325A">
              <w:rPr>
                <w:rFonts w:ascii="Times New Roman" w:hAnsi="Times New Roman" w:cs="Times New Roman"/>
                <w:sz w:val="26"/>
                <w:szCs w:val="26"/>
              </w:rPr>
              <w:t>компетентностей;</w:t>
            </w:r>
          </w:p>
          <w:p w14:paraId="779D6662" w14:textId="77777777" w:rsidR="00AF1975" w:rsidRPr="00E8325A" w:rsidRDefault="00AF1975" w:rsidP="005855FC">
            <w:pPr>
              <w:pStyle w:val="TableParagraph"/>
              <w:widowControl/>
              <w:numPr>
                <w:ilvl w:val="0"/>
                <w:numId w:val="36"/>
              </w:numPr>
              <w:tabs>
                <w:tab w:val="left" w:pos="283"/>
              </w:tabs>
              <w:suppressAutoHyphens/>
              <w:spacing w:before="1"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формирует у дошкольников активную гражданскую</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позицию, сохранение и приумножение нравственных,</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культурных</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и</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научных</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ценностей</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в</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условиях</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современной</w:t>
            </w:r>
            <w:r w:rsidRPr="00E8325A">
              <w:rPr>
                <w:rFonts w:ascii="Times New Roman" w:hAnsi="Times New Roman" w:cs="Times New Roman"/>
                <w:spacing w:val="-57"/>
                <w:sz w:val="26"/>
                <w:szCs w:val="26"/>
                <w:lang w:val="ru-RU"/>
              </w:rPr>
              <w:t xml:space="preserve"> </w:t>
            </w:r>
            <w:r w:rsidRPr="00E8325A">
              <w:rPr>
                <w:rFonts w:ascii="Times New Roman" w:hAnsi="Times New Roman" w:cs="Times New Roman"/>
                <w:sz w:val="26"/>
                <w:szCs w:val="26"/>
                <w:lang w:val="ru-RU"/>
              </w:rPr>
              <w:t>жизни,</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сохранение</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традиций ДОУ;</w:t>
            </w:r>
          </w:p>
          <w:p w14:paraId="6C6DC1B3" w14:textId="77777777" w:rsidR="00AF1975" w:rsidRPr="00E8325A" w:rsidRDefault="00AF1975" w:rsidP="005855FC">
            <w:pPr>
              <w:pStyle w:val="TableParagraph"/>
              <w:widowControl/>
              <w:numPr>
                <w:ilvl w:val="0"/>
                <w:numId w:val="36"/>
              </w:numPr>
              <w:tabs>
                <w:tab w:val="left" w:pos="288"/>
              </w:tabs>
              <w:suppressAutoHyphen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организует</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работу</w:t>
            </w:r>
            <w:r w:rsidRPr="00E8325A">
              <w:rPr>
                <w:rFonts w:ascii="Times New Roman" w:hAnsi="Times New Roman" w:cs="Times New Roman"/>
                <w:spacing w:val="-7"/>
                <w:sz w:val="26"/>
                <w:szCs w:val="26"/>
                <w:lang w:val="ru-RU"/>
              </w:rPr>
              <w:t xml:space="preserve"> </w:t>
            </w:r>
            <w:r w:rsidRPr="00E8325A">
              <w:rPr>
                <w:rFonts w:ascii="Times New Roman" w:hAnsi="Times New Roman" w:cs="Times New Roman"/>
                <w:sz w:val="26"/>
                <w:szCs w:val="26"/>
                <w:lang w:val="ru-RU"/>
              </w:rPr>
              <w:t>по формированию</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общей</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культуры</w:t>
            </w:r>
            <w:r w:rsidRPr="00E8325A">
              <w:rPr>
                <w:rFonts w:ascii="Times New Roman" w:hAnsi="Times New Roman" w:cs="Times New Roman"/>
                <w:spacing w:val="-57"/>
                <w:sz w:val="26"/>
                <w:szCs w:val="26"/>
                <w:lang w:val="ru-RU"/>
              </w:rPr>
              <w:t xml:space="preserve"> </w:t>
            </w:r>
            <w:r w:rsidRPr="00E8325A">
              <w:rPr>
                <w:rFonts w:ascii="Times New Roman" w:hAnsi="Times New Roman" w:cs="Times New Roman"/>
                <w:sz w:val="26"/>
                <w:szCs w:val="26"/>
                <w:lang w:val="ru-RU"/>
              </w:rPr>
              <w:t>будущего</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школьника;</w:t>
            </w:r>
          </w:p>
          <w:p w14:paraId="49ACD2DC" w14:textId="77777777" w:rsidR="00AF1975" w:rsidRPr="00E8325A" w:rsidRDefault="00AF1975" w:rsidP="005855FC">
            <w:pPr>
              <w:pStyle w:val="TableParagraph"/>
              <w:widowControl/>
              <w:numPr>
                <w:ilvl w:val="0"/>
                <w:numId w:val="36"/>
              </w:numPr>
              <w:tabs>
                <w:tab w:val="left" w:pos="288"/>
              </w:tabs>
              <w:suppressAutoHyphen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внедряет</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в</w:t>
            </w:r>
            <w:r w:rsidRPr="00E8325A">
              <w:rPr>
                <w:rFonts w:ascii="Times New Roman" w:hAnsi="Times New Roman" w:cs="Times New Roman"/>
                <w:spacing w:val="-5"/>
                <w:sz w:val="26"/>
                <w:szCs w:val="26"/>
                <w:lang w:val="ru-RU"/>
              </w:rPr>
              <w:t xml:space="preserve"> </w:t>
            </w:r>
            <w:r w:rsidRPr="00E8325A">
              <w:rPr>
                <w:rFonts w:ascii="Times New Roman" w:hAnsi="Times New Roman" w:cs="Times New Roman"/>
                <w:sz w:val="26"/>
                <w:szCs w:val="26"/>
                <w:lang w:val="ru-RU"/>
              </w:rPr>
              <w:t>практику</w:t>
            </w:r>
            <w:r w:rsidRPr="00E8325A">
              <w:rPr>
                <w:rFonts w:ascii="Times New Roman" w:hAnsi="Times New Roman" w:cs="Times New Roman"/>
                <w:spacing w:val="-11"/>
                <w:sz w:val="26"/>
                <w:szCs w:val="26"/>
                <w:lang w:val="ru-RU"/>
              </w:rPr>
              <w:t xml:space="preserve"> </w:t>
            </w:r>
            <w:r w:rsidRPr="00E8325A">
              <w:rPr>
                <w:rFonts w:ascii="Times New Roman" w:hAnsi="Times New Roman" w:cs="Times New Roman"/>
                <w:sz w:val="26"/>
                <w:szCs w:val="26"/>
                <w:lang w:val="ru-RU"/>
              </w:rPr>
              <w:t>воспитательной</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деятельности</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научные</w:t>
            </w:r>
            <w:r w:rsidRPr="00E8325A">
              <w:rPr>
                <w:rFonts w:ascii="Times New Roman" w:hAnsi="Times New Roman" w:cs="Times New Roman"/>
                <w:spacing w:val="-57"/>
                <w:sz w:val="26"/>
                <w:szCs w:val="26"/>
                <w:lang w:val="ru-RU"/>
              </w:rPr>
              <w:t xml:space="preserve"> </w:t>
            </w:r>
            <w:r w:rsidRPr="00E8325A">
              <w:rPr>
                <w:rFonts w:ascii="Times New Roman" w:hAnsi="Times New Roman" w:cs="Times New Roman"/>
                <w:sz w:val="26"/>
                <w:szCs w:val="26"/>
                <w:lang w:val="ru-RU"/>
              </w:rPr>
              <w:t>достижения,</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новые</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технологии</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образовательного</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процесса;</w:t>
            </w:r>
          </w:p>
          <w:p w14:paraId="06220BE1" w14:textId="77777777" w:rsidR="00AF1975" w:rsidRPr="00E8325A" w:rsidRDefault="00AF1975" w:rsidP="005855FC">
            <w:pPr>
              <w:pStyle w:val="TableParagraph"/>
              <w:widowControl/>
              <w:numPr>
                <w:ilvl w:val="0"/>
                <w:numId w:val="36"/>
              </w:numPr>
              <w:tabs>
                <w:tab w:val="left" w:pos="247"/>
              </w:tabs>
              <w:suppressAutoHyphens/>
              <w:spacing w:line="276" w:lineRule="auto"/>
              <w:ind w:left="0" w:firstLine="0"/>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организует участие</w:t>
            </w:r>
            <w:r w:rsidRPr="00E8325A">
              <w:rPr>
                <w:rFonts w:ascii="Times New Roman" w:hAnsi="Times New Roman" w:cs="Times New Roman"/>
                <w:spacing w:val="-6"/>
                <w:sz w:val="26"/>
                <w:szCs w:val="26"/>
                <w:lang w:val="ru-RU"/>
              </w:rPr>
              <w:t xml:space="preserve"> </w:t>
            </w:r>
            <w:r w:rsidRPr="00E8325A">
              <w:rPr>
                <w:rFonts w:ascii="Times New Roman" w:hAnsi="Times New Roman" w:cs="Times New Roman"/>
                <w:sz w:val="26"/>
                <w:szCs w:val="26"/>
                <w:lang w:val="ru-RU"/>
              </w:rPr>
              <w:t>обучающихся</w:t>
            </w:r>
            <w:r w:rsidRPr="00E8325A">
              <w:rPr>
                <w:rFonts w:ascii="Times New Roman" w:hAnsi="Times New Roman" w:cs="Times New Roman"/>
                <w:spacing w:val="-4"/>
                <w:sz w:val="26"/>
                <w:szCs w:val="26"/>
                <w:lang w:val="ru-RU"/>
              </w:rPr>
              <w:t xml:space="preserve"> </w:t>
            </w:r>
            <w:r w:rsidRPr="00E8325A">
              <w:rPr>
                <w:rFonts w:ascii="Times New Roman" w:hAnsi="Times New Roman" w:cs="Times New Roman"/>
                <w:sz w:val="26"/>
                <w:szCs w:val="26"/>
                <w:lang w:val="ru-RU"/>
              </w:rPr>
              <w:t>в</w:t>
            </w:r>
            <w:r w:rsidRPr="00E8325A">
              <w:rPr>
                <w:rFonts w:ascii="Times New Roman" w:hAnsi="Times New Roman" w:cs="Times New Roman"/>
                <w:spacing w:val="-5"/>
                <w:sz w:val="26"/>
                <w:szCs w:val="26"/>
                <w:lang w:val="ru-RU"/>
              </w:rPr>
              <w:t xml:space="preserve"> </w:t>
            </w:r>
            <w:r w:rsidRPr="00E8325A">
              <w:rPr>
                <w:rFonts w:ascii="Times New Roman" w:hAnsi="Times New Roman" w:cs="Times New Roman"/>
                <w:sz w:val="26"/>
                <w:szCs w:val="26"/>
                <w:lang w:val="ru-RU"/>
              </w:rPr>
              <w:t>мероприятиях</w:t>
            </w:r>
            <w:r w:rsidRPr="00E8325A">
              <w:rPr>
                <w:rFonts w:ascii="Times New Roman" w:hAnsi="Times New Roman" w:cs="Times New Roman"/>
                <w:spacing w:val="-3"/>
                <w:sz w:val="26"/>
                <w:szCs w:val="26"/>
                <w:lang w:val="ru-RU"/>
              </w:rPr>
              <w:t xml:space="preserve"> </w:t>
            </w:r>
            <w:r w:rsidRPr="00E8325A">
              <w:rPr>
                <w:rFonts w:ascii="Times New Roman" w:hAnsi="Times New Roman" w:cs="Times New Roman"/>
                <w:sz w:val="26"/>
                <w:szCs w:val="26"/>
                <w:lang w:val="ru-RU"/>
              </w:rPr>
              <w:t>районного,</w:t>
            </w:r>
            <w:r w:rsidRPr="00E8325A">
              <w:rPr>
                <w:rFonts w:ascii="Times New Roman" w:hAnsi="Times New Roman" w:cs="Times New Roman"/>
                <w:spacing w:val="-57"/>
                <w:sz w:val="26"/>
                <w:szCs w:val="26"/>
                <w:lang w:val="ru-RU"/>
              </w:rPr>
              <w:t xml:space="preserve"> </w:t>
            </w:r>
            <w:r w:rsidRPr="00E8325A">
              <w:rPr>
                <w:rFonts w:ascii="Times New Roman" w:hAnsi="Times New Roman" w:cs="Times New Roman"/>
                <w:sz w:val="26"/>
                <w:szCs w:val="26"/>
                <w:lang w:val="ru-RU"/>
              </w:rPr>
              <w:t>муниципального, регионального и всероссийского уровней в</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рамках</w:t>
            </w:r>
            <w:r w:rsidRPr="00E8325A">
              <w:rPr>
                <w:rFonts w:ascii="Times New Roman" w:hAnsi="Times New Roman" w:cs="Times New Roman"/>
                <w:spacing w:val="1"/>
                <w:sz w:val="26"/>
                <w:szCs w:val="26"/>
                <w:lang w:val="ru-RU"/>
              </w:rPr>
              <w:t xml:space="preserve"> </w:t>
            </w:r>
            <w:r w:rsidRPr="00E8325A">
              <w:rPr>
                <w:rFonts w:ascii="Times New Roman" w:hAnsi="Times New Roman" w:cs="Times New Roman"/>
                <w:sz w:val="26"/>
                <w:szCs w:val="26"/>
                <w:lang w:val="ru-RU"/>
              </w:rPr>
              <w:t>воспитательной</w:t>
            </w:r>
            <w:r w:rsidRPr="00E8325A">
              <w:rPr>
                <w:rFonts w:ascii="Times New Roman" w:hAnsi="Times New Roman" w:cs="Times New Roman"/>
                <w:spacing w:val="-2"/>
                <w:sz w:val="26"/>
                <w:szCs w:val="26"/>
                <w:lang w:val="ru-RU"/>
              </w:rPr>
              <w:t xml:space="preserve"> </w:t>
            </w:r>
            <w:r w:rsidRPr="00E8325A">
              <w:rPr>
                <w:rFonts w:ascii="Times New Roman" w:hAnsi="Times New Roman" w:cs="Times New Roman"/>
                <w:sz w:val="26"/>
                <w:szCs w:val="26"/>
                <w:lang w:val="ru-RU"/>
              </w:rPr>
              <w:t>деятельности.</w:t>
            </w:r>
          </w:p>
        </w:tc>
      </w:tr>
    </w:tbl>
    <w:p w14:paraId="08489F2A" w14:textId="77777777" w:rsidR="00AF1975" w:rsidRPr="00E8325A" w:rsidRDefault="00AF1975" w:rsidP="00AF1975">
      <w:pPr>
        <w:jc w:val="both"/>
        <w:rPr>
          <w:rFonts w:ascii="Times New Roman" w:eastAsia="Times New Roman" w:hAnsi="Times New Roman" w:cs="Times New Roman"/>
          <w:b/>
          <w:bCs/>
          <w:sz w:val="26"/>
          <w:szCs w:val="26"/>
        </w:rPr>
      </w:pPr>
    </w:p>
    <w:tbl>
      <w:tblPr>
        <w:tblW w:w="9371" w:type="dxa"/>
        <w:tblInd w:w="574" w:type="dxa"/>
        <w:tblLayout w:type="fixed"/>
        <w:tblCellMar>
          <w:left w:w="113" w:type="dxa"/>
        </w:tblCellMar>
        <w:tblLook w:val="0000" w:firstRow="0" w:lastRow="0" w:firstColumn="0" w:lastColumn="0" w:noHBand="0" w:noVBand="0"/>
      </w:tblPr>
      <w:tblGrid>
        <w:gridCol w:w="2628"/>
        <w:gridCol w:w="6743"/>
      </w:tblGrid>
      <w:tr w:rsidR="00AF1975" w:rsidRPr="00E8325A" w14:paraId="2B7D80B6" w14:textId="77777777" w:rsidTr="00AF1975">
        <w:trPr>
          <w:trHeight w:val="2115"/>
        </w:trPr>
        <w:tc>
          <w:tcPr>
            <w:tcW w:w="2628" w:type="dxa"/>
            <w:tcBorders>
              <w:top w:val="single" w:sz="4" w:space="0" w:color="000000"/>
              <w:left w:val="single" w:sz="4" w:space="0" w:color="000000"/>
              <w:bottom w:val="single" w:sz="4" w:space="0" w:color="000000"/>
            </w:tcBorders>
            <w:shd w:val="clear" w:color="auto" w:fill="auto"/>
          </w:tcPr>
          <w:p w14:paraId="650EB36C" w14:textId="77777777" w:rsidR="00AF1975" w:rsidRPr="00E8325A" w:rsidRDefault="00AF1975" w:rsidP="007D311F">
            <w:pPr>
              <w:pStyle w:val="a4"/>
              <w:spacing w:line="276"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Педагог-психолог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000613AD" w14:textId="77777777" w:rsidR="00AF1975" w:rsidRPr="00E8325A" w:rsidRDefault="00AF1975" w:rsidP="005855FC">
            <w:pPr>
              <w:pStyle w:val="a4"/>
              <w:numPr>
                <w:ilvl w:val="0"/>
                <w:numId w:val="35"/>
              </w:numPr>
              <w:suppressLineNumbers w:val="0"/>
              <w:tabs>
                <w:tab w:val="clear" w:pos="0"/>
                <w:tab w:val="clear" w:pos="709"/>
                <w:tab w:val="num" w:pos="-83"/>
              </w:tabs>
              <w:overflowPunct/>
              <w:spacing w:after="0" w:line="276"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оказание психолого-педагогической помощи в воспитательном процессе согласно возрастным особенностям воспитанников;  </w:t>
            </w:r>
          </w:p>
          <w:p w14:paraId="042D745F" w14:textId="77777777" w:rsidR="00AF1975" w:rsidRPr="00E8325A" w:rsidRDefault="00AF1975" w:rsidP="005855FC">
            <w:pPr>
              <w:pStyle w:val="a4"/>
              <w:numPr>
                <w:ilvl w:val="0"/>
                <w:numId w:val="35"/>
              </w:numPr>
              <w:suppressLineNumbers w:val="0"/>
              <w:tabs>
                <w:tab w:val="clear" w:pos="709"/>
              </w:tabs>
              <w:overflowPunct/>
              <w:spacing w:after="0" w:line="276"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осуществление социологических исследований семей воспитанников;  </w:t>
            </w:r>
          </w:p>
          <w:p w14:paraId="5ED60D8B" w14:textId="77777777" w:rsidR="00AF1975" w:rsidRPr="00E8325A" w:rsidRDefault="00AF1975" w:rsidP="005855FC">
            <w:pPr>
              <w:pStyle w:val="a4"/>
              <w:numPr>
                <w:ilvl w:val="0"/>
                <w:numId w:val="35"/>
              </w:numPr>
              <w:suppressLineNumbers w:val="0"/>
              <w:tabs>
                <w:tab w:val="clear" w:pos="709"/>
              </w:tabs>
              <w:overflowPunct/>
              <w:spacing w:after="0" w:line="276" w:lineRule="auto"/>
              <w:jc w:val="both"/>
              <w:rPr>
                <w:rFonts w:ascii="Times New Roman" w:hAnsi="Times New Roman" w:cs="Times New Roman"/>
                <w:sz w:val="26"/>
                <w:szCs w:val="26"/>
              </w:rPr>
            </w:pPr>
            <w:r w:rsidRPr="00E8325A">
              <w:rPr>
                <w:rFonts w:ascii="Times New Roman" w:hAnsi="Times New Roman" w:cs="Times New Roman"/>
                <w:sz w:val="26"/>
                <w:szCs w:val="26"/>
              </w:rPr>
              <w:t xml:space="preserve">организация и проведение различных видов воспитательной работы;  </w:t>
            </w:r>
          </w:p>
          <w:p w14:paraId="54D27B5C" w14:textId="77777777" w:rsidR="00AF1975" w:rsidRPr="00E8325A" w:rsidRDefault="00AF1975" w:rsidP="005855FC">
            <w:pPr>
              <w:pStyle w:val="a4"/>
              <w:numPr>
                <w:ilvl w:val="0"/>
                <w:numId w:val="35"/>
              </w:numPr>
              <w:suppressLineNumbers w:val="0"/>
              <w:tabs>
                <w:tab w:val="clear" w:pos="709"/>
              </w:tabs>
              <w:overflowPunct/>
              <w:spacing w:after="0" w:line="276" w:lineRule="auto"/>
              <w:jc w:val="both"/>
              <w:rPr>
                <w:rFonts w:ascii="Times New Roman" w:hAnsi="Times New Roman" w:cs="Times New Roman"/>
                <w:sz w:val="26"/>
                <w:szCs w:val="26"/>
              </w:rPr>
            </w:pPr>
            <w:r w:rsidRPr="00E8325A">
              <w:rPr>
                <w:rFonts w:ascii="Times New Roman" w:hAnsi="Times New Roman" w:cs="Times New Roman"/>
                <w:sz w:val="26"/>
                <w:szCs w:val="26"/>
              </w:rPr>
              <w:t>профилактика профвыгорания</w:t>
            </w:r>
          </w:p>
          <w:p w14:paraId="29D35556" w14:textId="77777777" w:rsidR="00AF1975" w:rsidRPr="00E8325A" w:rsidRDefault="00AF1975" w:rsidP="007D311F">
            <w:pPr>
              <w:pStyle w:val="a4"/>
              <w:suppressLineNumbers w:val="0"/>
              <w:spacing w:line="276" w:lineRule="auto"/>
              <w:ind w:left="107"/>
              <w:jc w:val="both"/>
              <w:rPr>
                <w:rFonts w:ascii="Times New Roman" w:hAnsi="Times New Roman" w:cs="Times New Roman"/>
                <w:sz w:val="26"/>
                <w:szCs w:val="26"/>
              </w:rPr>
            </w:pPr>
          </w:p>
        </w:tc>
      </w:tr>
      <w:tr w:rsidR="00AF1975" w:rsidRPr="00E8325A" w14:paraId="4B530832" w14:textId="77777777" w:rsidTr="00AF1975">
        <w:trPr>
          <w:trHeight w:val="2760"/>
        </w:trPr>
        <w:tc>
          <w:tcPr>
            <w:tcW w:w="2628" w:type="dxa"/>
            <w:tcBorders>
              <w:left w:val="single" w:sz="4" w:space="0" w:color="000000"/>
              <w:bottom w:val="single" w:sz="4" w:space="0" w:color="000000"/>
            </w:tcBorders>
            <w:shd w:val="clear" w:color="auto" w:fill="auto"/>
          </w:tcPr>
          <w:p w14:paraId="08BF9000" w14:textId="77777777" w:rsidR="00AF1975" w:rsidRPr="00E8325A" w:rsidRDefault="00AF1975" w:rsidP="007D311F">
            <w:pPr>
              <w:pStyle w:val="TableParagraph"/>
              <w:spacing w:line="276" w:lineRule="auto"/>
              <w:rPr>
                <w:rFonts w:ascii="Times New Roman" w:hAnsi="Times New Roman" w:cs="Times New Roman"/>
                <w:sz w:val="26"/>
                <w:szCs w:val="26"/>
              </w:rPr>
            </w:pPr>
            <w:r w:rsidRPr="00E8325A">
              <w:rPr>
                <w:rFonts w:ascii="Times New Roman" w:hAnsi="Times New Roman" w:cs="Times New Roman"/>
                <w:sz w:val="26"/>
                <w:szCs w:val="26"/>
              </w:rPr>
              <w:t>Младший</w:t>
            </w:r>
            <w:r w:rsidRPr="00E8325A">
              <w:rPr>
                <w:rFonts w:ascii="Times New Roman" w:hAnsi="Times New Roman" w:cs="Times New Roman"/>
                <w:spacing w:val="-5"/>
                <w:sz w:val="26"/>
                <w:szCs w:val="26"/>
              </w:rPr>
              <w:t xml:space="preserve"> </w:t>
            </w:r>
            <w:r w:rsidRPr="00E8325A">
              <w:rPr>
                <w:rFonts w:ascii="Times New Roman" w:hAnsi="Times New Roman" w:cs="Times New Roman"/>
                <w:sz w:val="26"/>
                <w:szCs w:val="26"/>
              </w:rPr>
              <w:t>воспитатель</w:t>
            </w:r>
          </w:p>
        </w:tc>
        <w:tc>
          <w:tcPr>
            <w:tcW w:w="6743" w:type="dxa"/>
            <w:tcBorders>
              <w:left w:val="single" w:sz="4" w:space="0" w:color="000000"/>
              <w:bottom w:val="single" w:sz="4" w:space="0" w:color="000000"/>
              <w:right w:val="single" w:sz="4" w:space="0" w:color="000000"/>
            </w:tcBorders>
            <w:shd w:val="clear" w:color="auto" w:fill="auto"/>
          </w:tcPr>
          <w:p w14:paraId="38040739" w14:textId="77777777" w:rsidR="00AF1975" w:rsidRPr="00E8325A" w:rsidRDefault="00AF1975" w:rsidP="005855FC">
            <w:pPr>
              <w:pStyle w:val="TableParagraph"/>
              <w:widowControl/>
              <w:numPr>
                <w:ilvl w:val="0"/>
                <w:numId w:val="34"/>
              </w:numPr>
              <w:tabs>
                <w:tab w:val="left" w:pos="283"/>
              </w:tabs>
              <w:suppressAutoHyphen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 xml:space="preserve">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деятельность);  </w:t>
            </w:r>
          </w:p>
          <w:p w14:paraId="0D95EA87" w14:textId="77777777" w:rsidR="00AF1975" w:rsidRPr="00E8325A" w:rsidRDefault="00AF1975" w:rsidP="005855FC">
            <w:pPr>
              <w:pStyle w:val="TableParagraph"/>
              <w:widowControl/>
              <w:numPr>
                <w:ilvl w:val="0"/>
                <w:numId w:val="34"/>
              </w:numPr>
              <w:tabs>
                <w:tab w:val="left" w:pos="283"/>
              </w:tabs>
              <w:suppressAutoHyphens/>
              <w:spacing w:line="276" w:lineRule="auto"/>
              <w:jc w:val="both"/>
              <w:rPr>
                <w:rFonts w:ascii="Times New Roman" w:hAnsi="Times New Roman" w:cs="Times New Roman"/>
                <w:sz w:val="26"/>
                <w:szCs w:val="26"/>
                <w:lang w:val="ru-RU"/>
              </w:rPr>
            </w:pPr>
            <w:r w:rsidRPr="00E8325A">
              <w:rPr>
                <w:rFonts w:ascii="Times New Roman" w:hAnsi="Times New Roman" w:cs="Times New Roman"/>
                <w:sz w:val="26"/>
                <w:szCs w:val="26"/>
                <w:lang w:val="ru-RU"/>
              </w:rPr>
              <w:t>участвует в организации работы по формированию общей культуры личности воспитанников.</w:t>
            </w:r>
          </w:p>
        </w:tc>
      </w:tr>
    </w:tbl>
    <w:p w14:paraId="4B6E471F" w14:textId="77777777" w:rsidR="008F572F" w:rsidRPr="00E8325A" w:rsidRDefault="008F572F" w:rsidP="008F572F">
      <w:pPr>
        <w:pStyle w:val="1"/>
        <w:keepNext w:val="0"/>
        <w:spacing w:before="184" w:after="0"/>
        <w:jc w:val="both"/>
        <w:rPr>
          <w:rFonts w:ascii="Times New Roman" w:hAnsi="Times New Roman" w:cs="Times New Roman"/>
          <w:spacing w:val="-1"/>
          <w:sz w:val="26"/>
          <w:szCs w:val="26"/>
        </w:rPr>
      </w:pPr>
      <w:r w:rsidRPr="00E8325A">
        <w:rPr>
          <w:rFonts w:ascii="Times New Roman" w:hAnsi="Times New Roman" w:cs="Times New Roman"/>
          <w:b w:val="0"/>
          <w:sz w:val="26"/>
          <w:szCs w:val="26"/>
        </w:rPr>
        <w:t xml:space="preserve">     </w:t>
      </w:r>
    </w:p>
    <w:p w14:paraId="60AB4BBF" w14:textId="77777777" w:rsidR="00AF1975" w:rsidRPr="00E8325A" w:rsidRDefault="00AF1975" w:rsidP="00AF1975">
      <w:pPr>
        <w:pStyle w:val="af3"/>
        <w:jc w:val="both"/>
        <w:rPr>
          <w:rFonts w:ascii="Times New Roman" w:hAnsi="Times New Roman" w:cs="Times New Roman"/>
          <w:sz w:val="26"/>
          <w:szCs w:val="26"/>
        </w:rPr>
      </w:pPr>
      <w:r w:rsidRPr="00E8325A">
        <w:rPr>
          <w:rFonts w:ascii="Times New Roman" w:hAnsi="Times New Roman" w:cs="Times New Roman"/>
          <w:sz w:val="26"/>
          <w:szCs w:val="26"/>
        </w:rPr>
        <w:t xml:space="preserve">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Основным признаком эффективного педагогического взаимодействия является взаимосвязь всех педагогов ДОО, направленная на развитие личности ребенка, социального становления, гармонизацию взаимоотношений детей с окружающим социумом, природой, самим собой. Для организации воспитательного процесса в  </w:t>
      </w:r>
      <w:r w:rsidRPr="00E8325A">
        <w:rPr>
          <w:rFonts w:ascii="Times New Roman" w:eastAsia="Times New Roman" w:hAnsi="Times New Roman" w:cs="Times New Roman"/>
          <w:color w:val="000000"/>
          <w:spacing w:val="1"/>
          <w:sz w:val="26"/>
          <w:szCs w:val="26"/>
        </w:rPr>
        <w:t xml:space="preserve">дошкольной группе </w:t>
      </w:r>
      <w:r w:rsidRPr="00E8325A">
        <w:rPr>
          <w:rFonts w:ascii="Times New Roman" w:hAnsi="Times New Roman" w:cs="Times New Roman"/>
          <w:sz w:val="26"/>
          <w:szCs w:val="26"/>
        </w:rPr>
        <w:t>возможно</w:t>
      </w:r>
      <w:r w:rsidRPr="00E8325A">
        <w:rPr>
          <w:rFonts w:ascii="Times New Roman" w:hAnsi="Times New Roman" w:cs="Times New Roman"/>
          <w:spacing w:val="1"/>
          <w:sz w:val="26"/>
          <w:szCs w:val="26"/>
        </w:rPr>
        <w:t xml:space="preserve"> </w:t>
      </w:r>
      <w:r w:rsidRPr="00E8325A">
        <w:rPr>
          <w:rFonts w:ascii="Times New Roman" w:hAnsi="Times New Roman" w:cs="Times New Roman"/>
          <w:sz w:val="26"/>
          <w:szCs w:val="26"/>
        </w:rPr>
        <w:t>привлечение</w:t>
      </w:r>
      <w:r w:rsidRPr="00E8325A">
        <w:rPr>
          <w:rFonts w:ascii="Times New Roman" w:hAnsi="Times New Roman" w:cs="Times New Roman"/>
          <w:spacing w:val="-5"/>
          <w:sz w:val="26"/>
          <w:szCs w:val="26"/>
        </w:rPr>
        <w:t xml:space="preserve"> </w:t>
      </w:r>
      <w:r w:rsidRPr="00E8325A">
        <w:rPr>
          <w:rFonts w:ascii="Times New Roman" w:hAnsi="Times New Roman" w:cs="Times New Roman"/>
          <w:sz w:val="26"/>
          <w:szCs w:val="26"/>
        </w:rPr>
        <w:t>специалистов</w:t>
      </w:r>
      <w:r w:rsidRPr="00E8325A">
        <w:rPr>
          <w:rFonts w:ascii="Times New Roman" w:hAnsi="Times New Roman" w:cs="Times New Roman"/>
          <w:spacing w:val="-4"/>
          <w:sz w:val="26"/>
          <w:szCs w:val="26"/>
        </w:rPr>
        <w:t xml:space="preserve"> </w:t>
      </w:r>
      <w:r w:rsidRPr="00E8325A">
        <w:rPr>
          <w:rFonts w:ascii="Times New Roman" w:hAnsi="Times New Roman" w:cs="Times New Roman"/>
          <w:sz w:val="26"/>
          <w:szCs w:val="26"/>
        </w:rPr>
        <w:t>других</w:t>
      </w:r>
      <w:r w:rsidRPr="00E8325A">
        <w:rPr>
          <w:rFonts w:ascii="Times New Roman" w:hAnsi="Times New Roman" w:cs="Times New Roman"/>
          <w:spacing w:val="-2"/>
          <w:sz w:val="26"/>
          <w:szCs w:val="26"/>
        </w:rPr>
        <w:t xml:space="preserve"> </w:t>
      </w:r>
      <w:r w:rsidRPr="00E8325A">
        <w:rPr>
          <w:rFonts w:ascii="Times New Roman" w:hAnsi="Times New Roman" w:cs="Times New Roman"/>
          <w:sz w:val="26"/>
          <w:szCs w:val="26"/>
        </w:rPr>
        <w:t xml:space="preserve">организаций. </w:t>
      </w:r>
    </w:p>
    <w:p w14:paraId="2685D646" w14:textId="77777777" w:rsidR="00AF1975" w:rsidRPr="00E8325A" w:rsidRDefault="003763FA" w:rsidP="00AF1975">
      <w:pPr>
        <w:pStyle w:val="af3"/>
        <w:spacing w:before="91" w:after="0"/>
        <w:ind w:right="378"/>
        <w:jc w:val="both"/>
        <w:rPr>
          <w:rFonts w:ascii="Times New Roman" w:hAnsi="Times New Roman" w:cs="Times New Roman"/>
          <w:b/>
          <w:sz w:val="26"/>
          <w:szCs w:val="26"/>
        </w:rPr>
      </w:pPr>
      <w:r>
        <w:rPr>
          <w:rFonts w:ascii="Times New Roman" w:hAnsi="Times New Roman" w:cs="Times New Roman"/>
          <w:b/>
          <w:sz w:val="26"/>
          <w:szCs w:val="26"/>
        </w:rPr>
        <w:t xml:space="preserve">       </w:t>
      </w:r>
      <w:r w:rsidR="00AF1975" w:rsidRPr="00E8325A">
        <w:rPr>
          <w:rFonts w:ascii="Times New Roman" w:hAnsi="Times New Roman" w:cs="Times New Roman"/>
          <w:b/>
          <w:sz w:val="26"/>
          <w:szCs w:val="26"/>
        </w:rPr>
        <w:t xml:space="preserve">Нормативно-методическое обеспечение </w:t>
      </w:r>
    </w:p>
    <w:p w14:paraId="777A06E1" w14:textId="77777777" w:rsidR="00AF1975" w:rsidRPr="00E8325A" w:rsidRDefault="00AF1975" w:rsidP="00AF1975">
      <w:pPr>
        <w:pStyle w:val="af3"/>
        <w:spacing w:before="91" w:after="0" w:line="240" w:lineRule="auto"/>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Для реализации Программы воспитания на уровне ДОУ содержание нормативноправового обеспечения включает:</w:t>
      </w:r>
    </w:p>
    <w:p w14:paraId="1F66E292" w14:textId="77777777" w:rsidR="00AF1975" w:rsidRPr="00E8325A" w:rsidRDefault="00AF1975" w:rsidP="00AF1975">
      <w:pPr>
        <w:pStyle w:val="af3"/>
        <w:spacing w:before="91" w:after="0" w:line="240" w:lineRule="auto"/>
        <w:ind w:right="378"/>
        <w:jc w:val="both"/>
        <w:rPr>
          <w:rFonts w:ascii="Times New Roman" w:hAnsi="Times New Roman" w:cs="Times New Roman"/>
          <w:sz w:val="26"/>
          <w:szCs w:val="26"/>
        </w:rPr>
      </w:pPr>
      <w:r w:rsidRPr="00E8325A">
        <w:rPr>
          <w:rFonts w:ascii="Times New Roman" w:hAnsi="Times New Roman" w:cs="Times New Roman"/>
          <w:i/>
          <w:sz w:val="26"/>
          <w:szCs w:val="26"/>
        </w:rPr>
        <w:t xml:space="preserve">  1).  Основные локальные акты: </w:t>
      </w:r>
    </w:p>
    <w:p w14:paraId="490EC631" w14:textId="77777777" w:rsidR="00AF1975" w:rsidRPr="00E8325A" w:rsidRDefault="00AF1975" w:rsidP="005855FC">
      <w:pPr>
        <w:pStyle w:val="af3"/>
        <w:numPr>
          <w:ilvl w:val="0"/>
          <w:numId w:val="38"/>
        </w:numPr>
        <w:suppressAutoHyphens/>
        <w:spacing w:before="91" w:after="0" w:line="240" w:lineRule="auto"/>
        <w:ind w:right="378"/>
        <w:jc w:val="both"/>
        <w:rPr>
          <w:rFonts w:ascii="Times New Roman" w:hAnsi="Times New Roman" w:cs="Times New Roman"/>
          <w:sz w:val="26"/>
          <w:szCs w:val="26"/>
          <w:lang w:val="en-US"/>
        </w:rPr>
      </w:pPr>
      <w:r w:rsidRPr="00E8325A">
        <w:rPr>
          <w:rFonts w:ascii="Times New Roman" w:hAnsi="Times New Roman" w:cs="Times New Roman"/>
          <w:sz w:val="26"/>
          <w:szCs w:val="26"/>
        </w:rPr>
        <w:t xml:space="preserve"> Образовательная программа МБДОУ; </w:t>
      </w:r>
    </w:p>
    <w:p w14:paraId="56D626C2" w14:textId="77777777" w:rsidR="00AF1975" w:rsidRPr="00E8325A" w:rsidRDefault="00AF1975" w:rsidP="005855FC">
      <w:pPr>
        <w:pStyle w:val="12"/>
        <w:numPr>
          <w:ilvl w:val="0"/>
          <w:numId w:val="38"/>
        </w:numPr>
        <w:tabs>
          <w:tab w:val="left" w:pos="1097"/>
          <w:tab w:val="left" w:pos="1099"/>
        </w:tabs>
        <w:spacing w:before="41"/>
        <w:rPr>
          <w:sz w:val="26"/>
          <w:szCs w:val="26"/>
        </w:rPr>
      </w:pPr>
      <w:r w:rsidRPr="00E8325A">
        <w:rPr>
          <w:sz w:val="26"/>
          <w:szCs w:val="26"/>
        </w:rPr>
        <w:t>АОП для</w:t>
      </w:r>
      <w:r w:rsidRPr="00E8325A">
        <w:rPr>
          <w:spacing w:val="26"/>
          <w:sz w:val="26"/>
          <w:szCs w:val="26"/>
        </w:rPr>
        <w:t xml:space="preserve"> </w:t>
      </w:r>
      <w:r w:rsidRPr="00E8325A">
        <w:rPr>
          <w:sz w:val="26"/>
          <w:szCs w:val="26"/>
        </w:rPr>
        <w:t>детей</w:t>
      </w:r>
      <w:r w:rsidRPr="00E8325A">
        <w:rPr>
          <w:spacing w:val="29"/>
          <w:sz w:val="26"/>
          <w:szCs w:val="26"/>
        </w:rPr>
        <w:t xml:space="preserve"> </w:t>
      </w:r>
      <w:r w:rsidRPr="00E8325A">
        <w:rPr>
          <w:sz w:val="26"/>
          <w:szCs w:val="26"/>
        </w:rPr>
        <w:t>с</w:t>
      </w:r>
      <w:r w:rsidRPr="00E8325A">
        <w:rPr>
          <w:spacing w:val="-57"/>
          <w:sz w:val="26"/>
          <w:szCs w:val="26"/>
        </w:rPr>
        <w:t xml:space="preserve">         </w:t>
      </w:r>
      <w:r w:rsidRPr="00E8325A">
        <w:rPr>
          <w:sz w:val="26"/>
          <w:szCs w:val="26"/>
        </w:rPr>
        <w:t>тяжелыми</w:t>
      </w:r>
      <w:r w:rsidRPr="00E8325A">
        <w:rPr>
          <w:spacing w:val="-1"/>
          <w:sz w:val="26"/>
          <w:szCs w:val="26"/>
        </w:rPr>
        <w:t xml:space="preserve"> </w:t>
      </w:r>
      <w:r w:rsidRPr="00E8325A">
        <w:rPr>
          <w:sz w:val="26"/>
          <w:szCs w:val="26"/>
        </w:rPr>
        <w:t>нарушениями речи;</w:t>
      </w:r>
    </w:p>
    <w:p w14:paraId="7099BBF6" w14:textId="77777777" w:rsidR="00AF1975" w:rsidRPr="00E8325A" w:rsidRDefault="00AF1975" w:rsidP="00AF1975">
      <w:pPr>
        <w:pStyle w:val="af3"/>
        <w:suppressAutoHyphens/>
        <w:spacing w:before="91" w:after="0" w:line="240" w:lineRule="auto"/>
        <w:ind w:right="378"/>
        <w:jc w:val="both"/>
        <w:rPr>
          <w:rFonts w:ascii="Times New Roman" w:hAnsi="Times New Roman" w:cs="Times New Roman"/>
          <w:sz w:val="26"/>
          <w:szCs w:val="26"/>
        </w:rPr>
      </w:pPr>
    </w:p>
    <w:p w14:paraId="54CCC440" w14:textId="77777777" w:rsidR="00AF1975" w:rsidRPr="00E8325A" w:rsidRDefault="00AF1975" w:rsidP="005855FC">
      <w:pPr>
        <w:pStyle w:val="af3"/>
        <w:numPr>
          <w:ilvl w:val="0"/>
          <w:numId w:val="38"/>
        </w:numPr>
        <w:suppressAutoHyphens/>
        <w:spacing w:before="91" w:after="0" w:line="240" w:lineRule="auto"/>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Календарный учебный график; </w:t>
      </w:r>
    </w:p>
    <w:p w14:paraId="4E91BD11" w14:textId="77777777" w:rsidR="00AF1975" w:rsidRPr="00E8325A" w:rsidRDefault="00AF1975" w:rsidP="005855FC">
      <w:pPr>
        <w:pStyle w:val="12"/>
        <w:numPr>
          <w:ilvl w:val="0"/>
          <w:numId w:val="38"/>
        </w:numPr>
        <w:tabs>
          <w:tab w:val="left" w:pos="1097"/>
          <w:tab w:val="left" w:pos="1099"/>
        </w:tabs>
        <w:rPr>
          <w:sz w:val="26"/>
          <w:szCs w:val="26"/>
        </w:rPr>
      </w:pPr>
      <w:r w:rsidRPr="00E8325A">
        <w:rPr>
          <w:sz w:val="26"/>
          <w:szCs w:val="26"/>
        </w:rPr>
        <w:t>должностные инструкции педагогических</w:t>
      </w:r>
      <w:r w:rsidRPr="00E8325A">
        <w:rPr>
          <w:spacing w:val="-5"/>
          <w:sz w:val="26"/>
          <w:szCs w:val="26"/>
        </w:rPr>
        <w:t xml:space="preserve"> </w:t>
      </w:r>
      <w:r w:rsidRPr="00E8325A">
        <w:rPr>
          <w:sz w:val="26"/>
          <w:szCs w:val="26"/>
        </w:rPr>
        <w:t>работников, отвечающих за организацию воспитательн</w:t>
      </w:r>
      <w:r w:rsidR="00711433" w:rsidRPr="00E8325A">
        <w:rPr>
          <w:sz w:val="26"/>
          <w:szCs w:val="26"/>
        </w:rPr>
        <w:t>ой деятельности в МБ</w:t>
      </w:r>
      <w:r w:rsidRPr="00E8325A">
        <w:rPr>
          <w:sz w:val="26"/>
          <w:szCs w:val="26"/>
        </w:rPr>
        <w:t xml:space="preserve">ОУ; </w:t>
      </w:r>
    </w:p>
    <w:p w14:paraId="480F0BA5" w14:textId="77777777" w:rsidR="00AF1975" w:rsidRPr="00E8325A" w:rsidRDefault="00AF1975" w:rsidP="005855FC">
      <w:pPr>
        <w:pStyle w:val="12"/>
        <w:numPr>
          <w:ilvl w:val="0"/>
          <w:numId w:val="38"/>
        </w:numPr>
        <w:tabs>
          <w:tab w:val="left" w:pos="1097"/>
          <w:tab w:val="left" w:pos="1099"/>
        </w:tabs>
        <w:rPr>
          <w:sz w:val="26"/>
          <w:szCs w:val="26"/>
        </w:rPr>
      </w:pPr>
      <w:r w:rsidRPr="00E8325A">
        <w:rPr>
          <w:sz w:val="26"/>
          <w:szCs w:val="26"/>
        </w:rPr>
        <w:t>документы, регламентирующие в</w:t>
      </w:r>
      <w:r w:rsidR="00711433" w:rsidRPr="00E8325A">
        <w:rPr>
          <w:sz w:val="26"/>
          <w:szCs w:val="26"/>
        </w:rPr>
        <w:t>оспитательную деятельность в МБ</w:t>
      </w:r>
      <w:r w:rsidRPr="00E8325A">
        <w:rPr>
          <w:sz w:val="26"/>
          <w:szCs w:val="26"/>
        </w:rPr>
        <w:t xml:space="preserve">ОУ   (штатное расписание, обеспечивающее кадровый состав, реализующий воспитательную деятельность в МБДОУ). </w:t>
      </w:r>
    </w:p>
    <w:p w14:paraId="043E83F3" w14:textId="77777777" w:rsidR="00AF1975" w:rsidRPr="00E8325A" w:rsidRDefault="00AF1975" w:rsidP="00711433">
      <w:pPr>
        <w:pStyle w:val="af3"/>
        <w:suppressAutoHyphens/>
        <w:spacing w:before="91" w:after="0" w:line="240" w:lineRule="auto"/>
        <w:ind w:right="378"/>
        <w:jc w:val="both"/>
        <w:rPr>
          <w:rFonts w:ascii="Times New Roman" w:hAnsi="Times New Roman" w:cs="Times New Roman"/>
          <w:sz w:val="26"/>
          <w:szCs w:val="26"/>
        </w:rPr>
      </w:pPr>
    </w:p>
    <w:p w14:paraId="6D58ADEF" w14:textId="77777777" w:rsidR="00AF1975" w:rsidRPr="00E8325A" w:rsidRDefault="00AF1975" w:rsidP="00AF1975">
      <w:pPr>
        <w:pStyle w:val="af3"/>
        <w:spacing w:before="91" w:after="0" w:line="240" w:lineRule="auto"/>
        <w:ind w:right="378"/>
        <w:jc w:val="both"/>
        <w:rPr>
          <w:rFonts w:ascii="Times New Roman" w:hAnsi="Times New Roman" w:cs="Times New Roman"/>
          <w:i/>
          <w:sz w:val="26"/>
          <w:szCs w:val="26"/>
        </w:rPr>
      </w:pPr>
      <w:r w:rsidRPr="00E8325A">
        <w:rPr>
          <w:rFonts w:ascii="Times New Roman" w:hAnsi="Times New Roman" w:cs="Times New Roman"/>
          <w:i/>
          <w:sz w:val="26"/>
          <w:szCs w:val="26"/>
        </w:rPr>
        <w:t xml:space="preserve">Содержание Программы разработано на основе следующих нормативно- правовых документов:  </w:t>
      </w:r>
    </w:p>
    <w:p w14:paraId="7E158D8D" w14:textId="77777777" w:rsidR="00AF1975" w:rsidRPr="00E8325A" w:rsidRDefault="00AF1975" w:rsidP="005855FC">
      <w:pPr>
        <w:pStyle w:val="af3"/>
        <w:numPr>
          <w:ilvl w:val="0"/>
          <w:numId w:val="37"/>
        </w:numPr>
        <w:suppressAutoHyphens/>
        <w:spacing w:before="91" w:after="0" w:line="240" w:lineRule="auto"/>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Федерального закона от 29.12.2012 № 273-ФЗ «Об образовании в Российской Федерации»;  </w:t>
      </w:r>
    </w:p>
    <w:p w14:paraId="1BE45170" w14:textId="77777777" w:rsidR="00AF1975" w:rsidRPr="00E8325A" w:rsidRDefault="00AF1975" w:rsidP="005855FC">
      <w:pPr>
        <w:pStyle w:val="af3"/>
        <w:numPr>
          <w:ilvl w:val="0"/>
          <w:numId w:val="37"/>
        </w:numPr>
        <w:suppressAutoHyphens/>
        <w:spacing w:before="91" w:after="0" w:line="240" w:lineRule="auto"/>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ФГОС ДО;  </w:t>
      </w:r>
    </w:p>
    <w:p w14:paraId="2114E8DE" w14:textId="77777777" w:rsidR="00AF1975" w:rsidRPr="00E8325A" w:rsidRDefault="00AF1975" w:rsidP="005855FC">
      <w:pPr>
        <w:pStyle w:val="af3"/>
        <w:numPr>
          <w:ilvl w:val="0"/>
          <w:numId w:val="37"/>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ФОП   ДО.</w:t>
      </w:r>
    </w:p>
    <w:p w14:paraId="3A364273" w14:textId="77777777" w:rsidR="00AF1975" w:rsidRPr="00E8325A" w:rsidRDefault="00AF1975" w:rsidP="00AF1975">
      <w:pPr>
        <w:pStyle w:val="af3"/>
        <w:spacing w:before="91" w:after="0" w:line="240" w:lineRule="auto"/>
        <w:ind w:right="378"/>
        <w:rPr>
          <w:rFonts w:ascii="Times New Roman" w:hAnsi="Times New Roman" w:cs="Times New Roman"/>
          <w:i/>
          <w:sz w:val="26"/>
          <w:szCs w:val="26"/>
        </w:rPr>
      </w:pPr>
      <w:r w:rsidRPr="00E8325A">
        <w:rPr>
          <w:rFonts w:ascii="Times New Roman" w:hAnsi="Times New Roman" w:cs="Times New Roman"/>
          <w:i/>
          <w:sz w:val="26"/>
          <w:szCs w:val="26"/>
        </w:rPr>
        <w:t xml:space="preserve">Основные направления кадровой политики:  </w:t>
      </w:r>
    </w:p>
    <w:p w14:paraId="4E9FF94A" w14:textId="77777777" w:rsidR="00AF1975" w:rsidRPr="00E8325A" w:rsidRDefault="00AF1975" w:rsidP="005855FC">
      <w:pPr>
        <w:pStyle w:val="af3"/>
        <w:numPr>
          <w:ilvl w:val="0"/>
          <w:numId w:val="39"/>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создание условий для повышения профессиональной компетентности педагогов;</w:t>
      </w:r>
    </w:p>
    <w:p w14:paraId="6A2B589B" w14:textId="77777777" w:rsidR="00AF1975" w:rsidRPr="00E8325A" w:rsidRDefault="00AF1975" w:rsidP="005855FC">
      <w:pPr>
        <w:pStyle w:val="af3"/>
        <w:numPr>
          <w:ilvl w:val="0"/>
          <w:numId w:val="39"/>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формирование мотивации педагогов к профессиональному росту и развитию;</w:t>
      </w:r>
    </w:p>
    <w:p w14:paraId="1BF33283" w14:textId="77777777" w:rsidR="00AF1975" w:rsidRPr="00E8325A" w:rsidRDefault="00AF1975" w:rsidP="00AF1975">
      <w:pPr>
        <w:pStyle w:val="af3"/>
        <w:spacing w:before="91" w:after="0" w:line="240" w:lineRule="auto"/>
        <w:ind w:left="720" w:right="378"/>
        <w:rPr>
          <w:rFonts w:ascii="Times New Roman" w:hAnsi="Times New Roman" w:cs="Times New Roman"/>
          <w:sz w:val="26"/>
          <w:szCs w:val="26"/>
        </w:rPr>
      </w:pPr>
      <w:r w:rsidRPr="00E8325A">
        <w:rPr>
          <w:rFonts w:ascii="Times New Roman" w:hAnsi="Times New Roman" w:cs="Times New Roman"/>
          <w:sz w:val="26"/>
          <w:szCs w:val="26"/>
        </w:rPr>
        <w:sym w:font="Symbol" w:char="F0B7"/>
      </w:r>
      <w:r w:rsidRPr="00E8325A">
        <w:rPr>
          <w:rFonts w:ascii="Times New Roman" w:hAnsi="Times New Roman" w:cs="Times New Roman"/>
          <w:sz w:val="26"/>
          <w:szCs w:val="26"/>
        </w:rPr>
        <w:t xml:space="preserve">  создание условий для самореализации педагогов;</w:t>
      </w:r>
    </w:p>
    <w:p w14:paraId="5BE59D43" w14:textId="77777777" w:rsidR="00AF1975" w:rsidRPr="00E8325A" w:rsidRDefault="00AF1975" w:rsidP="00AF1975">
      <w:pPr>
        <w:pStyle w:val="af3"/>
        <w:spacing w:before="91" w:after="0" w:line="240" w:lineRule="auto"/>
        <w:ind w:left="720" w:right="378"/>
        <w:rPr>
          <w:rFonts w:ascii="Times New Roman" w:hAnsi="Times New Roman" w:cs="Times New Roman"/>
          <w:sz w:val="26"/>
          <w:szCs w:val="26"/>
        </w:rPr>
      </w:pPr>
      <w:r w:rsidRPr="00E8325A">
        <w:rPr>
          <w:rFonts w:ascii="Times New Roman" w:hAnsi="Times New Roman" w:cs="Times New Roman"/>
          <w:sz w:val="26"/>
          <w:szCs w:val="26"/>
        </w:rPr>
        <w:sym w:font="Symbol" w:char="F0B7"/>
      </w:r>
      <w:r w:rsidRPr="00E8325A">
        <w:rPr>
          <w:rFonts w:ascii="Times New Roman" w:hAnsi="Times New Roman" w:cs="Times New Roman"/>
          <w:sz w:val="26"/>
          <w:szCs w:val="26"/>
        </w:rPr>
        <w:t xml:space="preserve">  ресурсное обеспечение.</w:t>
      </w:r>
    </w:p>
    <w:p w14:paraId="12CEECBB" w14:textId="77777777" w:rsidR="00AF1975" w:rsidRPr="00E8325A" w:rsidRDefault="00AF1975" w:rsidP="00AF1975">
      <w:pPr>
        <w:pStyle w:val="af3"/>
        <w:spacing w:before="91" w:after="0" w:line="240" w:lineRule="auto"/>
        <w:ind w:left="720" w:right="378"/>
        <w:rPr>
          <w:rFonts w:ascii="Times New Roman" w:hAnsi="Times New Roman" w:cs="Times New Roman"/>
          <w:sz w:val="26"/>
          <w:szCs w:val="26"/>
        </w:rPr>
      </w:pPr>
      <w:r w:rsidRPr="00E8325A">
        <w:rPr>
          <w:rFonts w:ascii="Times New Roman" w:hAnsi="Times New Roman" w:cs="Times New Roman"/>
          <w:i/>
          <w:sz w:val="26"/>
          <w:szCs w:val="26"/>
        </w:rPr>
        <w:t>Система повышения квалификации педагогических кадров.</w:t>
      </w:r>
    </w:p>
    <w:p w14:paraId="275C9029" w14:textId="77777777" w:rsidR="00AF1975" w:rsidRPr="00E8325A" w:rsidRDefault="00AF1975" w:rsidP="00AF1975">
      <w:pPr>
        <w:pStyle w:val="af3"/>
        <w:spacing w:before="91" w:after="0" w:line="240" w:lineRule="auto"/>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Программа предусматривает непрерывное повышение профессиональной компетентности пед. кадров, использование разнообразных форм повышения квалификации. Программа предоставляет педагогам возможность реализовывать свой творческий потенциал в различных сферах педагогической деятельности. </w:t>
      </w:r>
    </w:p>
    <w:p w14:paraId="251340A6" w14:textId="77777777" w:rsidR="00AF1975" w:rsidRPr="00E8325A" w:rsidRDefault="00AF1975" w:rsidP="00AF1975">
      <w:pPr>
        <w:pStyle w:val="af3"/>
        <w:spacing w:before="91" w:after="0" w:line="240" w:lineRule="auto"/>
        <w:ind w:left="720" w:right="378"/>
        <w:rPr>
          <w:rFonts w:ascii="Times New Roman" w:hAnsi="Times New Roman" w:cs="Times New Roman"/>
          <w:sz w:val="26"/>
          <w:szCs w:val="26"/>
        </w:rPr>
      </w:pPr>
      <w:r w:rsidRPr="00E8325A">
        <w:rPr>
          <w:rFonts w:ascii="Times New Roman" w:hAnsi="Times New Roman" w:cs="Times New Roman"/>
          <w:i/>
          <w:sz w:val="26"/>
          <w:szCs w:val="26"/>
        </w:rPr>
        <w:t>Самообразование педагогов по Программе предусматривает</w:t>
      </w:r>
      <w:r w:rsidRPr="00E8325A">
        <w:rPr>
          <w:rFonts w:ascii="Times New Roman" w:hAnsi="Times New Roman" w:cs="Times New Roman"/>
          <w:sz w:val="26"/>
          <w:szCs w:val="26"/>
        </w:rPr>
        <w:t xml:space="preserve">: </w:t>
      </w:r>
    </w:p>
    <w:p w14:paraId="6EA3EC48" w14:textId="77777777" w:rsidR="00AF1975" w:rsidRPr="00E8325A" w:rsidRDefault="00AF1975" w:rsidP="005855FC">
      <w:pPr>
        <w:pStyle w:val="af3"/>
        <w:numPr>
          <w:ilvl w:val="0"/>
          <w:numId w:val="40"/>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Изучение новой методической литературы.</w:t>
      </w:r>
    </w:p>
    <w:p w14:paraId="21AC670A" w14:textId="77777777" w:rsidR="00AF1975" w:rsidRPr="00E8325A" w:rsidRDefault="00AF1975" w:rsidP="00AF1975">
      <w:pPr>
        <w:pStyle w:val="af3"/>
        <w:spacing w:before="91" w:after="0" w:line="240" w:lineRule="auto"/>
        <w:ind w:left="1080" w:right="378"/>
        <w:rPr>
          <w:rFonts w:ascii="Times New Roman" w:hAnsi="Times New Roman" w:cs="Times New Roman"/>
          <w:sz w:val="26"/>
          <w:szCs w:val="26"/>
        </w:rPr>
      </w:pPr>
      <w:r w:rsidRPr="00E8325A">
        <w:rPr>
          <w:rFonts w:ascii="Times New Roman" w:hAnsi="Times New Roman" w:cs="Times New Roman"/>
          <w:sz w:val="26"/>
          <w:szCs w:val="26"/>
        </w:rPr>
        <w:sym w:font="Symbol" w:char="F0B7"/>
      </w:r>
      <w:r w:rsidRPr="00E8325A">
        <w:rPr>
          <w:rFonts w:ascii="Times New Roman" w:hAnsi="Times New Roman" w:cs="Times New Roman"/>
          <w:sz w:val="26"/>
          <w:szCs w:val="26"/>
        </w:rPr>
        <w:t xml:space="preserve">    Работу над  методической темой.</w:t>
      </w:r>
    </w:p>
    <w:p w14:paraId="6DF9BF39" w14:textId="77777777" w:rsidR="00AF1975" w:rsidRPr="00E8325A" w:rsidRDefault="00AF1975" w:rsidP="00AF1975">
      <w:pPr>
        <w:pStyle w:val="af3"/>
        <w:spacing w:before="91" w:after="0" w:line="240" w:lineRule="auto"/>
        <w:ind w:right="378"/>
        <w:rPr>
          <w:rFonts w:ascii="Times New Roman" w:hAnsi="Times New Roman" w:cs="Times New Roman"/>
          <w:sz w:val="26"/>
          <w:szCs w:val="26"/>
        </w:rPr>
      </w:pPr>
      <w:r w:rsidRPr="00E8325A">
        <w:rPr>
          <w:rFonts w:ascii="Times New Roman" w:hAnsi="Times New Roman" w:cs="Times New Roman"/>
          <w:i/>
          <w:sz w:val="26"/>
          <w:szCs w:val="26"/>
        </w:rPr>
        <w:t xml:space="preserve">         Повышение квалификации педагогов на уровне</w:t>
      </w:r>
      <w:r w:rsidR="00711433" w:rsidRPr="00E8325A">
        <w:rPr>
          <w:rFonts w:ascii="Times New Roman" w:hAnsi="Times New Roman" w:cs="Times New Roman"/>
          <w:i/>
          <w:sz w:val="26"/>
          <w:szCs w:val="26"/>
        </w:rPr>
        <w:t xml:space="preserve"> МБОУ</w:t>
      </w:r>
      <w:r w:rsidRPr="00E8325A">
        <w:rPr>
          <w:rFonts w:ascii="Times New Roman" w:hAnsi="Times New Roman" w:cs="Times New Roman"/>
          <w:i/>
          <w:sz w:val="26"/>
          <w:szCs w:val="26"/>
        </w:rPr>
        <w:t>:</w:t>
      </w:r>
      <w:r w:rsidRPr="00E8325A">
        <w:rPr>
          <w:rFonts w:ascii="Times New Roman" w:hAnsi="Times New Roman" w:cs="Times New Roman"/>
          <w:sz w:val="26"/>
          <w:szCs w:val="26"/>
        </w:rPr>
        <w:t xml:space="preserve"> </w:t>
      </w:r>
    </w:p>
    <w:p w14:paraId="2129F0AF" w14:textId="77777777" w:rsidR="00AF1975" w:rsidRPr="00E8325A" w:rsidRDefault="00AF1975" w:rsidP="005855FC">
      <w:pPr>
        <w:pStyle w:val="af3"/>
        <w:numPr>
          <w:ilvl w:val="0"/>
          <w:numId w:val="40"/>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Педагогические советы</w:t>
      </w:r>
    </w:p>
    <w:p w14:paraId="61033088" w14:textId="77777777" w:rsidR="00AF1975" w:rsidRPr="00E8325A" w:rsidRDefault="00AF1975" w:rsidP="005855FC">
      <w:pPr>
        <w:pStyle w:val="af3"/>
        <w:numPr>
          <w:ilvl w:val="0"/>
          <w:numId w:val="40"/>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 xml:space="preserve">  Семинары</w:t>
      </w:r>
    </w:p>
    <w:p w14:paraId="5269ABC5" w14:textId="77777777" w:rsidR="00AF1975" w:rsidRPr="00E8325A" w:rsidRDefault="00AF1975" w:rsidP="005855FC">
      <w:pPr>
        <w:pStyle w:val="af3"/>
        <w:numPr>
          <w:ilvl w:val="0"/>
          <w:numId w:val="40"/>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 xml:space="preserve">  Консультации специалистов</w:t>
      </w:r>
    </w:p>
    <w:p w14:paraId="3AEF80A7" w14:textId="77777777" w:rsidR="00AF1975" w:rsidRPr="00E8325A" w:rsidRDefault="00AF1975" w:rsidP="005855FC">
      <w:pPr>
        <w:pStyle w:val="af3"/>
        <w:numPr>
          <w:ilvl w:val="0"/>
          <w:numId w:val="40"/>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 xml:space="preserve">  Мастер – классы</w:t>
      </w:r>
    </w:p>
    <w:p w14:paraId="11276994" w14:textId="77777777" w:rsidR="00AF1975" w:rsidRPr="00E8325A" w:rsidRDefault="00AF1975" w:rsidP="005855FC">
      <w:pPr>
        <w:pStyle w:val="af3"/>
        <w:numPr>
          <w:ilvl w:val="0"/>
          <w:numId w:val="40"/>
        </w:numPr>
        <w:suppressAutoHyphens/>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 xml:space="preserve">  Открытые просмотры</w:t>
      </w:r>
    </w:p>
    <w:p w14:paraId="3009FD40" w14:textId="77777777" w:rsidR="00AF1975" w:rsidRPr="00E8325A" w:rsidRDefault="00AF1975" w:rsidP="00AF1975">
      <w:pPr>
        <w:pStyle w:val="af3"/>
        <w:spacing w:before="91" w:after="0" w:line="240" w:lineRule="auto"/>
        <w:ind w:right="378"/>
        <w:rPr>
          <w:rFonts w:ascii="Times New Roman" w:hAnsi="Times New Roman" w:cs="Times New Roman"/>
          <w:sz w:val="26"/>
          <w:szCs w:val="26"/>
        </w:rPr>
      </w:pPr>
      <w:r w:rsidRPr="00E8325A">
        <w:rPr>
          <w:rFonts w:ascii="Times New Roman" w:hAnsi="Times New Roman" w:cs="Times New Roman"/>
          <w:i/>
          <w:sz w:val="26"/>
          <w:szCs w:val="26"/>
        </w:rPr>
        <w:t xml:space="preserve">       Повышение квалификации педагогов вне ДОО:</w:t>
      </w:r>
      <w:r w:rsidRPr="00E8325A">
        <w:rPr>
          <w:rFonts w:ascii="Times New Roman" w:hAnsi="Times New Roman" w:cs="Times New Roman"/>
          <w:sz w:val="26"/>
          <w:szCs w:val="26"/>
        </w:rPr>
        <w:t xml:space="preserve"> </w:t>
      </w:r>
    </w:p>
    <w:p w14:paraId="0A4559B8" w14:textId="77777777" w:rsidR="00AF1975" w:rsidRPr="00E8325A" w:rsidRDefault="00AF1975" w:rsidP="00AF1975">
      <w:pPr>
        <w:pStyle w:val="af3"/>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 xml:space="preserve">                 </w:t>
      </w:r>
      <w:r w:rsidRPr="00E8325A">
        <w:rPr>
          <w:rFonts w:ascii="Times New Roman" w:hAnsi="Times New Roman" w:cs="Times New Roman"/>
          <w:sz w:val="26"/>
          <w:szCs w:val="26"/>
        </w:rPr>
        <w:sym w:font="Symbol" w:char="F0B7"/>
      </w:r>
      <w:r w:rsidRPr="00E8325A">
        <w:rPr>
          <w:rFonts w:ascii="Times New Roman" w:hAnsi="Times New Roman" w:cs="Times New Roman"/>
          <w:sz w:val="26"/>
          <w:szCs w:val="26"/>
        </w:rPr>
        <w:t xml:space="preserve">    Участие в методических объединениях района и города;</w:t>
      </w:r>
    </w:p>
    <w:p w14:paraId="218F96AD" w14:textId="77777777" w:rsidR="00AF1975" w:rsidRPr="00E8325A" w:rsidRDefault="00AF1975" w:rsidP="00AF1975">
      <w:pPr>
        <w:pStyle w:val="af3"/>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 xml:space="preserve">                </w:t>
      </w:r>
      <w:r w:rsidR="00711433" w:rsidRPr="00E8325A">
        <w:rPr>
          <w:rFonts w:ascii="Times New Roman" w:hAnsi="Times New Roman" w:cs="Times New Roman"/>
          <w:sz w:val="26"/>
          <w:szCs w:val="26"/>
        </w:rPr>
        <w:t xml:space="preserve">  </w:t>
      </w:r>
      <w:r w:rsidRPr="00E8325A">
        <w:rPr>
          <w:rFonts w:ascii="Times New Roman" w:hAnsi="Times New Roman" w:cs="Times New Roman"/>
          <w:sz w:val="26"/>
          <w:szCs w:val="26"/>
        </w:rPr>
        <w:sym w:font="Symbol" w:char="F0B7"/>
      </w:r>
      <w:r w:rsidRPr="00E8325A">
        <w:rPr>
          <w:rFonts w:ascii="Times New Roman" w:hAnsi="Times New Roman" w:cs="Times New Roman"/>
          <w:sz w:val="26"/>
          <w:szCs w:val="26"/>
        </w:rPr>
        <w:t xml:space="preserve">    Участие в конкурсах, конференциях и семинарах района и города;</w:t>
      </w:r>
    </w:p>
    <w:p w14:paraId="1C94327B" w14:textId="77777777" w:rsidR="00AF1975" w:rsidRPr="00E8325A" w:rsidRDefault="00AF1975" w:rsidP="00AF1975">
      <w:pPr>
        <w:pStyle w:val="af3"/>
        <w:spacing w:before="91" w:after="0" w:line="240" w:lineRule="auto"/>
        <w:ind w:right="378"/>
        <w:rPr>
          <w:rFonts w:ascii="Times New Roman" w:hAnsi="Times New Roman" w:cs="Times New Roman"/>
          <w:sz w:val="26"/>
          <w:szCs w:val="26"/>
        </w:rPr>
      </w:pPr>
      <w:r w:rsidRPr="00E8325A">
        <w:rPr>
          <w:rFonts w:ascii="Times New Roman" w:hAnsi="Times New Roman" w:cs="Times New Roman"/>
          <w:sz w:val="26"/>
          <w:szCs w:val="26"/>
        </w:rPr>
        <w:t xml:space="preserve">                 </w:t>
      </w:r>
      <w:r w:rsidRPr="00E8325A">
        <w:rPr>
          <w:rFonts w:ascii="Times New Roman" w:hAnsi="Times New Roman" w:cs="Times New Roman"/>
          <w:sz w:val="26"/>
          <w:szCs w:val="26"/>
        </w:rPr>
        <w:sym w:font="Symbol" w:char="F0B7"/>
      </w:r>
      <w:r w:rsidRPr="00E8325A">
        <w:rPr>
          <w:rFonts w:ascii="Times New Roman" w:hAnsi="Times New Roman" w:cs="Times New Roman"/>
          <w:sz w:val="26"/>
          <w:szCs w:val="26"/>
        </w:rPr>
        <w:t xml:space="preserve">    Курсы повышения квалификации и обучающие семинары и др.</w:t>
      </w:r>
    </w:p>
    <w:p w14:paraId="7C616508" w14:textId="77777777" w:rsidR="007D311F" w:rsidRPr="00E8325A" w:rsidRDefault="007D311F" w:rsidP="007D311F">
      <w:pPr>
        <w:pStyle w:val="af3"/>
        <w:spacing w:before="91" w:after="0" w:line="240" w:lineRule="auto"/>
        <w:ind w:right="378"/>
        <w:jc w:val="center"/>
        <w:rPr>
          <w:rFonts w:ascii="Times New Roman" w:hAnsi="Times New Roman" w:cs="Times New Roman"/>
          <w:b/>
          <w:sz w:val="26"/>
          <w:szCs w:val="26"/>
        </w:rPr>
      </w:pPr>
      <w:r w:rsidRPr="00E8325A">
        <w:rPr>
          <w:rFonts w:ascii="Times New Roman" w:hAnsi="Times New Roman" w:cs="Times New Roman"/>
          <w:b/>
          <w:i/>
          <w:sz w:val="26"/>
          <w:szCs w:val="26"/>
          <w:u w:val="single"/>
        </w:rPr>
        <w:t>Требования к условиям работы с особыми категориями детей</w:t>
      </w:r>
    </w:p>
    <w:p w14:paraId="3F6DE7A1" w14:textId="77777777" w:rsidR="007D311F" w:rsidRPr="00E8325A" w:rsidRDefault="007D311F" w:rsidP="007D311F">
      <w:pPr>
        <w:pStyle w:val="af3"/>
        <w:spacing w:before="91" w:after="0" w:line="240" w:lineRule="auto"/>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По своим основным задачам воспитательная работа в МБОУ не зависит от наличия (отсутствия) у ребёнка особых образовательных потребностей (далее – ООП). 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765BF1EA" w14:textId="77777777" w:rsidR="007D311F" w:rsidRPr="00E8325A" w:rsidRDefault="007D311F" w:rsidP="007D311F">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В основе процесса воспитания детей в дошкольной группе лежат традиционные ценности российского общества. Поэтому основными условиями, обеспечивающими достижение целевых ориентиров воспитания для категорий обучающихся, имеющих ООП (дети с ограниченными возможностями здоровья, одаренные дети и другие категории) являются: </w:t>
      </w:r>
    </w:p>
    <w:p w14:paraId="405C8376" w14:textId="77777777" w:rsidR="007D311F" w:rsidRPr="00E8325A" w:rsidRDefault="007D311F" w:rsidP="007D311F">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382C1D9C" w14:textId="77777777" w:rsidR="007D311F" w:rsidRPr="00E8325A" w:rsidRDefault="007D311F" w:rsidP="007D311F">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0F78B80D" w14:textId="77777777" w:rsidR="007D311F" w:rsidRPr="00E8325A" w:rsidRDefault="007D311F" w:rsidP="007D311F">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25397E0D" w14:textId="77777777" w:rsidR="007D311F" w:rsidRPr="00E8325A" w:rsidRDefault="007D311F" w:rsidP="007D311F">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14:paraId="29A57C76" w14:textId="77777777" w:rsidR="007D311F" w:rsidRPr="00E8325A" w:rsidRDefault="007D311F" w:rsidP="007D311F">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5) участие семьи как необходимое условие для полноценного воспитания ребёнка дошкольного возраста с особыми образовательными потребностями.</w:t>
      </w:r>
    </w:p>
    <w:p w14:paraId="4CA47623" w14:textId="77777777" w:rsidR="00C25852" w:rsidRPr="00E8325A" w:rsidRDefault="00C25852" w:rsidP="00C25852">
      <w:pPr>
        <w:pStyle w:val="af3"/>
        <w:spacing w:before="91" w:after="0"/>
        <w:ind w:right="378"/>
        <w:rPr>
          <w:rFonts w:ascii="Times New Roman" w:hAnsi="Times New Roman" w:cs="Times New Roman"/>
          <w:b/>
          <w:i/>
          <w:sz w:val="26"/>
          <w:szCs w:val="26"/>
          <w:u w:val="single"/>
        </w:rPr>
      </w:pPr>
      <w:r w:rsidRPr="00E8325A">
        <w:rPr>
          <w:rFonts w:ascii="Times New Roman" w:hAnsi="Times New Roman" w:cs="Times New Roman"/>
          <w:b/>
          <w:i/>
          <w:sz w:val="26"/>
          <w:szCs w:val="26"/>
          <w:u w:val="single"/>
        </w:rPr>
        <w:t>Направления, задачи и содержание коррекционно-развивающей работы</w:t>
      </w:r>
    </w:p>
    <w:p w14:paraId="5C54EA30" w14:textId="77777777" w:rsidR="00C25852" w:rsidRPr="00E8325A" w:rsidRDefault="00C25852" w:rsidP="00C2585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Коррекционно-развивающая работа (далее – КРР) и (или) инклюзивное образование в МБДОУ направлено на: </w:t>
      </w:r>
    </w:p>
    <w:p w14:paraId="40A92C99" w14:textId="77777777" w:rsidR="00C25852" w:rsidRPr="00E8325A" w:rsidRDefault="00C25852" w:rsidP="005855FC">
      <w:pPr>
        <w:pStyle w:val="af3"/>
        <w:numPr>
          <w:ilvl w:val="0"/>
          <w:numId w:val="41"/>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обеспечение коррекции нарушений развития у различных категорий детей (целевые группы), включая детей с особыми образовательными потребностями (далее – ООП), в том числе детей с ограниченными возможностями здоровья (далее – ОВЗ).</w:t>
      </w:r>
    </w:p>
    <w:p w14:paraId="3520B868" w14:textId="77777777" w:rsidR="00C25852" w:rsidRPr="00E8325A" w:rsidRDefault="00C25852" w:rsidP="005855FC">
      <w:pPr>
        <w:pStyle w:val="af3"/>
        <w:numPr>
          <w:ilvl w:val="0"/>
          <w:numId w:val="41"/>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оказание им квалифицированной помощи в освоении Образовательной программы, их разностороннее развитие с учётом возрастных и индивидуальных особенностей, социальной адаптации.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434F4AEB" w14:textId="77777777" w:rsidR="00C25852" w:rsidRPr="00E8325A" w:rsidRDefault="00C25852" w:rsidP="00C2585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6665"/>
      </w:tblGrid>
      <w:tr w:rsidR="00C25852" w:rsidRPr="00E8325A" w14:paraId="35AF5EE7" w14:textId="77777777" w:rsidTr="00E66CE2">
        <w:tc>
          <w:tcPr>
            <w:tcW w:w="10722" w:type="dxa"/>
            <w:gridSpan w:val="2"/>
          </w:tcPr>
          <w:p w14:paraId="53F9EABE"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Нормотипичные дети с нормативным кризисом развития</w:t>
            </w:r>
          </w:p>
        </w:tc>
      </w:tr>
      <w:tr w:rsidR="00C25852" w:rsidRPr="00E8325A" w14:paraId="7A36DA3A" w14:textId="77777777" w:rsidTr="00E66CE2">
        <w:tc>
          <w:tcPr>
            <w:tcW w:w="3085" w:type="dxa"/>
            <w:vMerge w:val="restart"/>
          </w:tcPr>
          <w:p w14:paraId="23D8A2A1" w14:textId="77777777" w:rsidR="00C25852" w:rsidRPr="00E8325A" w:rsidRDefault="00C25852" w:rsidP="00E66CE2">
            <w:pPr>
              <w:pStyle w:val="af3"/>
              <w:spacing w:before="91" w:after="0"/>
              <w:ind w:right="378"/>
              <w:jc w:val="both"/>
              <w:rPr>
                <w:rFonts w:ascii="Times New Roman" w:hAnsi="Times New Roman" w:cs="Times New Roman"/>
                <w:sz w:val="26"/>
                <w:szCs w:val="26"/>
              </w:rPr>
            </w:pPr>
          </w:p>
          <w:p w14:paraId="48E3C4BE" w14:textId="77777777" w:rsidR="00C25852" w:rsidRPr="00E8325A" w:rsidRDefault="00C25852" w:rsidP="00E66CE2">
            <w:pPr>
              <w:pStyle w:val="af3"/>
              <w:spacing w:before="91" w:after="0"/>
              <w:ind w:right="378"/>
              <w:jc w:val="both"/>
              <w:rPr>
                <w:rFonts w:ascii="Times New Roman" w:hAnsi="Times New Roman" w:cs="Times New Roman"/>
                <w:sz w:val="26"/>
                <w:szCs w:val="26"/>
              </w:rPr>
            </w:pPr>
          </w:p>
          <w:p w14:paraId="64FF8716" w14:textId="77777777" w:rsidR="00C25852" w:rsidRPr="00E8325A" w:rsidRDefault="00C25852" w:rsidP="00E66CE2">
            <w:pPr>
              <w:pStyle w:val="af3"/>
              <w:spacing w:before="91" w:after="0"/>
              <w:ind w:right="378"/>
              <w:jc w:val="both"/>
              <w:rPr>
                <w:rFonts w:ascii="Times New Roman" w:hAnsi="Times New Roman" w:cs="Times New Roman"/>
                <w:sz w:val="26"/>
                <w:szCs w:val="26"/>
              </w:rPr>
            </w:pPr>
          </w:p>
          <w:p w14:paraId="39EE3D92" w14:textId="77777777" w:rsidR="00C25852" w:rsidRPr="00E8325A" w:rsidRDefault="00C25852" w:rsidP="00E66CE2">
            <w:pPr>
              <w:pStyle w:val="af3"/>
              <w:spacing w:before="91" w:after="0"/>
              <w:ind w:right="378"/>
              <w:jc w:val="both"/>
              <w:rPr>
                <w:rFonts w:ascii="Times New Roman" w:hAnsi="Times New Roman" w:cs="Times New Roman"/>
                <w:sz w:val="26"/>
                <w:szCs w:val="26"/>
              </w:rPr>
            </w:pPr>
          </w:p>
          <w:p w14:paraId="03BCD712"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Обучающиеся с ООП:</w:t>
            </w:r>
          </w:p>
        </w:tc>
        <w:tc>
          <w:tcPr>
            <w:tcW w:w="7637" w:type="dxa"/>
          </w:tcPr>
          <w:p w14:paraId="7E937685"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с ОВЗ и (или) инвалидностью, получившие статус в порядке, установленном законодательством  Российской Федерации;</w:t>
            </w:r>
          </w:p>
        </w:tc>
      </w:tr>
      <w:tr w:rsidR="00C25852" w:rsidRPr="00E8325A" w14:paraId="0EC32AF6" w14:textId="77777777" w:rsidTr="00E66CE2">
        <w:tc>
          <w:tcPr>
            <w:tcW w:w="3085" w:type="dxa"/>
            <w:vMerge/>
          </w:tcPr>
          <w:p w14:paraId="255EE479" w14:textId="77777777" w:rsidR="00C25852" w:rsidRPr="00E8325A" w:rsidRDefault="00C25852" w:rsidP="00E66CE2">
            <w:pPr>
              <w:pStyle w:val="af3"/>
              <w:spacing w:before="91" w:after="0"/>
              <w:ind w:right="378"/>
              <w:jc w:val="both"/>
              <w:rPr>
                <w:rFonts w:ascii="Times New Roman" w:hAnsi="Times New Roman" w:cs="Times New Roman"/>
                <w:sz w:val="26"/>
                <w:szCs w:val="26"/>
              </w:rPr>
            </w:pPr>
          </w:p>
        </w:tc>
        <w:tc>
          <w:tcPr>
            <w:tcW w:w="7637" w:type="dxa"/>
          </w:tcPr>
          <w:p w14:paraId="446FC41B"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p>
        </w:tc>
      </w:tr>
      <w:tr w:rsidR="00C25852" w:rsidRPr="00E8325A" w14:paraId="71B4CAAE" w14:textId="77777777" w:rsidTr="00E66CE2">
        <w:tc>
          <w:tcPr>
            <w:tcW w:w="3085" w:type="dxa"/>
            <w:vMerge/>
          </w:tcPr>
          <w:p w14:paraId="7053C91A" w14:textId="77777777" w:rsidR="00C25852" w:rsidRPr="00E8325A" w:rsidRDefault="00C25852" w:rsidP="00E66CE2">
            <w:pPr>
              <w:pStyle w:val="af3"/>
              <w:spacing w:before="91" w:after="0"/>
              <w:ind w:right="378"/>
              <w:jc w:val="both"/>
              <w:rPr>
                <w:rFonts w:ascii="Times New Roman" w:hAnsi="Times New Roman" w:cs="Times New Roman"/>
                <w:sz w:val="26"/>
                <w:szCs w:val="26"/>
              </w:rPr>
            </w:pPr>
          </w:p>
        </w:tc>
        <w:tc>
          <w:tcPr>
            <w:tcW w:w="7637" w:type="dxa"/>
          </w:tcPr>
          <w:p w14:paraId="5956CAF4"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tc>
      </w:tr>
      <w:tr w:rsidR="00C25852" w:rsidRPr="00E8325A" w14:paraId="4CB48CE1" w14:textId="77777777" w:rsidTr="00E66CE2">
        <w:tc>
          <w:tcPr>
            <w:tcW w:w="3085" w:type="dxa"/>
            <w:vMerge/>
          </w:tcPr>
          <w:p w14:paraId="3FD05F76" w14:textId="77777777" w:rsidR="00C25852" w:rsidRPr="00E8325A" w:rsidRDefault="00C25852" w:rsidP="00E66CE2">
            <w:pPr>
              <w:pStyle w:val="af3"/>
              <w:spacing w:before="91" w:after="0"/>
              <w:ind w:right="378"/>
              <w:jc w:val="both"/>
              <w:rPr>
                <w:rFonts w:ascii="Times New Roman" w:hAnsi="Times New Roman" w:cs="Times New Roman"/>
                <w:sz w:val="26"/>
                <w:szCs w:val="26"/>
              </w:rPr>
            </w:pPr>
          </w:p>
        </w:tc>
        <w:tc>
          <w:tcPr>
            <w:tcW w:w="7637" w:type="dxa"/>
          </w:tcPr>
          <w:p w14:paraId="37EAFB39"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обучающиеся, испытывающие трудности в освоении образовательных программ, развитии, социальной адаптации;</w:t>
            </w:r>
          </w:p>
        </w:tc>
      </w:tr>
      <w:tr w:rsidR="00C25852" w:rsidRPr="00E8325A" w14:paraId="6FD59B49" w14:textId="77777777" w:rsidTr="00E66CE2">
        <w:tc>
          <w:tcPr>
            <w:tcW w:w="3085" w:type="dxa"/>
            <w:vMerge/>
          </w:tcPr>
          <w:p w14:paraId="458D5F0B" w14:textId="77777777" w:rsidR="00C25852" w:rsidRPr="00E8325A" w:rsidRDefault="00C25852" w:rsidP="00E66CE2">
            <w:pPr>
              <w:pStyle w:val="af3"/>
              <w:spacing w:before="91" w:after="0"/>
              <w:ind w:right="378"/>
              <w:jc w:val="both"/>
              <w:rPr>
                <w:rFonts w:ascii="Times New Roman" w:hAnsi="Times New Roman" w:cs="Times New Roman"/>
                <w:sz w:val="26"/>
                <w:szCs w:val="26"/>
              </w:rPr>
            </w:pPr>
          </w:p>
        </w:tc>
        <w:tc>
          <w:tcPr>
            <w:tcW w:w="7637" w:type="dxa"/>
          </w:tcPr>
          <w:p w14:paraId="5B83F186"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одаренные обучающиеся;</w:t>
            </w:r>
          </w:p>
        </w:tc>
      </w:tr>
      <w:tr w:rsidR="00C25852" w:rsidRPr="00E8325A" w14:paraId="267E1B18" w14:textId="77777777" w:rsidTr="00E66CE2">
        <w:tc>
          <w:tcPr>
            <w:tcW w:w="10722" w:type="dxa"/>
            <w:gridSpan w:val="2"/>
          </w:tcPr>
          <w:p w14:paraId="70B33827"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дети и (или) семьи, находящиеся в трудной жизненной ситуации, признанные таковыми в нормативно- установленном порядке;</w:t>
            </w:r>
          </w:p>
        </w:tc>
      </w:tr>
      <w:tr w:rsidR="00C25852" w:rsidRPr="00E8325A" w14:paraId="54651163" w14:textId="77777777" w:rsidTr="00E66CE2">
        <w:tc>
          <w:tcPr>
            <w:tcW w:w="10722" w:type="dxa"/>
            <w:gridSpan w:val="2"/>
          </w:tcPr>
          <w:p w14:paraId="4EE222FD"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r>
      <w:tr w:rsidR="00C25852" w:rsidRPr="00E8325A" w14:paraId="1F0D68AB" w14:textId="77777777" w:rsidTr="00E66CE2">
        <w:tc>
          <w:tcPr>
            <w:tcW w:w="10722" w:type="dxa"/>
            <w:gridSpan w:val="2"/>
          </w:tcPr>
          <w:p w14:paraId="4458D5C3"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bl>
    <w:p w14:paraId="60751EE4" w14:textId="77777777" w:rsidR="007D311F" w:rsidRPr="00E8325A" w:rsidRDefault="007D311F" w:rsidP="007D311F">
      <w:pPr>
        <w:pStyle w:val="af3"/>
        <w:spacing w:before="91" w:after="0" w:line="240" w:lineRule="auto"/>
        <w:ind w:right="378"/>
        <w:rPr>
          <w:rFonts w:ascii="Times New Roman" w:hAnsi="Times New Roman" w:cs="Times New Roman"/>
          <w:sz w:val="26"/>
          <w:szCs w:val="26"/>
        </w:rPr>
      </w:pPr>
    </w:p>
    <w:p w14:paraId="082F0891" w14:textId="77777777" w:rsidR="00C25852" w:rsidRPr="00E8325A" w:rsidRDefault="00C25852" w:rsidP="00C25852">
      <w:pPr>
        <w:pStyle w:val="af3"/>
        <w:spacing w:before="91" w:after="0"/>
        <w:ind w:right="378"/>
        <w:jc w:val="both"/>
        <w:rPr>
          <w:rFonts w:ascii="Times New Roman" w:hAnsi="Times New Roman" w:cs="Times New Roman"/>
          <w:b/>
          <w:i/>
          <w:sz w:val="26"/>
          <w:szCs w:val="26"/>
        </w:rPr>
      </w:pPr>
      <w:r w:rsidRPr="00E8325A">
        <w:rPr>
          <w:rFonts w:ascii="Times New Roman" w:hAnsi="Times New Roman" w:cs="Times New Roman"/>
          <w:b/>
          <w:i/>
          <w:sz w:val="26"/>
          <w:szCs w:val="26"/>
        </w:rPr>
        <w:t xml:space="preserve">                                                            Задачи КРР: </w:t>
      </w:r>
    </w:p>
    <w:p w14:paraId="0F686032" w14:textId="77777777" w:rsidR="00C25852" w:rsidRPr="00E8325A" w:rsidRDefault="00C25852" w:rsidP="005855FC">
      <w:pPr>
        <w:pStyle w:val="af3"/>
        <w:numPr>
          <w:ilvl w:val="0"/>
          <w:numId w:val="44"/>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определение ООП обучающихся, в том числе с трудностями освоения Образовательной программы и социализации в МБОУ; </w:t>
      </w:r>
    </w:p>
    <w:p w14:paraId="323F1683" w14:textId="77777777" w:rsidR="00C25852" w:rsidRPr="00E8325A" w:rsidRDefault="00C25852" w:rsidP="005855FC">
      <w:pPr>
        <w:pStyle w:val="af3"/>
        <w:numPr>
          <w:ilvl w:val="0"/>
          <w:numId w:val="43"/>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своевременное выявление обучающихся с трудностями социальной адаптации, обусловленными различными причинами; </w:t>
      </w:r>
    </w:p>
    <w:p w14:paraId="394F69D8" w14:textId="77777777" w:rsidR="00C25852" w:rsidRPr="00E8325A" w:rsidRDefault="00C25852" w:rsidP="005855FC">
      <w:pPr>
        <w:pStyle w:val="af3"/>
        <w:numPr>
          <w:ilvl w:val="0"/>
          <w:numId w:val="43"/>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МБОУ (далее - ППК); </w:t>
      </w:r>
    </w:p>
    <w:p w14:paraId="369C5D89" w14:textId="77777777" w:rsidR="00C25852" w:rsidRPr="00E8325A" w:rsidRDefault="00C25852" w:rsidP="005855FC">
      <w:pPr>
        <w:pStyle w:val="af3"/>
        <w:numPr>
          <w:ilvl w:val="0"/>
          <w:numId w:val="43"/>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14:paraId="27BD10FC" w14:textId="77777777" w:rsidR="00C25852" w:rsidRPr="00E8325A" w:rsidRDefault="00C25852" w:rsidP="005855FC">
      <w:pPr>
        <w:pStyle w:val="af3"/>
        <w:numPr>
          <w:ilvl w:val="0"/>
          <w:numId w:val="42"/>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14:paraId="1B416093" w14:textId="77777777" w:rsidR="00C25852" w:rsidRPr="00E8325A" w:rsidRDefault="00C25852" w:rsidP="005855FC">
      <w:pPr>
        <w:pStyle w:val="af3"/>
        <w:numPr>
          <w:ilvl w:val="0"/>
          <w:numId w:val="42"/>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14:paraId="3622B6C1" w14:textId="77777777" w:rsidR="00C25852" w:rsidRPr="00E8325A" w:rsidRDefault="00C25852" w:rsidP="00C2585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КРР объединяет комплекс мер по психолого-педагогическому сопровождению обучающихся, включающий: </w:t>
      </w:r>
    </w:p>
    <w:p w14:paraId="6CC9CB4C" w14:textId="77777777" w:rsidR="00C25852" w:rsidRPr="00E8325A" w:rsidRDefault="00C25852" w:rsidP="005855FC">
      <w:pPr>
        <w:pStyle w:val="af3"/>
        <w:numPr>
          <w:ilvl w:val="0"/>
          <w:numId w:val="45"/>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психолого-педагогическое обследование, </w:t>
      </w:r>
    </w:p>
    <w:p w14:paraId="148923DD" w14:textId="77777777" w:rsidR="00C25852" w:rsidRPr="00E8325A" w:rsidRDefault="00C25852" w:rsidP="005855FC">
      <w:pPr>
        <w:pStyle w:val="af3"/>
        <w:numPr>
          <w:ilvl w:val="0"/>
          <w:numId w:val="45"/>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проведение индивидуальных и групповых коррекционно- развивающих занятий, </w:t>
      </w:r>
    </w:p>
    <w:p w14:paraId="6C31957F" w14:textId="77777777" w:rsidR="00C25852" w:rsidRPr="00E8325A" w:rsidRDefault="00C25852" w:rsidP="005855FC">
      <w:pPr>
        <w:pStyle w:val="af3"/>
        <w:numPr>
          <w:ilvl w:val="0"/>
          <w:numId w:val="45"/>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мониторинг динамики их развития. </w:t>
      </w:r>
    </w:p>
    <w:p w14:paraId="45411C87" w14:textId="77777777" w:rsidR="00C25852" w:rsidRPr="00E8325A" w:rsidRDefault="00C25852" w:rsidP="00C2585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КРР организуется: </w:t>
      </w:r>
    </w:p>
    <w:p w14:paraId="6DF03664" w14:textId="77777777" w:rsidR="00C25852" w:rsidRPr="00E8325A" w:rsidRDefault="00C25852" w:rsidP="005855FC">
      <w:pPr>
        <w:pStyle w:val="af3"/>
        <w:numPr>
          <w:ilvl w:val="0"/>
          <w:numId w:val="46"/>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по обоснованному запросу педагогов и родителей (законных представителей); </w:t>
      </w:r>
    </w:p>
    <w:p w14:paraId="336381E1" w14:textId="77777777" w:rsidR="00C25852" w:rsidRPr="00E8325A" w:rsidRDefault="00C25852" w:rsidP="005855FC">
      <w:pPr>
        <w:pStyle w:val="af3"/>
        <w:numPr>
          <w:ilvl w:val="0"/>
          <w:numId w:val="46"/>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на основании результатов психологической диагностики; </w:t>
      </w:r>
    </w:p>
    <w:p w14:paraId="0B7A6FC8" w14:textId="77777777" w:rsidR="00C25852" w:rsidRPr="00E8325A" w:rsidRDefault="00C25852" w:rsidP="005855FC">
      <w:pPr>
        <w:pStyle w:val="af3"/>
        <w:numPr>
          <w:ilvl w:val="0"/>
          <w:numId w:val="46"/>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на основании рекомендаций ППК. </w:t>
      </w:r>
    </w:p>
    <w:p w14:paraId="731EF35E" w14:textId="77777777" w:rsidR="00C25852" w:rsidRPr="00E8325A" w:rsidRDefault="00C25852" w:rsidP="00C2585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КРР с обучающимися целевых групп в МБОУ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исходя из возрастных особенностей и ООП обучающихся. Содержание КРР на уровне МБОУ включает следующие направления работы:</w:t>
      </w:r>
    </w:p>
    <w:tbl>
      <w:tblPr>
        <w:tblpPr w:leftFromText="180" w:rightFromText="180" w:vertAnchor="text" w:horzAnchor="margin" w:tblpY="1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6697"/>
      </w:tblGrid>
      <w:tr w:rsidR="00C25852" w:rsidRPr="00E8325A" w14:paraId="40F76119" w14:textId="77777777" w:rsidTr="00902C01">
        <w:tc>
          <w:tcPr>
            <w:tcW w:w="2873" w:type="dxa"/>
          </w:tcPr>
          <w:p w14:paraId="056B4155"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Диагностическая  работа</w:t>
            </w:r>
          </w:p>
        </w:tc>
        <w:tc>
          <w:tcPr>
            <w:tcW w:w="6697" w:type="dxa"/>
          </w:tcPr>
          <w:p w14:paraId="7EB607CE"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своевременное выявление детей, нуждающихся в психолого-педагогическом сопровождении; </w:t>
            </w:r>
          </w:p>
          <w:p w14:paraId="2856774D"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раннюю (с первых дней пребывания обучающегося в ДОО) диагностику отклонений в развитии и анализ причин трудностей социальной адаптации; </w:t>
            </w:r>
          </w:p>
          <w:p w14:paraId="182B9C6B"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комплексный сбор сведений об обучающемся на основании диагностической информации от специалистов разного профиля; </w:t>
            </w:r>
          </w:p>
          <w:p w14:paraId="5C1C675F"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14:paraId="48B691AF"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14:paraId="1EFFCF2D"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изучение развития эмоционально-волевой сферы и личностных особенностей обучающихся; </w:t>
            </w:r>
          </w:p>
          <w:p w14:paraId="56BBBAB4"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изучение индивидуальных образовательных и социально-коммуникативных потребностей обучающихся; </w:t>
            </w:r>
          </w:p>
          <w:p w14:paraId="7AF65E8F"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изучение социальной ситуации развития и условий семейного воспитания ребёнка; </w:t>
            </w:r>
          </w:p>
          <w:p w14:paraId="5896859D"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изучение уровня адаптации и адаптивных возможностей обучающегося; </w:t>
            </w:r>
          </w:p>
          <w:p w14:paraId="2190C702"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изучение направленности детской одаренности; </w:t>
            </w:r>
          </w:p>
          <w:p w14:paraId="4A2F4B94"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изучение, констатацию в развитии ребёнка его интересов и склонностей, одаренности; </w:t>
            </w:r>
          </w:p>
          <w:p w14:paraId="13733AEB"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мониторинг развития детей и предупреждение возникновения психолого- педагогических проблем в их развитии; </w:t>
            </w:r>
          </w:p>
          <w:p w14:paraId="46A80E28"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 </w:t>
            </w:r>
          </w:p>
          <w:p w14:paraId="3833E4A1"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всестороннее психолого-педагогическое изучение личности ребёнка; </w:t>
            </w:r>
          </w:p>
          <w:p w14:paraId="39D6D4FF"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выявление и изучение неблагоприятных факторов социальной среды и рисков образовательной среды; </w:t>
            </w:r>
          </w:p>
          <w:p w14:paraId="01B612AE" w14:textId="77777777" w:rsidR="00C25852" w:rsidRPr="00E8325A" w:rsidRDefault="00C25852" w:rsidP="005855FC">
            <w:pPr>
              <w:pStyle w:val="af3"/>
              <w:numPr>
                <w:ilvl w:val="0"/>
                <w:numId w:val="47"/>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C25852" w:rsidRPr="00E8325A" w14:paraId="2FA30764" w14:textId="77777777" w:rsidTr="00902C01">
        <w:tc>
          <w:tcPr>
            <w:tcW w:w="2873" w:type="dxa"/>
          </w:tcPr>
          <w:p w14:paraId="6D54C549"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Коррекционно-развивающая работа</w:t>
            </w:r>
          </w:p>
        </w:tc>
        <w:tc>
          <w:tcPr>
            <w:tcW w:w="6697" w:type="dxa"/>
          </w:tcPr>
          <w:p w14:paraId="6821841E"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68D663D0"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трудностей в освоении образовательной программы и социализации; </w:t>
            </w:r>
          </w:p>
          <w:p w14:paraId="03C01881"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коррекцию и развитие высших психических функций; развитие эмоционально-волевой и личностной сферы обучающегося и психологическую коррекцию его поведения; </w:t>
            </w:r>
          </w:p>
          <w:p w14:paraId="7B78BC97"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14:paraId="61E7E1BE"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коррекцию и развитие психомоторной сферы, координации и регуляции движений; </w:t>
            </w:r>
          </w:p>
          <w:p w14:paraId="17CC1DA7"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14:paraId="0C9A4B2A"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создание насыщенной РППС для разных видов деятельности; </w:t>
            </w:r>
          </w:p>
          <w:p w14:paraId="16424647"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14:paraId="078ED83B"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14:paraId="0E09F906" w14:textId="77777777" w:rsidR="00C25852" w:rsidRPr="00E8325A" w:rsidRDefault="00C25852" w:rsidP="005855FC">
            <w:pPr>
              <w:pStyle w:val="af3"/>
              <w:numPr>
                <w:ilvl w:val="0"/>
                <w:numId w:val="48"/>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помощь в устранении психотравмирующих ситуаций в жизни ребёнка.</w:t>
            </w:r>
          </w:p>
        </w:tc>
      </w:tr>
      <w:tr w:rsidR="00C25852" w:rsidRPr="00E8325A" w14:paraId="65848C9C" w14:textId="77777777" w:rsidTr="00902C01">
        <w:tc>
          <w:tcPr>
            <w:tcW w:w="2873" w:type="dxa"/>
          </w:tcPr>
          <w:p w14:paraId="1C5F4140"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Консультативная работа</w:t>
            </w:r>
          </w:p>
        </w:tc>
        <w:tc>
          <w:tcPr>
            <w:tcW w:w="6697" w:type="dxa"/>
          </w:tcPr>
          <w:p w14:paraId="0D56F764" w14:textId="77777777" w:rsidR="00C25852" w:rsidRPr="00E8325A" w:rsidRDefault="00C25852" w:rsidP="005855FC">
            <w:pPr>
              <w:pStyle w:val="af3"/>
              <w:numPr>
                <w:ilvl w:val="0"/>
                <w:numId w:val="49"/>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14:paraId="5C5D6136" w14:textId="77777777" w:rsidR="00C25852" w:rsidRPr="00E8325A" w:rsidRDefault="00C25852" w:rsidP="005855FC">
            <w:pPr>
              <w:pStyle w:val="af3"/>
              <w:numPr>
                <w:ilvl w:val="0"/>
                <w:numId w:val="49"/>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консультирование специалистами педагогов по выбору индивидуально ориентированных методов и приемов работы с обучающимся; </w:t>
            </w:r>
          </w:p>
          <w:p w14:paraId="05674311" w14:textId="77777777" w:rsidR="00C25852" w:rsidRPr="00E8325A" w:rsidRDefault="00C25852" w:rsidP="005855FC">
            <w:pPr>
              <w:pStyle w:val="af3"/>
              <w:numPr>
                <w:ilvl w:val="0"/>
                <w:numId w:val="49"/>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консультативную помощь семье в вопросах выбора оптимальной стратегии воспитания и приемов КРР с ребёнком</w:t>
            </w:r>
          </w:p>
        </w:tc>
      </w:tr>
      <w:tr w:rsidR="00C25852" w:rsidRPr="00E8325A" w14:paraId="325FC298" w14:textId="77777777" w:rsidTr="00902C01">
        <w:tc>
          <w:tcPr>
            <w:tcW w:w="2873" w:type="dxa"/>
          </w:tcPr>
          <w:p w14:paraId="291327AC" w14:textId="77777777" w:rsidR="00C25852" w:rsidRPr="00E8325A" w:rsidRDefault="00C25852" w:rsidP="00E66CE2">
            <w:pPr>
              <w:pStyle w:val="af3"/>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Информационно-просветительская работа</w:t>
            </w:r>
          </w:p>
        </w:tc>
        <w:tc>
          <w:tcPr>
            <w:tcW w:w="6697" w:type="dxa"/>
          </w:tcPr>
          <w:p w14:paraId="5EE5B3A5" w14:textId="77777777" w:rsidR="00C25852" w:rsidRPr="00E8325A" w:rsidRDefault="00C25852" w:rsidP="005855FC">
            <w:pPr>
              <w:pStyle w:val="af3"/>
              <w:numPr>
                <w:ilvl w:val="0"/>
                <w:numId w:val="50"/>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14:paraId="2D29A9B1" w14:textId="77777777" w:rsidR="00C25852" w:rsidRPr="00E8325A" w:rsidRDefault="00C25852" w:rsidP="005855FC">
            <w:pPr>
              <w:pStyle w:val="af3"/>
              <w:numPr>
                <w:ilvl w:val="0"/>
                <w:numId w:val="50"/>
              </w:numPr>
              <w:suppressAutoHyphens/>
              <w:spacing w:before="91" w:after="0"/>
              <w:ind w:right="378"/>
              <w:jc w:val="both"/>
              <w:rPr>
                <w:rFonts w:ascii="Times New Roman" w:hAnsi="Times New Roman" w:cs="Times New Roman"/>
                <w:sz w:val="26"/>
                <w:szCs w:val="26"/>
              </w:rPr>
            </w:pPr>
            <w:r w:rsidRPr="00E8325A">
              <w:rPr>
                <w:rFonts w:ascii="Times New Roman" w:hAnsi="Times New Roman" w:cs="Times New Roman"/>
                <w:sz w:val="26"/>
                <w:szCs w:val="26"/>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14:paraId="1EB90C26" w14:textId="77777777" w:rsidR="006C164D" w:rsidRPr="00E8325A" w:rsidRDefault="006C164D" w:rsidP="00964232">
      <w:pPr>
        <w:pStyle w:val="a5"/>
        <w:jc w:val="both"/>
        <w:rPr>
          <w:rFonts w:ascii="Times New Roman" w:eastAsia="Times New Roman" w:hAnsi="Times New Roman" w:cs="Times New Roman"/>
          <w:b/>
          <w:sz w:val="26"/>
          <w:szCs w:val="26"/>
        </w:rPr>
      </w:pPr>
    </w:p>
    <w:p w14:paraId="3C13D9DC"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b/>
          <w:sz w:val="26"/>
          <w:szCs w:val="26"/>
        </w:rPr>
        <w:t xml:space="preserve">            2.2. Часть, формируемая участниками образовательных отношений</w:t>
      </w:r>
      <w:r w:rsidRPr="00E8325A">
        <w:rPr>
          <w:rFonts w:ascii="Times New Roman" w:hAnsi="Times New Roman" w:cs="Times New Roman"/>
          <w:sz w:val="26"/>
          <w:szCs w:val="26"/>
        </w:rPr>
        <w:t xml:space="preserve"> </w:t>
      </w:r>
    </w:p>
    <w:p w14:paraId="60998E68"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Специфика национальных, социокультурных и иных условий, в которых осуществляется образовательная деятельность.</w:t>
      </w:r>
    </w:p>
    <w:p w14:paraId="7DF9228A"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Образовательный процесс в МБОУ имеет свои специфические особенности, связанные с отличительными особенностями нашего региона, города. </w:t>
      </w:r>
    </w:p>
    <w:p w14:paraId="59AF0483"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i/>
          <w:sz w:val="26"/>
          <w:szCs w:val="26"/>
          <w:u w:val="single"/>
        </w:rPr>
        <w:t>Режим функционирования</w:t>
      </w:r>
      <w:r w:rsidRPr="00E8325A">
        <w:rPr>
          <w:rFonts w:ascii="Times New Roman" w:hAnsi="Times New Roman" w:cs="Times New Roman"/>
          <w:sz w:val="26"/>
          <w:szCs w:val="26"/>
        </w:rPr>
        <w:t xml:space="preserve"> </w:t>
      </w:r>
    </w:p>
    <w:p w14:paraId="2A4D0383"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Дошкольная группа функционирует в режиме 9-часового пребывания воспитанников в период с 8-00 до 17-00 при 5-дневной рабочей неделе. Образовательная программа реализуется в течение всего времени пребывания воспитанников в образовательной организации. </w:t>
      </w:r>
    </w:p>
    <w:p w14:paraId="678C7DF9"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i/>
          <w:sz w:val="26"/>
          <w:szCs w:val="26"/>
          <w:u w:val="single"/>
        </w:rPr>
        <w:t>Специфика климатических условий</w:t>
      </w:r>
      <w:r w:rsidRPr="00E8325A">
        <w:rPr>
          <w:rFonts w:ascii="Times New Roman" w:hAnsi="Times New Roman" w:cs="Times New Roman"/>
          <w:sz w:val="26"/>
          <w:szCs w:val="26"/>
        </w:rPr>
        <w:t xml:space="preserve">. </w:t>
      </w:r>
    </w:p>
    <w:p w14:paraId="13C99AF1"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При проектировании содержания Образовательной программы учитываются особенности региона, к которому относится  Ярославская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и психолого-педагогической работы в организации. Пошехонский район находится в зоне умеренно-континентального климата, который характеризуется ярко выраженными погодными сезонами, морозной и снежной зимой и теплым дождливым летом.. Исходя из этого, в образовательный процесс учреждения включены мероприятия, направленные на оздоровление детей:  режим дня </w:t>
      </w:r>
      <w:r w:rsidR="00491115" w:rsidRPr="00E8325A">
        <w:rPr>
          <w:rFonts w:ascii="Times New Roman" w:hAnsi="Times New Roman" w:cs="Times New Roman"/>
          <w:sz w:val="26"/>
          <w:szCs w:val="26"/>
        </w:rPr>
        <w:t>дошкольной</w:t>
      </w:r>
      <w:r w:rsidRPr="00E8325A">
        <w:rPr>
          <w:rFonts w:ascii="Times New Roman" w:hAnsi="Times New Roman" w:cs="Times New Roman"/>
          <w:sz w:val="26"/>
          <w:szCs w:val="26"/>
        </w:rPr>
        <w:t xml:space="preserve"> групп</w:t>
      </w:r>
      <w:r w:rsidR="00491115" w:rsidRPr="00E8325A">
        <w:rPr>
          <w:rFonts w:ascii="Times New Roman" w:hAnsi="Times New Roman" w:cs="Times New Roman"/>
          <w:sz w:val="26"/>
          <w:szCs w:val="26"/>
        </w:rPr>
        <w:t>ы</w:t>
      </w:r>
      <w:r w:rsidRPr="00E8325A">
        <w:rPr>
          <w:rFonts w:ascii="Times New Roman" w:hAnsi="Times New Roman" w:cs="Times New Roman"/>
          <w:sz w:val="26"/>
          <w:szCs w:val="26"/>
        </w:rPr>
        <w:t xml:space="preserve"> наполняется активной двигательной, игровой деятельностью, включены бодрящая гимнастика после сна,</w:t>
      </w:r>
      <w:r w:rsidRPr="00E8325A">
        <w:rPr>
          <w:rFonts w:ascii="Times New Roman" w:hAnsi="Times New Roman" w:cs="Times New Roman"/>
          <w:sz w:val="26"/>
          <w:szCs w:val="26"/>
        </w:rPr>
        <w:sym w:font="Symbol" w:char="F02D"/>
      </w:r>
      <w:r w:rsidRPr="00E8325A">
        <w:rPr>
          <w:rFonts w:ascii="Times New Roman" w:hAnsi="Times New Roman" w:cs="Times New Roman"/>
          <w:sz w:val="26"/>
          <w:szCs w:val="26"/>
        </w:rPr>
        <w:t xml:space="preserve"> упражнения для расслабления, дыхательная гимнастика, гимнастика для глаз;  в холодное время года (при благоприятных погодных условиях) удлиняется пребывание детей на прогулке;</w:t>
      </w:r>
      <w:r w:rsidRPr="00E8325A">
        <w:rPr>
          <w:rFonts w:ascii="Times New Roman" w:hAnsi="Times New Roman" w:cs="Times New Roman"/>
          <w:sz w:val="26"/>
          <w:szCs w:val="26"/>
        </w:rPr>
        <w:sym w:font="Symbol" w:char="F02D"/>
      </w:r>
      <w:r w:rsidRPr="00E8325A">
        <w:rPr>
          <w:rFonts w:ascii="Times New Roman" w:hAnsi="Times New Roman" w:cs="Times New Roman"/>
          <w:sz w:val="26"/>
          <w:szCs w:val="26"/>
        </w:rPr>
        <w:t xml:space="preserve"> в теплое время – жизнедеятельность детей организуется на открытом воздухе.  </w:t>
      </w:r>
    </w:p>
    <w:p w14:paraId="3849CF17"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i/>
          <w:sz w:val="26"/>
          <w:szCs w:val="26"/>
          <w:u w:val="single"/>
        </w:rPr>
        <w:t>Социально-демографические особенности</w:t>
      </w:r>
      <w:r w:rsidRPr="00E8325A">
        <w:rPr>
          <w:rFonts w:ascii="Times New Roman" w:hAnsi="Times New Roman" w:cs="Times New Roman"/>
          <w:sz w:val="26"/>
          <w:szCs w:val="26"/>
        </w:rPr>
        <w:t xml:space="preserve"> </w:t>
      </w:r>
    </w:p>
    <w:p w14:paraId="029A8066"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Социально-демографические условия осуществления образовательного процесса определились в ходе статистических и социально-педагогических исследований семей, обучающихс</w:t>
      </w:r>
      <w:r w:rsidR="00491115" w:rsidRPr="00E8325A">
        <w:rPr>
          <w:rFonts w:ascii="Times New Roman" w:hAnsi="Times New Roman" w:cs="Times New Roman"/>
          <w:sz w:val="26"/>
          <w:szCs w:val="26"/>
        </w:rPr>
        <w:t>я: наличие среди родителей дошкольной группы</w:t>
      </w:r>
      <w:r w:rsidRPr="00E8325A">
        <w:rPr>
          <w:rFonts w:ascii="Times New Roman" w:hAnsi="Times New Roman" w:cs="Times New Roman"/>
          <w:sz w:val="26"/>
          <w:szCs w:val="26"/>
        </w:rPr>
        <w:t xml:space="preserve">  широко представленной социальной группы людей молодого возраста, со средним финансовым положением, с высоким образовательным уровнем, воспитывающих 2 и более детей.  Социальный статус родителей обучающихся разнообразный. При планировании педагогического процесса учитывается образование и место работы родителей, статус семьи, наличие старшего поколения (бабушек, дедушек), учитывается уровень взаимоотношений ребёнка и взрослых. В условиях современного «кризиса семьи» в образовательную программу включены совместные проекты с родителями обучающихся. </w:t>
      </w:r>
    </w:p>
    <w:p w14:paraId="7C3C70C3"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i/>
          <w:sz w:val="26"/>
          <w:szCs w:val="26"/>
          <w:u w:val="single"/>
        </w:rPr>
        <w:t>Возрастные особенности</w:t>
      </w:r>
      <w:r w:rsidRPr="00E8325A">
        <w:rPr>
          <w:rFonts w:ascii="Times New Roman" w:hAnsi="Times New Roman" w:cs="Times New Roman"/>
          <w:sz w:val="26"/>
          <w:szCs w:val="26"/>
          <w:u w:val="single"/>
        </w:rPr>
        <w:t>:</w:t>
      </w:r>
      <w:r w:rsidRPr="00E8325A">
        <w:rPr>
          <w:rFonts w:ascii="Times New Roman" w:hAnsi="Times New Roman" w:cs="Times New Roman"/>
          <w:sz w:val="26"/>
          <w:szCs w:val="26"/>
        </w:rPr>
        <w:t xml:space="preserve"> </w:t>
      </w:r>
    </w:p>
    <w:p w14:paraId="35BEF363" w14:textId="77777777" w:rsidR="002B3A19" w:rsidRPr="00E8325A" w:rsidRDefault="00491115" w:rsidP="002B3A19">
      <w:pPr>
        <w:jc w:val="both"/>
        <w:rPr>
          <w:rFonts w:ascii="Times New Roman" w:hAnsi="Times New Roman" w:cs="Times New Roman"/>
          <w:sz w:val="26"/>
          <w:szCs w:val="26"/>
          <w:u w:val="single"/>
        </w:rPr>
      </w:pPr>
      <w:r w:rsidRPr="00E8325A">
        <w:rPr>
          <w:rFonts w:ascii="Times New Roman" w:hAnsi="Times New Roman" w:cs="Times New Roman"/>
          <w:sz w:val="26"/>
          <w:szCs w:val="26"/>
        </w:rPr>
        <w:t>МБ</w:t>
      </w:r>
      <w:r w:rsidR="002B3A19" w:rsidRPr="00E8325A">
        <w:rPr>
          <w:rFonts w:ascii="Times New Roman" w:hAnsi="Times New Roman" w:cs="Times New Roman"/>
          <w:sz w:val="26"/>
          <w:szCs w:val="26"/>
        </w:rPr>
        <w:t xml:space="preserve">ОУ обеспечивает получение дошкольного образования, присмотр и уход за обучающимися в возрасте от 1,5 лет до прекращения образовательных отношений. </w:t>
      </w:r>
      <w:r w:rsidR="002B3A19" w:rsidRPr="00E8325A">
        <w:rPr>
          <w:rFonts w:ascii="Times New Roman" w:hAnsi="Times New Roman" w:cs="Times New Roman"/>
          <w:i/>
          <w:sz w:val="26"/>
          <w:szCs w:val="26"/>
          <w:u w:val="single"/>
        </w:rPr>
        <w:t>Организационные особенности</w:t>
      </w:r>
      <w:r w:rsidR="002B3A19" w:rsidRPr="00E8325A">
        <w:rPr>
          <w:rFonts w:ascii="Times New Roman" w:hAnsi="Times New Roman" w:cs="Times New Roman"/>
          <w:sz w:val="26"/>
          <w:szCs w:val="26"/>
          <w:u w:val="single"/>
        </w:rPr>
        <w:t xml:space="preserve"> </w:t>
      </w:r>
    </w:p>
    <w:p w14:paraId="798BE1D2"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В сентябре детский сад работает в режиме адаптационного пери</w:t>
      </w:r>
      <w:r w:rsidR="00491115" w:rsidRPr="00E8325A">
        <w:rPr>
          <w:rFonts w:ascii="Times New Roman" w:hAnsi="Times New Roman" w:cs="Times New Roman"/>
          <w:sz w:val="26"/>
          <w:szCs w:val="26"/>
        </w:rPr>
        <w:t>ода для вновь поступающих детей.</w:t>
      </w:r>
      <w:r w:rsidRPr="00E8325A">
        <w:rPr>
          <w:rFonts w:ascii="Times New Roman" w:hAnsi="Times New Roman" w:cs="Times New Roman"/>
          <w:sz w:val="26"/>
          <w:szCs w:val="26"/>
        </w:rPr>
        <w:t xml:space="preserve"> группа В детском саду предусмотрены периоды для проведения педагогической диагностики (сентябрь -октябрь, апрель -май). Точные сроки проведения устанавливаются ежегодно и представлены в календарном графике</w:t>
      </w:r>
    </w:p>
    <w:p w14:paraId="066332B9"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 </w:t>
      </w:r>
    </w:p>
    <w:p w14:paraId="269D9962"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i/>
          <w:sz w:val="26"/>
          <w:szCs w:val="26"/>
        </w:rPr>
        <w:t>- основной период</w:t>
      </w:r>
      <w:r w:rsidRPr="00E8325A">
        <w:rPr>
          <w:rFonts w:ascii="Times New Roman" w:hAnsi="Times New Roman" w:cs="Times New Roman"/>
          <w:sz w:val="26"/>
          <w:szCs w:val="26"/>
        </w:rPr>
        <w:t xml:space="preserve">: учебный год (сентябрь – май), составляется определенный режим дня и расписание организованных образовательных форм; </w:t>
      </w:r>
    </w:p>
    <w:p w14:paraId="07120498"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Pr="00E8325A">
        <w:rPr>
          <w:rFonts w:ascii="Times New Roman" w:hAnsi="Times New Roman" w:cs="Times New Roman"/>
          <w:i/>
          <w:sz w:val="26"/>
          <w:szCs w:val="26"/>
        </w:rPr>
        <w:t>летний период</w:t>
      </w:r>
      <w:r w:rsidRPr="00E8325A">
        <w:rPr>
          <w:rFonts w:ascii="Times New Roman" w:hAnsi="Times New Roman" w:cs="Times New Roman"/>
          <w:sz w:val="26"/>
          <w:szCs w:val="26"/>
        </w:rPr>
        <w:t xml:space="preserve"> (июнь), для которого составляется другой режим. </w:t>
      </w:r>
    </w:p>
    <w:p w14:paraId="5946F357"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Во время проведения образовательной деятельности по познанию окружающего мира, приобщению к культуре речи и подготовке к освоению грамоты дети знакомятся с явлениями природы, характерными для </w:t>
      </w:r>
      <w:r w:rsidR="00491115" w:rsidRPr="00E8325A">
        <w:rPr>
          <w:rFonts w:ascii="Times New Roman" w:hAnsi="Times New Roman" w:cs="Times New Roman"/>
          <w:sz w:val="26"/>
          <w:szCs w:val="26"/>
        </w:rPr>
        <w:t>нашего  края</w:t>
      </w:r>
      <w:r w:rsidRPr="00E8325A">
        <w:rPr>
          <w:rFonts w:ascii="Times New Roman" w:hAnsi="Times New Roman" w:cs="Times New Roman"/>
          <w:sz w:val="26"/>
          <w:szCs w:val="26"/>
        </w:rPr>
        <w:t xml:space="preserve">. </w:t>
      </w:r>
    </w:p>
    <w:p w14:paraId="11F22C52"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w:t>
      </w:r>
    </w:p>
    <w:p w14:paraId="129B05DB"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В образовательной деятельности по развитию двигательно-экспрессивных способностей и навыков эти образы передаются через движения. Последние несколько лет экологическое состояние региона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 </w:t>
      </w:r>
    </w:p>
    <w:p w14:paraId="603C61A6" w14:textId="77777777" w:rsidR="002B3A19" w:rsidRPr="00E8325A" w:rsidRDefault="002B3A19" w:rsidP="002B3A19">
      <w:pPr>
        <w:jc w:val="both"/>
        <w:rPr>
          <w:rFonts w:ascii="Times New Roman" w:hAnsi="Times New Roman" w:cs="Times New Roman"/>
          <w:i/>
          <w:sz w:val="26"/>
          <w:szCs w:val="26"/>
        </w:rPr>
      </w:pPr>
      <w:r w:rsidRPr="00E8325A">
        <w:rPr>
          <w:rFonts w:ascii="Times New Roman" w:hAnsi="Times New Roman" w:cs="Times New Roman"/>
          <w:i/>
          <w:sz w:val="26"/>
          <w:szCs w:val="26"/>
        </w:rPr>
        <w:t xml:space="preserve">  </w:t>
      </w:r>
      <w:r w:rsidRPr="00E8325A">
        <w:rPr>
          <w:rFonts w:ascii="Times New Roman" w:hAnsi="Times New Roman" w:cs="Times New Roman"/>
          <w:i/>
          <w:sz w:val="26"/>
          <w:szCs w:val="26"/>
          <w:u w:val="single"/>
        </w:rPr>
        <w:t>Информационно - методические особенности</w:t>
      </w:r>
      <w:r w:rsidRPr="00E8325A">
        <w:rPr>
          <w:rFonts w:ascii="Times New Roman" w:hAnsi="Times New Roman" w:cs="Times New Roman"/>
          <w:i/>
          <w:sz w:val="26"/>
          <w:szCs w:val="26"/>
        </w:rPr>
        <w:t>:</w:t>
      </w:r>
    </w:p>
    <w:p w14:paraId="077AF4E6" w14:textId="77777777" w:rsidR="002B3A19" w:rsidRPr="00E8325A" w:rsidRDefault="002B3A19" w:rsidP="002B3A19">
      <w:pPr>
        <w:jc w:val="both"/>
        <w:rPr>
          <w:rFonts w:ascii="Times New Roman" w:hAnsi="Times New Roman" w:cs="Times New Roman"/>
          <w:sz w:val="26"/>
          <w:szCs w:val="26"/>
        </w:rPr>
      </w:pPr>
      <w:r w:rsidRPr="00E8325A">
        <w:rPr>
          <w:rFonts w:ascii="Times New Roman" w:hAnsi="Times New Roman" w:cs="Times New Roman"/>
          <w:sz w:val="26"/>
          <w:szCs w:val="26"/>
        </w:rPr>
        <w:t xml:space="preserve"> Информационно - методическое</w:t>
      </w:r>
      <w:r w:rsidR="00491115" w:rsidRPr="00E8325A">
        <w:rPr>
          <w:rFonts w:ascii="Times New Roman" w:hAnsi="Times New Roman" w:cs="Times New Roman"/>
          <w:sz w:val="26"/>
          <w:szCs w:val="26"/>
        </w:rPr>
        <w:t xml:space="preserve"> сопровождение реализации ОП МБ</w:t>
      </w:r>
      <w:r w:rsidRPr="00E8325A">
        <w:rPr>
          <w:rFonts w:ascii="Times New Roman" w:hAnsi="Times New Roman" w:cs="Times New Roman"/>
          <w:sz w:val="26"/>
          <w:szCs w:val="26"/>
        </w:rPr>
        <w:t xml:space="preserve">ОУ обеспечивается информационной средой, которая представлена базой  учреждения. База знаний соответствует требованиям ФГОС ДО и задачам и содержанию ФОП ДО;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образовательного учреждения и достижение планируемых результатов её освоения; учитывают особенности образовательного учреждения, его организационную структуру, запросы участников образовательного процесса; предоставляют возможность взаимодействия с социальными партнёрами, использования ресурсов социума. В связи с вышеизложенным, образовательный процесс в дошкольном учреждении имеет свою специфику. Педагогический коллектив в первую очередь направляет свою работу на охрану и укрепление здоровья обучающихся, создание условий для их всестороннего развития. </w:t>
      </w:r>
    </w:p>
    <w:p w14:paraId="1311DBFF" w14:textId="77777777" w:rsidR="00491115" w:rsidRPr="00E8325A" w:rsidRDefault="00491115" w:rsidP="00491115">
      <w:pPr>
        <w:jc w:val="both"/>
        <w:rPr>
          <w:rFonts w:ascii="Times New Roman" w:hAnsi="Times New Roman" w:cs="Times New Roman"/>
          <w:b/>
          <w:sz w:val="26"/>
          <w:szCs w:val="26"/>
        </w:rPr>
      </w:pPr>
      <w:r w:rsidRPr="00E8325A">
        <w:rPr>
          <w:rFonts w:ascii="Times New Roman" w:hAnsi="Times New Roman" w:cs="Times New Roman"/>
          <w:sz w:val="26"/>
          <w:szCs w:val="26"/>
        </w:rPr>
        <w:t xml:space="preserve">                </w:t>
      </w:r>
      <w:r w:rsidRPr="00E8325A">
        <w:rPr>
          <w:rFonts w:ascii="Times New Roman" w:hAnsi="Times New Roman" w:cs="Times New Roman"/>
          <w:b/>
          <w:i/>
          <w:sz w:val="26"/>
          <w:szCs w:val="26"/>
        </w:rPr>
        <w:t>Специфика национально-культурных и социокультурных условий</w:t>
      </w:r>
      <w:r w:rsidRPr="00E8325A">
        <w:rPr>
          <w:rFonts w:ascii="Times New Roman" w:hAnsi="Times New Roman" w:cs="Times New Roman"/>
          <w:b/>
          <w:sz w:val="26"/>
          <w:szCs w:val="26"/>
        </w:rPr>
        <w:t xml:space="preserve">. </w:t>
      </w:r>
    </w:p>
    <w:p w14:paraId="2F318135" w14:textId="77777777" w:rsidR="001012A4" w:rsidRPr="00E8325A" w:rsidRDefault="00491115" w:rsidP="00491115">
      <w:pPr>
        <w:jc w:val="both"/>
        <w:rPr>
          <w:rFonts w:ascii="Times New Roman" w:hAnsi="Times New Roman" w:cs="Times New Roman"/>
          <w:sz w:val="26"/>
          <w:szCs w:val="26"/>
        </w:rPr>
      </w:pPr>
      <w:r w:rsidRPr="00E8325A">
        <w:rPr>
          <w:rFonts w:ascii="Times New Roman" w:hAnsi="Times New Roman" w:cs="Times New Roman"/>
          <w:sz w:val="26"/>
          <w:szCs w:val="26"/>
        </w:rPr>
        <w:t xml:space="preserve">   Национально-культурные особенности: поликультурное воспитание строится на основе изучения национальных традиций семей обучающихся дошкольного учреждения.   При осуществлении организации образовательного процесса в МБОУ учитываются национально-культурные традиции народов России, образовательный процесс ведется на русском языке. Педагоги знакомят воспитанников с традициями и обычаями  русского народа, историей родного края, слушают музыкальные произведения, организуют с детьми  народные игры.  Дети рассматривают альбомы с изображением национальных костюмов разных народностей, знакомятся с литературой разных народов, национальными орнаментами, блюдами, изучаются народные приметы, пословицы, поговорки, и т.д. </w:t>
      </w:r>
    </w:p>
    <w:p w14:paraId="1936913E" w14:textId="77777777" w:rsidR="00491115" w:rsidRPr="00E8325A" w:rsidRDefault="001012A4" w:rsidP="00491115">
      <w:pPr>
        <w:jc w:val="both"/>
        <w:rPr>
          <w:rFonts w:ascii="Times New Roman" w:hAnsi="Times New Roman" w:cs="Times New Roman"/>
          <w:sz w:val="26"/>
          <w:szCs w:val="26"/>
        </w:rPr>
      </w:pPr>
      <w:r w:rsidRPr="00E8325A">
        <w:rPr>
          <w:rFonts w:ascii="Times New Roman" w:hAnsi="Times New Roman" w:cs="Times New Roman"/>
          <w:sz w:val="26"/>
          <w:szCs w:val="26"/>
        </w:rPr>
        <w:t xml:space="preserve">      </w:t>
      </w:r>
      <w:r w:rsidR="00491115" w:rsidRPr="00E8325A">
        <w:rPr>
          <w:rFonts w:ascii="Times New Roman" w:hAnsi="Times New Roman" w:cs="Times New Roman"/>
          <w:sz w:val="26"/>
          <w:szCs w:val="26"/>
        </w:rPr>
        <w:t xml:space="preserve">  Педагогическим коллективом также учитываются социокультурные особенности нашего  региона. Педагоги уделяют внимание изучению истории родного города, знакомят с жизнью знаменитых земляков, а также культурных важных исторических событий, связанных с родным городом. </w:t>
      </w:r>
    </w:p>
    <w:p w14:paraId="5D6EB9D5" w14:textId="77777777" w:rsidR="001012A4" w:rsidRPr="00E8325A" w:rsidRDefault="001012A4" w:rsidP="001012A4">
      <w:pPr>
        <w:jc w:val="both"/>
        <w:rPr>
          <w:rFonts w:ascii="Times New Roman" w:hAnsi="Times New Roman" w:cs="Times New Roman"/>
          <w:sz w:val="26"/>
          <w:szCs w:val="26"/>
        </w:rPr>
      </w:pPr>
      <w:r w:rsidRPr="00E8325A">
        <w:rPr>
          <w:rFonts w:ascii="Times New Roman" w:hAnsi="Times New Roman" w:cs="Times New Roman"/>
          <w:i/>
          <w:sz w:val="26"/>
          <w:szCs w:val="26"/>
        </w:rPr>
        <w:t>Социокультурное пространство</w:t>
      </w:r>
    </w:p>
    <w:p w14:paraId="7BDC1710" w14:textId="77777777" w:rsidR="001012A4" w:rsidRPr="00E8325A" w:rsidRDefault="001012A4" w:rsidP="001012A4">
      <w:pPr>
        <w:jc w:val="both"/>
        <w:rPr>
          <w:rFonts w:ascii="Times New Roman" w:hAnsi="Times New Roman" w:cs="Times New Roman"/>
          <w:sz w:val="26"/>
          <w:szCs w:val="26"/>
        </w:rPr>
      </w:pPr>
      <w:r w:rsidRPr="00E8325A">
        <w:rPr>
          <w:rFonts w:ascii="Times New Roman" w:hAnsi="Times New Roman" w:cs="Times New Roman"/>
          <w:sz w:val="26"/>
          <w:szCs w:val="26"/>
        </w:rPr>
        <w:t xml:space="preserve">      Социокультурное пространство ДОУ достаточно разнообразно. Рядом  располагаются Белосельская  школа ,  библиотека, дом культуры, ФАП. Это создает благоприятные возможности для обогащения деятельности в Мдетском саду,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14:paraId="456DB63A" w14:textId="77777777" w:rsidR="001012A4" w:rsidRPr="00E8325A" w:rsidRDefault="001012A4" w:rsidP="001012A4">
      <w:pPr>
        <w:jc w:val="both"/>
        <w:rPr>
          <w:rFonts w:ascii="Times New Roman" w:hAnsi="Times New Roman" w:cs="Times New Roman"/>
          <w:b/>
          <w:i/>
          <w:sz w:val="26"/>
          <w:szCs w:val="26"/>
        </w:rPr>
      </w:pPr>
      <w:r w:rsidRPr="00E8325A">
        <w:rPr>
          <w:rFonts w:ascii="Times New Roman" w:hAnsi="Times New Roman" w:cs="Times New Roman"/>
          <w:b/>
          <w:i/>
          <w:sz w:val="26"/>
          <w:szCs w:val="26"/>
        </w:rPr>
        <w:t>Использование современных педагогических технологий при реализации ОП</w:t>
      </w:r>
    </w:p>
    <w:p w14:paraId="1CF49AD3" w14:textId="77777777" w:rsidR="001012A4" w:rsidRPr="00E8325A" w:rsidRDefault="001012A4" w:rsidP="001012A4">
      <w:pPr>
        <w:jc w:val="both"/>
        <w:rPr>
          <w:rFonts w:ascii="Times New Roman" w:hAnsi="Times New Roman" w:cs="Times New Roman"/>
          <w:sz w:val="26"/>
          <w:szCs w:val="26"/>
        </w:rPr>
      </w:pPr>
      <w:r w:rsidRPr="00E8325A">
        <w:rPr>
          <w:rFonts w:ascii="Times New Roman" w:hAnsi="Times New Roman" w:cs="Times New Roman"/>
          <w:i/>
          <w:sz w:val="26"/>
          <w:szCs w:val="26"/>
          <w:u w:val="single"/>
        </w:rPr>
        <w:t>Педагогическая технология</w:t>
      </w:r>
      <w:r w:rsidRPr="00E8325A">
        <w:rPr>
          <w:rFonts w:ascii="Times New Roman" w:hAnsi="Times New Roman" w:cs="Times New Roman"/>
          <w:sz w:val="26"/>
          <w:szCs w:val="26"/>
        </w:rPr>
        <w:t xml:space="preserve"> - это целостный научно - обоснованный проект определённой педагогической системы от её теоретического замысла до реализации в образовательной практике. Педагогическая технология отражает процессуальную сторону обучения и воспитания, охватывает цели, содержание, формы, методы, средства, результаты и условия их организации. </w:t>
      </w:r>
    </w:p>
    <w:p w14:paraId="6EE45CA1" w14:textId="77777777" w:rsidR="001012A4" w:rsidRPr="00E8325A" w:rsidRDefault="001012A4" w:rsidP="005855FC">
      <w:pPr>
        <w:pStyle w:val="a6"/>
        <w:numPr>
          <w:ilvl w:val="0"/>
          <w:numId w:val="52"/>
        </w:numPr>
        <w:jc w:val="both"/>
        <w:rPr>
          <w:rStyle w:val="ae"/>
          <w:rFonts w:ascii="Times New Roman" w:hAnsi="Times New Roman" w:cs="Times New Roman"/>
          <w:color w:val="111111"/>
          <w:sz w:val="26"/>
          <w:szCs w:val="26"/>
          <w:bdr w:val="none" w:sz="0" w:space="0" w:color="auto" w:frame="1"/>
          <w:shd w:val="clear" w:color="auto" w:fill="FFFFFF"/>
        </w:rPr>
      </w:pPr>
      <w:r w:rsidRPr="00E8325A">
        <w:rPr>
          <w:rStyle w:val="ae"/>
          <w:rFonts w:ascii="Times New Roman" w:hAnsi="Times New Roman" w:cs="Times New Roman"/>
          <w:color w:val="111111"/>
          <w:sz w:val="26"/>
          <w:szCs w:val="26"/>
          <w:bdr w:val="none" w:sz="0" w:space="0" w:color="auto" w:frame="1"/>
          <w:shd w:val="clear" w:color="auto" w:fill="FFFFFF"/>
        </w:rPr>
        <w:t>зд</w:t>
      </w:r>
      <w:r w:rsidR="00C85300" w:rsidRPr="00E8325A">
        <w:rPr>
          <w:rStyle w:val="ae"/>
          <w:rFonts w:ascii="Times New Roman" w:hAnsi="Times New Roman" w:cs="Times New Roman"/>
          <w:color w:val="111111"/>
          <w:sz w:val="26"/>
          <w:szCs w:val="26"/>
          <w:bdr w:val="none" w:sz="0" w:space="0" w:color="auto" w:frame="1"/>
          <w:shd w:val="clear" w:color="auto" w:fill="FFFFFF"/>
        </w:rPr>
        <w:t xml:space="preserve">оровьесберегающие </w:t>
      </w:r>
      <w:r w:rsidRPr="00E8325A">
        <w:rPr>
          <w:rStyle w:val="ae"/>
          <w:rFonts w:ascii="Times New Roman" w:hAnsi="Times New Roman" w:cs="Times New Roman"/>
          <w:color w:val="111111"/>
          <w:sz w:val="26"/>
          <w:szCs w:val="26"/>
          <w:bdr w:val="none" w:sz="0" w:space="0" w:color="auto" w:frame="1"/>
          <w:shd w:val="clear" w:color="auto" w:fill="FFFFFF"/>
        </w:rPr>
        <w:t xml:space="preserve"> технологии</w:t>
      </w:r>
    </w:p>
    <w:p w14:paraId="49C26D5F" w14:textId="77777777" w:rsidR="00491115" w:rsidRPr="00E8325A" w:rsidRDefault="00C85300" w:rsidP="00C85300">
      <w:pPr>
        <w:pStyle w:val="a5"/>
        <w:jc w:val="both"/>
        <w:rPr>
          <w:rFonts w:ascii="Times New Roman" w:hAnsi="Times New Roman" w:cs="Times New Roman"/>
          <w:b/>
          <w:bCs/>
          <w:sz w:val="26"/>
          <w:szCs w:val="26"/>
          <w:bdr w:val="none" w:sz="0" w:space="0" w:color="auto" w:frame="1"/>
          <w:shd w:val="clear" w:color="auto" w:fill="FFFFFF"/>
        </w:rPr>
      </w:pPr>
      <w:r w:rsidRPr="00E8325A">
        <w:rPr>
          <w:rFonts w:ascii="Times New Roman" w:hAnsi="Times New Roman" w:cs="Times New Roman"/>
          <w:sz w:val="26"/>
          <w:szCs w:val="26"/>
        </w:rPr>
        <w:t xml:space="preserve">     Здоровьесберегающие образовательные технологии в детском саду – это, прежде всего, технологии воспитания валеологической культуры или культуры здоровья дошкольников. Цель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E8325A">
        <w:rPr>
          <w:rStyle w:val="ae"/>
          <w:rFonts w:ascii="Times New Roman" w:hAnsi="Times New Roman" w:cs="Times New Roman"/>
          <w:color w:val="111111"/>
          <w:sz w:val="26"/>
          <w:szCs w:val="26"/>
          <w:bdr w:val="none" w:sz="0" w:space="0" w:color="auto" w:frame="1"/>
          <w:shd w:val="clear" w:color="auto" w:fill="FFFFFF"/>
        </w:rPr>
        <w:t xml:space="preserve"> </w:t>
      </w:r>
      <w:r w:rsidRPr="00E8325A">
        <w:rPr>
          <w:rFonts w:ascii="Times New Roman" w:hAnsi="Times New Roman" w:cs="Times New Roman"/>
          <w:sz w:val="26"/>
          <w:szCs w:val="26"/>
          <w:shd w:val="clear" w:color="auto" w:fill="FFFFFF"/>
        </w:rPr>
        <w:t>Д</w:t>
      </w:r>
      <w:r w:rsidR="001012A4" w:rsidRPr="00E8325A">
        <w:rPr>
          <w:rFonts w:ascii="Times New Roman" w:hAnsi="Times New Roman" w:cs="Times New Roman"/>
          <w:sz w:val="26"/>
          <w:szCs w:val="26"/>
          <w:shd w:val="clear" w:color="auto" w:fill="FFFFFF"/>
        </w:rPr>
        <w:t xml:space="preserve">инамические паузы во время занятий. Пальчиковая гимнастика, дыхательная гимнастика, «дорожки здоровья» в группе и на участке в летнее время. </w:t>
      </w:r>
    </w:p>
    <w:p w14:paraId="42EAAA1B" w14:textId="77777777" w:rsidR="00C85300" w:rsidRPr="00E8325A" w:rsidRDefault="00C85300" w:rsidP="005855FC">
      <w:pPr>
        <w:pStyle w:val="a5"/>
        <w:numPr>
          <w:ilvl w:val="0"/>
          <w:numId w:val="51"/>
        </w:numPr>
        <w:jc w:val="both"/>
        <w:rPr>
          <w:rFonts w:ascii="Times New Roman" w:hAnsi="Times New Roman" w:cs="Times New Roman"/>
          <w:sz w:val="26"/>
          <w:szCs w:val="26"/>
        </w:rPr>
      </w:pPr>
      <w:r w:rsidRPr="00E8325A">
        <w:rPr>
          <w:rFonts w:ascii="Times New Roman" w:hAnsi="Times New Roman" w:cs="Times New Roman"/>
          <w:b/>
          <w:sz w:val="26"/>
          <w:szCs w:val="26"/>
        </w:rPr>
        <w:t>Личностно-ориентированные технологии</w:t>
      </w:r>
      <w:r w:rsidRPr="00E8325A">
        <w:rPr>
          <w:rFonts w:ascii="Times New Roman" w:hAnsi="Times New Roman" w:cs="Times New Roman"/>
          <w:sz w:val="26"/>
          <w:szCs w:val="26"/>
        </w:rPr>
        <w:t xml:space="preserve"> </w:t>
      </w:r>
    </w:p>
    <w:p w14:paraId="3F8CAA6C" w14:textId="77777777" w:rsidR="00C85300" w:rsidRPr="00E8325A" w:rsidRDefault="00C85300" w:rsidP="00C85300">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Используем в работе с детьми ситуации, ориентированные на личностное развитие, а именно: ситуация успеха, ситуация обращения к личному опыту ребенка, ситуации выбора задания и другие, не мешаем ребенку творить. Находясь рядом с ним во время процесса, принимаем и понимаем его позицию, бережно относимся к результатам детского творческого труда.</w:t>
      </w:r>
    </w:p>
    <w:p w14:paraId="1272B832" w14:textId="77777777" w:rsidR="00C85300" w:rsidRPr="00E8325A" w:rsidRDefault="00C85300" w:rsidP="00C85300">
      <w:pPr>
        <w:pStyle w:val="a5"/>
        <w:jc w:val="both"/>
        <w:rPr>
          <w:rFonts w:ascii="Times New Roman" w:hAnsi="Times New Roman" w:cs="Times New Roman"/>
          <w:sz w:val="26"/>
          <w:szCs w:val="26"/>
        </w:rPr>
      </w:pPr>
      <w:r w:rsidRPr="00E8325A">
        <w:rPr>
          <w:rFonts w:ascii="Times New Roman" w:hAnsi="Times New Roman" w:cs="Times New Roman"/>
          <w:sz w:val="26"/>
          <w:szCs w:val="26"/>
        </w:rPr>
        <w:t>Создание комфортных условий, атмосфера доверия, сотрудничества, сопереживания - этим обусловлен отказ от традиционных занятий. Развивающая среда, состоящая из ряда центров (сенсорный центр, центр сюжетной игры, центр строительства, центр искусства и др.) способствует организации содержательной деятельности детей.</w:t>
      </w:r>
    </w:p>
    <w:p w14:paraId="56110A2A" w14:textId="77777777" w:rsidR="00C85300" w:rsidRPr="00E8325A" w:rsidRDefault="00C85300" w:rsidP="005855FC">
      <w:pPr>
        <w:pStyle w:val="a5"/>
        <w:numPr>
          <w:ilvl w:val="0"/>
          <w:numId w:val="51"/>
        </w:numPr>
        <w:jc w:val="both"/>
        <w:rPr>
          <w:rStyle w:val="ae"/>
          <w:rFonts w:ascii="Times New Roman" w:hAnsi="Times New Roman" w:cs="Times New Roman"/>
          <w:sz w:val="26"/>
          <w:szCs w:val="26"/>
          <w:bdr w:val="none" w:sz="0" w:space="0" w:color="auto" w:frame="1"/>
          <w:shd w:val="clear" w:color="auto" w:fill="FFFFFF"/>
        </w:rPr>
      </w:pPr>
      <w:r w:rsidRPr="00E8325A">
        <w:rPr>
          <w:rStyle w:val="ae"/>
          <w:rFonts w:ascii="Times New Roman" w:hAnsi="Times New Roman" w:cs="Times New Roman"/>
          <w:color w:val="111111"/>
          <w:sz w:val="26"/>
          <w:szCs w:val="26"/>
          <w:bdr w:val="none" w:sz="0" w:space="0" w:color="auto" w:frame="1"/>
          <w:shd w:val="clear" w:color="auto" w:fill="FFFFFF"/>
        </w:rPr>
        <w:t>проектная деятельность </w:t>
      </w:r>
    </w:p>
    <w:p w14:paraId="66BFC958" w14:textId="77777777" w:rsidR="00C85300" w:rsidRPr="00E8325A" w:rsidRDefault="00C85300" w:rsidP="00C85300">
      <w:pPr>
        <w:pStyle w:val="a5"/>
        <w:jc w:val="both"/>
        <w:rPr>
          <w:rFonts w:ascii="Times New Roman" w:hAnsi="Times New Roman" w:cs="Times New Roman"/>
          <w:color w:val="111111"/>
          <w:sz w:val="26"/>
          <w:szCs w:val="26"/>
          <w:shd w:val="clear" w:color="auto" w:fill="FFFFFF"/>
        </w:rPr>
      </w:pPr>
      <w:r w:rsidRPr="00E8325A">
        <w:rPr>
          <w:rFonts w:ascii="Times New Roman" w:hAnsi="Times New Roman" w:cs="Times New Roman"/>
          <w:color w:val="111111"/>
          <w:sz w:val="26"/>
          <w:szCs w:val="26"/>
          <w:shd w:val="clear" w:color="auto" w:fill="FFFFFF"/>
        </w:rPr>
        <w:t>Этот вид технологии дает детям возможность целенаправленной деятельности с определенной целью, по определенному плану для решения поисковых, исследовательских, практических задач по любому направлению. Спецификой использования методов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14:paraId="669C17DF" w14:textId="77777777" w:rsidR="00C85300" w:rsidRPr="00E8325A" w:rsidRDefault="00C85300" w:rsidP="005855FC">
      <w:pPr>
        <w:pStyle w:val="a5"/>
        <w:numPr>
          <w:ilvl w:val="0"/>
          <w:numId w:val="51"/>
        </w:numPr>
        <w:jc w:val="both"/>
        <w:rPr>
          <w:rFonts w:ascii="Times New Roman" w:hAnsi="Times New Roman" w:cs="Times New Roman"/>
          <w:b/>
          <w:color w:val="111111"/>
          <w:sz w:val="26"/>
          <w:szCs w:val="26"/>
          <w:shd w:val="clear" w:color="auto" w:fill="FFFFFF"/>
        </w:rPr>
      </w:pPr>
      <w:r w:rsidRPr="00E8325A">
        <w:rPr>
          <w:rFonts w:ascii="Times New Roman" w:hAnsi="Times New Roman" w:cs="Times New Roman"/>
          <w:b/>
          <w:color w:val="111111"/>
          <w:sz w:val="26"/>
          <w:szCs w:val="26"/>
          <w:shd w:val="clear" w:color="auto" w:fill="FFFFFF"/>
        </w:rPr>
        <w:t xml:space="preserve">Технологии исследовательской деятельности. </w:t>
      </w:r>
    </w:p>
    <w:p w14:paraId="0D4CBD3A" w14:textId="77777777" w:rsidR="00C85300" w:rsidRPr="00E8325A" w:rsidRDefault="00C85300" w:rsidP="00C85300">
      <w:pPr>
        <w:pStyle w:val="a5"/>
        <w:jc w:val="both"/>
        <w:rPr>
          <w:rFonts w:ascii="Times New Roman" w:hAnsi="Times New Roman" w:cs="Times New Roman"/>
          <w:color w:val="111111"/>
          <w:sz w:val="26"/>
          <w:szCs w:val="26"/>
          <w:shd w:val="clear" w:color="auto" w:fill="FFFFFF"/>
        </w:rPr>
      </w:pPr>
      <w:r w:rsidRPr="00E8325A">
        <w:rPr>
          <w:rFonts w:ascii="Times New Roman" w:hAnsi="Times New Roman" w:cs="Times New Roman"/>
          <w:color w:val="111111"/>
          <w:sz w:val="26"/>
          <w:szCs w:val="26"/>
          <w:shd w:val="clear" w:color="auto" w:fill="FFFFFF"/>
        </w:rPr>
        <w:t xml:space="preserve">     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разворачивалось на процесс саморазвития. Данная технология активно используется нами в экспериментальной деятельности. В группе созданы условия для экспериментальной деятельности, создан «Центр науки», что сказалась на активном его использовании как в совместной деятельности педагога с детьми, так и самостоятельно.</w:t>
      </w:r>
    </w:p>
    <w:p w14:paraId="54040D2C" w14:textId="77777777" w:rsidR="00C85300" w:rsidRPr="00E8325A" w:rsidRDefault="00C85300" w:rsidP="005855FC">
      <w:pPr>
        <w:pStyle w:val="a5"/>
        <w:numPr>
          <w:ilvl w:val="0"/>
          <w:numId w:val="51"/>
        </w:numPr>
        <w:jc w:val="both"/>
        <w:rPr>
          <w:rFonts w:ascii="Times New Roman" w:hAnsi="Times New Roman" w:cs="Times New Roman"/>
          <w:sz w:val="26"/>
          <w:szCs w:val="26"/>
        </w:rPr>
      </w:pPr>
      <w:r w:rsidRPr="00E8325A">
        <w:rPr>
          <w:rStyle w:val="ae"/>
          <w:rFonts w:ascii="Times New Roman" w:hAnsi="Times New Roman" w:cs="Times New Roman"/>
          <w:color w:val="111111"/>
          <w:sz w:val="26"/>
          <w:szCs w:val="26"/>
          <w:bdr w:val="none" w:sz="0" w:space="0" w:color="auto" w:frame="1"/>
        </w:rPr>
        <w:t>Информационно-коммуникативные технологии</w:t>
      </w:r>
    </w:p>
    <w:p w14:paraId="3A7A262E" w14:textId="77777777" w:rsidR="00C85300" w:rsidRPr="00E8325A" w:rsidRDefault="00E8325A" w:rsidP="00E8325A">
      <w:pPr>
        <w:pStyle w:val="a5"/>
        <w:jc w:val="both"/>
        <w:rPr>
          <w:rFonts w:ascii="Times New Roman" w:hAnsi="Times New Roman" w:cs="Times New Roman"/>
          <w:sz w:val="26"/>
          <w:szCs w:val="26"/>
        </w:rPr>
      </w:pPr>
      <w:r w:rsidRPr="00E8325A">
        <w:rPr>
          <w:rFonts w:ascii="Times New Roman" w:hAnsi="Times New Roman" w:cs="Times New Roman"/>
          <w:sz w:val="26"/>
          <w:szCs w:val="26"/>
        </w:rPr>
        <w:t xml:space="preserve"> Дают </w:t>
      </w:r>
      <w:r w:rsidR="00C85300" w:rsidRPr="00E8325A">
        <w:rPr>
          <w:rFonts w:ascii="Times New Roman" w:hAnsi="Times New Roman" w:cs="Times New Roman"/>
          <w:sz w:val="26"/>
          <w:szCs w:val="26"/>
        </w:rPr>
        <w:t xml:space="preserve"> возможность сделать обучение и развитие детей более привлекательным и захватывающим. Это дае</w:t>
      </w:r>
      <w:r w:rsidRPr="00E8325A">
        <w:rPr>
          <w:rFonts w:ascii="Times New Roman" w:hAnsi="Times New Roman" w:cs="Times New Roman"/>
          <w:sz w:val="26"/>
          <w:szCs w:val="26"/>
        </w:rPr>
        <w:t>т</w:t>
      </w:r>
      <w:r w:rsidR="00C85300" w:rsidRPr="00E8325A">
        <w:rPr>
          <w:rFonts w:ascii="Times New Roman" w:hAnsi="Times New Roman" w:cs="Times New Roman"/>
          <w:sz w:val="26"/>
          <w:szCs w:val="26"/>
        </w:rPr>
        <w:t xml:space="preserve"> возможность идти в ногу со временем, стать для ребенка проводником в мир новых технологий, сформировать основы информационной культуры его личности, повысить профессиональный уровень компетентности родителей.</w:t>
      </w:r>
    </w:p>
    <w:p w14:paraId="7B177A57" w14:textId="77777777" w:rsidR="00C85300" w:rsidRPr="00E8325A" w:rsidRDefault="00C85300" w:rsidP="00C85300">
      <w:pPr>
        <w:pStyle w:val="a5"/>
        <w:jc w:val="both"/>
        <w:rPr>
          <w:rFonts w:ascii="Times New Roman" w:hAnsi="Times New Roman" w:cs="Times New Roman"/>
          <w:sz w:val="26"/>
          <w:szCs w:val="26"/>
        </w:rPr>
      </w:pPr>
      <w:r w:rsidRPr="00E8325A">
        <w:rPr>
          <w:rStyle w:val="ae"/>
          <w:rFonts w:ascii="Times New Roman" w:hAnsi="Times New Roman" w:cs="Times New Roman"/>
          <w:color w:val="111111"/>
          <w:sz w:val="26"/>
          <w:szCs w:val="26"/>
          <w:bdr w:val="none" w:sz="0" w:space="0" w:color="auto" w:frame="1"/>
        </w:rPr>
        <w:t>ИКТ в </w:t>
      </w:r>
      <w:r w:rsidR="00E8325A" w:rsidRPr="00E8325A">
        <w:rPr>
          <w:rFonts w:ascii="Times New Roman" w:hAnsi="Times New Roman" w:cs="Times New Roman"/>
          <w:sz w:val="26"/>
          <w:szCs w:val="26"/>
        </w:rPr>
        <w:t xml:space="preserve">работе помогает </w:t>
      </w:r>
      <w:r w:rsidRPr="00E8325A">
        <w:rPr>
          <w:rFonts w:ascii="Times New Roman" w:hAnsi="Times New Roman" w:cs="Times New Roman"/>
          <w:sz w:val="26"/>
          <w:szCs w:val="26"/>
        </w:rPr>
        <w:t xml:space="preserve"> в:</w:t>
      </w:r>
    </w:p>
    <w:p w14:paraId="4EBD4E52" w14:textId="77777777" w:rsidR="00C85300" w:rsidRPr="00E8325A" w:rsidRDefault="00C85300" w:rsidP="00C85300">
      <w:pPr>
        <w:pStyle w:val="a5"/>
        <w:jc w:val="both"/>
        <w:rPr>
          <w:rFonts w:ascii="Times New Roman" w:hAnsi="Times New Roman" w:cs="Times New Roman"/>
          <w:sz w:val="26"/>
          <w:szCs w:val="26"/>
        </w:rPr>
      </w:pPr>
      <w:r w:rsidRPr="00E8325A">
        <w:rPr>
          <w:rStyle w:val="ae"/>
          <w:rFonts w:ascii="Times New Roman" w:hAnsi="Times New Roman" w:cs="Times New Roman"/>
          <w:color w:val="111111"/>
          <w:sz w:val="26"/>
          <w:szCs w:val="26"/>
          <w:bdr w:val="none" w:sz="0" w:space="0" w:color="auto" w:frame="1"/>
        </w:rPr>
        <w:t>1.</w:t>
      </w:r>
      <w:r w:rsidRPr="00E8325A">
        <w:rPr>
          <w:rFonts w:ascii="Times New Roman" w:hAnsi="Times New Roman" w:cs="Times New Roman"/>
          <w:sz w:val="26"/>
          <w:szCs w:val="26"/>
        </w:rPr>
        <w:t> Подборе иллюстративного материала к занятиям и для оформления стендов, группы (сканирование, интернет, принтер, презентация).</w:t>
      </w:r>
    </w:p>
    <w:p w14:paraId="4F727D39" w14:textId="77777777" w:rsidR="00C85300" w:rsidRPr="00E8325A" w:rsidRDefault="00C85300" w:rsidP="00C85300">
      <w:pPr>
        <w:pStyle w:val="a5"/>
        <w:jc w:val="both"/>
        <w:rPr>
          <w:rFonts w:ascii="Times New Roman" w:hAnsi="Times New Roman" w:cs="Times New Roman"/>
          <w:sz w:val="26"/>
          <w:szCs w:val="26"/>
        </w:rPr>
      </w:pPr>
      <w:r w:rsidRPr="00E8325A">
        <w:rPr>
          <w:rStyle w:val="ae"/>
          <w:rFonts w:ascii="Times New Roman" w:hAnsi="Times New Roman" w:cs="Times New Roman"/>
          <w:color w:val="111111"/>
          <w:sz w:val="26"/>
          <w:szCs w:val="26"/>
          <w:bdr w:val="none" w:sz="0" w:space="0" w:color="auto" w:frame="1"/>
        </w:rPr>
        <w:t>2.</w:t>
      </w:r>
      <w:r w:rsidRPr="00E8325A">
        <w:rPr>
          <w:rFonts w:ascii="Times New Roman" w:hAnsi="Times New Roman" w:cs="Times New Roman"/>
          <w:sz w:val="26"/>
          <w:szCs w:val="26"/>
        </w:rPr>
        <w:t> Подборе дополнительного познавательного материала к занятиям, знакомство со сценариями праздников и других мероприятий.</w:t>
      </w:r>
    </w:p>
    <w:p w14:paraId="763AE0F3" w14:textId="77777777" w:rsidR="00C85300" w:rsidRPr="00E8325A" w:rsidRDefault="00C85300" w:rsidP="00C85300">
      <w:pPr>
        <w:pStyle w:val="a5"/>
        <w:jc w:val="both"/>
        <w:rPr>
          <w:rFonts w:ascii="Times New Roman" w:hAnsi="Times New Roman" w:cs="Times New Roman"/>
          <w:sz w:val="26"/>
          <w:szCs w:val="26"/>
        </w:rPr>
      </w:pPr>
      <w:r w:rsidRPr="00E8325A">
        <w:rPr>
          <w:rStyle w:val="ae"/>
          <w:rFonts w:ascii="Times New Roman" w:hAnsi="Times New Roman" w:cs="Times New Roman"/>
          <w:color w:val="111111"/>
          <w:sz w:val="26"/>
          <w:szCs w:val="26"/>
          <w:bdr w:val="none" w:sz="0" w:space="0" w:color="auto" w:frame="1"/>
        </w:rPr>
        <w:t>3.</w:t>
      </w:r>
      <w:r w:rsidRPr="00E8325A">
        <w:rPr>
          <w:rFonts w:ascii="Times New Roman" w:hAnsi="Times New Roman" w:cs="Times New Roman"/>
          <w:sz w:val="26"/>
          <w:szCs w:val="26"/>
        </w:rPr>
        <w:t> Обмене опытом, знакомство с периодикой, наработками других педагогов России и зарубежья.</w:t>
      </w:r>
    </w:p>
    <w:p w14:paraId="4BD4C409" w14:textId="77777777" w:rsidR="00C85300" w:rsidRPr="00E8325A" w:rsidRDefault="00C85300" w:rsidP="00C85300">
      <w:pPr>
        <w:pStyle w:val="a5"/>
        <w:jc w:val="both"/>
        <w:rPr>
          <w:rFonts w:ascii="Times New Roman" w:hAnsi="Times New Roman" w:cs="Times New Roman"/>
          <w:sz w:val="26"/>
          <w:szCs w:val="26"/>
        </w:rPr>
      </w:pPr>
      <w:r w:rsidRPr="00E8325A">
        <w:rPr>
          <w:rStyle w:val="ae"/>
          <w:rFonts w:ascii="Times New Roman" w:hAnsi="Times New Roman" w:cs="Times New Roman"/>
          <w:color w:val="111111"/>
          <w:sz w:val="26"/>
          <w:szCs w:val="26"/>
          <w:bdr w:val="none" w:sz="0" w:space="0" w:color="auto" w:frame="1"/>
        </w:rPr>
        <w:t>4.</w:t>
      </w:r>
      <w:r w:rsidRPr="00E8325A">
        <w:rPr>
          <w:rFonts w:ascii="Times New Roman" w:hAnsi="Times New Roman" w:cs="Times New Roman"/>
          <w:sz w:val="26"/>
          <w:szCs w:val="26"/>
        </w:rPr>
        <w:t> Оформлении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14:paraId="3C716D8E" w14:textId="77777777" w:rsidR="00C85300" w:rsidRPr="00E8325A" w:rsidRDefault="00C85300" w:rsidP="00C85300">
      <w:pPr>
        <w:pStyle w:val="a5"/>
        <w:jc w:val="both"/>
        <w:rPr>
          <w:rFonts w:ascii="Times New Roman" w:hAnsi="Times New Roman" w:cs="Times New Roman"/>
          <w:sz w:val="26"/>
          <w:szCs w:val="26"/>
        </w:rPr>
      </w:pPr>
      <w:r w:rsidRPr="00E8325A">
        <w:rPr>
          <w:rStyle w:val="ae"/>
          <w:rFonts w:ascii="Times New Roman" w:hAnsi="Times New Roman" w:cs="Times New Roman"/>
          <w:color w:val="111111"/>
          <w:sz w:val="26"/>
          <w:szCs w:val="26"/>
          <w:bdr w:val="none" w:sz="0" w:space="0" w:color="auto" w:frame="1"/>
        </w:rPr>
        <w:t>5.</w:t>
      </w:r>
      <w:r w:rsidRPr="00E8325A">
        <w:rPr>
          <w:rFonts w:ascii="Times New Roman" w:hAnsi="Times New Roman" w:cs="Times New Roman"/>
          <w:sz w:val="26"/>
          <w:szCs w:val="26"/>
        </w:rPr>
        <w:t> Создании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14:paraId="6684A3B8" w14:textId="77777777" w:rsidR="00E8325A" w:rsidRPr="00E8325A" w:rsidRDefault="00E8325A" w:rsidP="00E8325A">
      <w:pPr>
        <w:jc w:val="center"/>
        <w:rPr>
          <w:rFonts w:ascii="Times New Roman" w:hAnsi="Times New Roman" w:cs="Times New Roman"/>
          <w:b/>
          <w:i/>
          <w:sz w:val="26"/>
          <w:szCs w:val="26"/>
        </w:rPr>
      </w:pPr>
      <w:r w:rsidRPr="00E8325A">
        <w:rPr>
          <w:rFonts w:ascii="Times New Roman" w:hAnsi="Times New Roman" w:cs="Times New Roman"/>
          <w:b/>
          <w:i/>
          <w:sz w:val="26"/>
          <w:szCs w:val="26"/>
        </w:rPr>
        <w:t>Направления, выбранные участниками образовательных отношений из числа парциальных и иных программ и/или созданных ими самостоятельно.</w:t>
      </w:r>
    </w:p>
    <w:p w14:paraId="0989C075" w14:textId="77777777" w:rsidR="00E8325A" w:rsidRPr="00E8325A" w:rsidRDefault="00E8325A" w:rsidP="00E8325A">
      <w:pPr>
        <w:jc w:val="both"/>
        <w:rPr>
          <w:rFonts w:ascii="Times New Roman" w:hAnsi="Times New Roman" w:cs="Times New Roman"/>
          <w:sz w:val="26"/>
          <w:szCs w:val="26"/>
        </w:rPr>
      </w:pPr>
      <w:r w:rsidRPr="00E8325A">
        <w:rPr>
          <w:rFonts w:ascii="Times New Roman" w:hAnsi="Times New Roman" w:cs="Times New Roman"/>
          <w:sz w:val="26"/>
          <w:szCs w:val="26"/>
        </w:rPr>
        <w:t xml:space="preserve">               Данная часть ОП дошкольной группы МБОУ Белосельской СШ учитывает образовательные потребности, интересы и мотивы обучающихся, членов их семей и педагогов и ориентирована на:  </w:t>
      </w:r>
    </w:p>
    <w:p w14:paraId="04A91097" w14:textId="77777777" w:rsidR="00E8325A" w:rsidRPr="00E8325A" w:rsidRDefault="00E8325A" w:rsidP="00E8325A">
      <w:pPr>
        <w:jc w:val="both"/>
        <w:rPr>
          <w:rFonts w:ascii="Times New Roman" w:hAnsi="Times New Roman" w:cs="Times New Roman"/>
          <w:sz w:val="26"/>
          <w:szCs w:val="26"/>
        </w:rPr>
      </w:pPr>
      <w:r w:rsidRPr="00E8325A">
        <w:rPr>
          <w:rFonts w:ascii="Times New Roman" w:hAnsi="Times New Roman" w:cs="Times New Roman"/>
          <w:sz w:val="26"/>
          <w:szCs w:val="26"/>
        </w:rPr>
        <w:t>-специфику национальных, социокультурных, экономических, климатических условий, в которых осуществляется образовательный процесс;</w:t>
      </w:r>
    </w:p>
    <w:p w14:paraId="64EE1A4A" w14:textId="77777777" w:rsidR="00E8325A" w:rsidRPr="00E8325A" w:rsidRDefault="00E8325A" w:rsidP="00E8325A">
      <w:pPr>
        <w:jc w:val="both"/>
        <w:rPr>
          <w:rFonts w:ascii="Times New Roman" w:hAnsi="Times New Roman" w:cs="Times New Roman"/>
          <w:sz w:val="26"/>
          <w:szCs w:val="26"/>
        </w:rPr>
      </w:pPr>
      <w:r w:rsidRPr="00E8325A">
        <w:rPr>
          <w:rFonts w:ascii="Times New Roman" w:hAnsi="Times New Roman" w:cs="Times New Roman"/>
          <w:sz w:val="26"/>
          <w:szCs w:val="26"/>
        </w:rPr>
        <w:t xml:space="preserve">-выбор тех парциальных программ и форм организации работы с детьми, которые в наибольшей степени соответствуют потребностям и интересам обучающихся МБ, а также возможностям её педагогического коллектива.  </w:t>
      </w:r>
    </w:p>
    <w:p w14:paraId="1D7373E2" w14:textId="77777777" w:rsidR="00E8325A" w:rsidRPr="00E8325A" w:rsidRDefault="00E8325A" w:rsidP="00E8325A">
      <w:pPr>
        <w:jc w:val="both"/>
        <w:rPr>
          <w:rFonts w:ascii="Times New Roman" w:hAnsi="Times New Roman" w:cs="Times New Roman"/>
          <w:sz w:val="26"/>
          <w:szCs w:val="26"/>
        </w:rPr>
      </w:pPr>
      <w:r w:rsidRPr="00E8325A">
        <w:rPr>
          <w:rFonts w:ascii="Times New Roman" w:hAnsi="Times New Roman" w:cs="Times New Roman"/>
          <w:sz w:val="26"/>
          <w:szCs w:val="26"/>
        </w:rPr>
        <w:t>-поддержку интересов педагогических работников, реализация которых соответствует целям и задачам ОП.</w:t>
      </w:r>
    </w:p>
    <w:p w14:paraId="71316743" w14:textId="77777777" w:rsidR="00E8325A" w:rsidRPr="00E8325A" w:rsidRDefault="00E8325A" w:rsidP="00E8325A">
      <w:pPr>
        <w:jc w:val="both"/>
        <w:rPr>
          <w:rFonts w:ascii="Times New Roman" w:hAnsi="Times New Roman" w:cs="Times New Roman"/>
          <w:sz w:val="26"/>
          <w:szCs w:val="26"/>
        </w:rPr>
      </w:pPr>
      <w:r w:rsidRPr="00E8325A">
        <w:rPr>
          <w:rFonts w:ascii="Times New Roman" w:hAnsi="Times New Roman" w:cs="Times New Roman"/>
          <w:sz w:val="26"/>
          <w:szCs w:val="26"/>
        </w:rPr>
        <w:t xml:space="preserve">     При проектировании содержания ОП дошкольной группы учитываются  климатические  и национально-культурные особенности региона, включающие вопросы истории и культуры родного города, природного, социального и рукотворного мира, многообразие народов. </w:t>
      </w:r>
    </w:p>
    <w:p w14:paraId="0F535E18" w14:textId="77777777" w:rsidR="00E8325A" w:rsidRPr="00E8325A" w:rsidRDefault="00E8325A" w:rsidP="00E8325A">
      <w:pPr>
        <w:jc w:val="both"/>
        <w:rPr>
          <w:rFonts w:ascii="Times New Roman" w:hAnsi="Times New Roman" w:cs="Times New Roman"/>
          <w:sz w:val="26"/>
          <w:szCs w:val="26"/>
        </w:rPr>
      </w:pPr>
      <w:r w:rsidRPr="00E8325A">
        <w:rPr>
          <w:rFonts w:ascii="Times New Roman" w:hAnsi="Times New Roman" w:cs="Times New Roman"/>
          <w:sz w:val="26"/>
          <w:szCs w:val="26"/>
        </w:rPr>
        <w:t xml:space="preserve">     Основными ориентирами в организации работы МБОУ по ознакомлению детей дошкольного возраста с социальной действительностью следует определить краеведение, а также событийность и сотворчество во взаимодействии ребёнка и взрослого в процессе проживания социально значимой ситуации. Базовым направлением образовательной работы выступает приобщение детей к социальной действительности в процесс ознакомления с родным краем. В Концепции модернизации российского образования отмечена особая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воспитание патриотов России, граждан, обладающих высокой толерантностью». </w:t>
      </w:r>
    </w:p>
    <w:p w14:paraId="0C4D6FCD" w14:textId="77777777" w:rsidR="00E8325A" w:rsidRPr="00E8325A" w:rsidRDefault="00E8325A" w:rsidP="00E8325A">
      <w:pPr>
        <w:jc w:val="both"/>
        <w:rPr>
          <w:rFonts w:ascii="Times New Roman" w:hAnsi="Times New Roman" w:cs="Times New Roman"/>
          <w:sz w:val="26"/>
          <w:szCs w:val="26"/>
        </w:rPr>
      </w:pPr>
      <w:r>
        <w:rPr>
          <w:rFonts w:ascii="Times New Roman" w:hAnsi="Times New Roman" w:cs="Times New Roman"/>
          <w:sz w:val="26"/>
          <w:szCs w:val="26"/>
        </w:rPr>
        <w:t xml:space="preserve">    </w:t>
      </w:r>
      <w:r w:rsidRPr="00E8325A">
        <w:rPr>
          <w:rFonts w:ascii="Times New Roman" w:hAnsi="Times New Roman" w:cs="Times New Roman"/>
          <w:sz w:val="26"/>
          <w:szCs w:val="26"/>
        </w:rPr>
        <w:t xml:space="preserve">  Концепция воспитания определяет направления и способы решения современных воспитательных задач в «воспитании гражданина и патриота своей земли» и подчёркивает, что становление и образование человека не может происходить вне окружающей социокультурной среды, вне исторического и социального контекста регионального и локально- территориального развития. Для успешного становления человека, его личности необходимы глубокая взаимосвязь и взаимозависимость с малой родиной, на которой он живёт. Малая родина – это прежде всего люди, которые окружают ребёнка (семья, педагоги, друзья, соседи), их отношения; природное, историческое и культурное своеобразие региона. Федеральные государственные образовательные стандарты рассматривают региональный компонент как часть образовательной программы и условие приобщения детей дошкольного возраста к истокам культурных и национальных традиций местности, где проживают малыши. Включение регионального компонента дошкольного образования в образовательную программу – это сложный процесс, требующий больших усилий коллектива дошкольной образовательной организации: от подбора творческой команды авторов единомышленников, готовых к сотрудничеству и знающих особенности исторического, природного и культурного своеобразия региона, до готовности к реализации заложенных в программу идей. </w:t>
      </w:r>
    </w:p>
    <w:p w14:paraId="11C6BDFA" w14:textId="77777777" w:rsidR="00E8325A" w:rsidRDefault="00E8325A" w:rsidP="00E8325A">
      <w:pPr>
        <w:jc w:val="both"/>
        <w:rPr>
          <w:rFonts w:ascii="Times New Roman" w:hAnsi="Times New Roman" w:cs="Times New Roman"/>
          <w:sz w:val="26"/>
          <w:szCs w:val="26"/>
        </w:rPr>
      </w:pPr>
      <w:r w:rsidRPr="00E8325A">
        <w:rPr>
          <w:rFonts w:ascii="Times New Roman" w:hAnsi="Times New Roman" w:cs="Times New Roman"/>
          <w:sz w:val="26"/>
          <w:szCs w:val="26"/>
        </w:rPr>
        <w:t xml:space="preserve">    Реализация содержания Программы с учетом региональных особенностей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Образовательная деятельность проводится как отдельное занятие раздела Программы, как часть занятия данного раздела Программы с учётом системности, интеграции, связанности, сочетания разных видов деятельности и приобщения к искусству</w:t>
      </w:r>
      <w:r>
        <w:rPr>
          <w:rFonts w:ascii="Times New Roman" w:hAnsi="Times New Roman" w:cs="Times New Roman"/>
          <w:sz w:val="26"/>
          <w:szCs w:val="26"/>
        </w:rPr>
        <w:t>.</w:t>
      </w:r>
    </w:p>
    <w:p w14:paraId="1072E3A2" w14:textId="77777777" w:rsidR="00E8325A" w:rsidRPr="00977E2B" w:rsidRDefault="00E8325A" w:rsidP="00E8325A">
      <w:pPr>
        <w:rPr>
          <w:rFonts w:ascii="Times New Roman" w:hAnsi="Times New Roman" w:cs="Times New Roman"/>
          <w:b/>
          <w:sz w:val="28"/>
          <w:szCs w:val="28"/>
        </w:rPr>
      </w:pPr>
      <w:r>
        <w:rPr>
          <w:rFonts w:ascii="Times New Roman" w:hAnsi="Times New Roman" w:cs="Times New Roman"/>
          <w:b/>
          <w:sz w:val="26"/>
        </w:rPr>
        <w:t xml:space="preserve"> </w:t>
      </w:r>
      <w:r w:rsidRPr="00AB43D2">
        <w:rPr>
          <w:rFonts w:ascii="Times New Roman" w:hAnsi="Times New Roman" w:cs="Times New Roman"/>
          <w:b/>
          <w:sz w:val="26"/>
        </w:rPr>
        <w:t xml:space="preserve"> </w:t>
      </w:r>
      <w:r w:rsidR="00602B7D">
        <w:rPr>
          <w:rFonts w:ascii="Times New Roman" w:hAnsi="Times New Roman" w:cs="Times New Roman"/>
          <w:b/>
          <w:sz w:val="28"/>
          <w:szCs w:val="28"/>
        </w:rPr>
        <w:t>I</w:t>
      </w:r>
      <w:r w:rsidR="00602B7D">
        <w:rPr>
          <w:rFonts w:ascii="Times New Roman" w:hAnsi="Times New Roman" w:cs="Times New Roman"/>
          <w:b/>
          <w:sz w:val="28"/>
          <w:szCs w:val="28"/>
          <w:lang w:val="en-US"/>
        </w:rPr>
        <w:t>II</w:t>
      </w:r>
      <w:r w:rsidRPr="00977E2B">
        <w:rPr>
          <w:rFonts w:ascii="Times New Roman" w:hAnsi="Times New Roman" w:cs="Times New Roman"/>
          <w:b/>
          <w:sz w:val="28"/>
          <w:szCs w:val="28"/>
        </w:rPr>
        <w:t>. Организационный раздел</w:t>
      </w:r>
    </w:p>
    <w:p w14:paraId="22938017" w14:textId="77777777" w:rsidR="00E8325A" w:rsidRDefault="00602B7D" w:rsidP="00E8325A">
      <w:pPr>
        <w:rPr>
          <w:rFonts w:ascii="Times New Roman" w:hAnsi="Times New Roman" w:cs="Times New Roman"/>
          <w:b/>
          <w:sz w:val="26"/>
        </w:rPr>
      </w:pPr>
      <w:r w:rsidRPr="00602B7D">
        <w:rPr>
          <w:rFonts w:ascii="Times New Roman" w:hAnsi="Times New Roman" w:cs="Times New Roman"/>
          <w:b/>
          <w:sz w:val="26"/>
        </w:rPr>
        <w:t>3</w:t>
      </w:r>
      <w:r w:rsidR="00E8325A">
        <w:rPr>
          <w:rFonts w:ascii="Times New Roman" w:hAnsi="Times New Roman" w:cs="Times New Roman"/>
          <w:b/>
          <w:sz w:val="26"/>
        </w:rPr>
        <w:t>.1. Условия реализации ООП ДО</w:t>
      </w:r>
    </w:p>
    <w:p w14:paraId="0FA5BBB7" w14:textId="77777777" w:rsidR="00E8325A" w:rsidRPr="00977E2B" w:rsidRDefault="00602B7D" w:rsidP="00E8325A">
      <w:pPr>
        <w:rPr>
          <w:rFonts w:ascii="Times New Roman" w:hAnsi="Times New Roman" w:cs="Times New Roman"/>
          <w:b/>
          <w:sz w:val="26"/>
        </w:rPr>
      </w:pPr>
      <w:r w:rsidRPr="009129CF">
        <w:rPr>
          <w:rFonts w:ascii="Times New Roman" w:hAnsi="Times New Roman" w:cs="Times New Roman"/>
          <w:b/>
          <w:sz w:val="26"/>
        </w:rPr>
        <w:t>3</w:t>
      </w:r>
      <w:r w:rsidR="00E8325A" w:rsidRPr="00977E2B">
        <w:rPr>
          <w:rFonts w:ascii="Times New Roman" w:hAnsi="Times New Roman" w:cs="Times New Roman"/>
          <w:b/>
          <w:sz w:val="26"/>
        </w:rPr>
        <w:t>.1.1. Психолого-педагогические условия реализации ООП</w:t>
      </w:r>
      <w:r w:rsidR="00E8325A" w:rsidRPr="00977E2B">
        <w:rPr>
          <w:rFonts w:ascii="Times New Roman" w:hAnsi="Times New Roman" w:cs="Times New Roman"/>
          <w:sz w:val="26"/>
        </w:rPr>
        <w:t xml:space="preserve"> </w:t>
      </w:r>
      <w:r w:rsidR="00E8325A">
        <w:rPr>
          <w:rFonts w:ascii="Times New Roman" w:hAnsi="Times New Roman" w:cs="Times New Roman"/>
          <w:b/>
          <w:sz w:val="26"/>
        </w:rPr>
        <w:t>ДО</w:t>
      </w:r>
    </w:p>
    <w:p w14:paraId="641F0849"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58DCA30"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7B925BF7"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14:paraId="38DF0C57"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14:paraId="5FE937F3"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создание развивающей и эмоционально комфортной для ребёнка образовательной среды, способствующей эмоционально-ценностному, социально</w:t>
      </w:r>
      <w:r>
        <w:rPr>
          <w:rFonts w:ascii="Times New Roman" w:hAnsi="Times New Roman" w:cs="Times New Roman"/>
          <w:sz w:val="26"/>
        </w:rPr>
        <w:t xml:space="preserve">- </w:t>
      </w:r>
      <w:r w:rsidRPr="00977E2B">
        <w:rPr>
          <w:rFonts w:ascii="Times New Roman" w:hAnsi="Times New Roman" w:cs="Times New Roman"/>
          <w:sz w:val="26"/>
        </w:rPr>
        <w:t xml:space="preserve">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14:paraId="11145706"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14:paraId="545B2A50"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14:paraId="4873348D"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14:paraId="06B3D7DF"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совершенствование образовательной работы на основе результатов выявления запросов родительского и </w:t>
      </w:r>
      <w:r>
        <w:rPr>
          <w:rFonts w:ascii="Times New Roman" w:hAnsi="Times New Roman" w:cs="Times New Roman"/>
          <w:sz w:val="26"/>
        </w:rPr>
        <w:t>профессионального сообщества;</w:t>
      </w:r>
    </w:p>
    <w:p w14:paraId="3C6D46E6"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14:paraId="4745CAEF"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5B870372"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14:paraId="659C1756"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непрерывное психолого-педагогическое сопровождение участников образовательных отношений в процессе реализации Федеральной программы в ДОУ, обеспечение вариативности его содержания, направлений и форм, согласно запросам родительского и профессионального сообществ; </w:t>
      </w:r>
    </w:p>
    <w:p w14:paraId="30381FCD"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14:paraId="7428C1FA"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14:paraId="5AA69119" w14:textId="77777777" w:rsidR="00E8325A" w:rsidRDefault="00E8325A" w:rsidP="00E8325A">
      <w:pPr>
        <w:jc w:val="both"/>
        <w:rPr>
          <w:rFonts w:ascii="Times New Roman" w:hAnsi="Times New Roman" w:cs="Times New Roman"/>
          <w:sz w:val="26"/>
        </w:rPr>
      </w:pPr>
      <w:r w:rsidRPr="00977E2B">
        <w:rPr>
          <w:rFonts w:ascii="Times New Roman" w:hAnsi="Times New Roman" w:cs="Times New Roman"/>
          <w:sz w:val="26"/>
        </w:rPr>
        <w:t xml:space="preserve">- предоставление информации о Федеральной программе семье, заинтересованным лицам, вовлеченным в образовательную деятельность, а </w:t>
      </w:r>
      <w:r>
        <w:rPr>
          <w:rFonts w:ascii="Times New Roman" w:hAnsi="Times New Roman" w:cs="Times New Roman"/>
          <w:sz w:val="26"/>
        </w:rPr>
        <w:t>также широкой общественности;</w:t>
      </w:r>
    </w:p>
    <w:p w14:paraId="431960E5" w14:textId="77777777" w:rsidR="00E8325A" w:rsidRPr="002F34FB"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977E2B">
        <w:rPr>
          <w:rFonts w:ascii="Times New Roman" w:hAnsi="Times New Roman" w:cs="Times New Roman"/>
          <w:sz w:val="26"/>
        </w:rPr>
        <w:t xml:space="preserve">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 </w:t>
      </w:r>
    </w:p>
    <w:p w14:paraId="3FA711D9" w14:textId="77777777" w:rsidR="00E8325A" w:rsidRPr="00937E86" w:rsidRDefault="00E8325A" w:rsidP="00E8325A">
      <w:pPr>
        <w:jc w:val="both"/>
        <w:rPr>
          <w:rFonts w:ascii="Times New Roman" w:hAnsi="Times New Roman" w:cs="Times New Roman"/>
          <w:b/>
          <w:sz w:val="26"/>
          <w:szCs w:val="26"/>
        </w:rPr>
      </w:pPr>
      <w:r w:rsidRPr="00AB43D2">
        <w:rPr>
          <w:rFonts w:ascii="Times New Roman" w:hAnsi="Times New Roman" w:cs="Times New Roman"/>
          <w:b/>
          <w:sz w:val="26"/>
        </w:rPr>
        <w:t xml:space="preserve">  </w:t>
      </w:r>
      <w:r w:rsidR="00602B7D" w:rsidRPr="00602B7D">
        <w:rPr>
          <w:rFonts w:ascii="Times New Roman" w:hAnsi="Times New Roman" w:cs="Times New Roman"/>
          <w:b/>
          <w:sz w:val="26"/>
        </w:rPr>
        <w:t>3</w:t>
      </w:r>
      <w:r>
        <w:rPr>
          <w:rFonts w:ascii="Times New Roman" w:hAnsi="Times New Roman" w:cs="Times New Roman"/>
          <w:b/>
          <w:sz w:val="26"/>
        </w:rPr>
        <w:t xml:space="preserve">.1.2 </w:t>
      </w:r>
      <w:r w:rsidRPr="00937E86">
        <w:rPr>
          <w:rFonts w:ascii="Times New Roman" w:hAnsi="Times New Roman" w:cs="Times New Roman"/>
          <w:b/>
          <w:sz w:val="26"/>
          <w:szCs w:val="26"/>
        </w:rPr>
        <w:t>Особенности организации развивающей предметно</w:t>
      </w:r>
      <w:r>
        <w:rPr>
          <w:rFonts w:ascii="Times New Roman" w:hAnsi="Times New Roman" w:cs="Times New Roman"/>
          <w:b/>
          <w:sz w:val="26"/>
          <w:szCs w:val="26"/>
        </w:rPr>
        <w:t>-</w:t>
      </w:r>
      <w:r w:rsidRPr="00937E86">
        <w:rPr>
          <w:rFonts w:ascii="Times New Roman" w:hAnsi="Times New Roman" w:cs="Times New Roman"/>
          <w:b/>
          <w:sz w:val="26"/>
          <w:szCs w:val="26"/>
        </w:rPr>
        <w:t>пространств</w:t>
      </w:r>
      <w:r>
        <w:rPr>
          <w:rFonts w:ascii="Times New Roman" w:hAnsi="Times New Roman" w:cs="Times New Roman"/>
          <w:b/>
          <w:sz w:val="26"/>
          <w:szCs w:val="26"/>
        </w:rPr>
        <w:t>енной среды в дошкольной группе</w:t>
      </w:r>
    </w:p>
    <w:p w14:paraId="076497D0"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b/>
          <w:sz w:val="26"/>
        </w:rPr>
        <w:t xml:space="preserve"> </w:t>
      </w:r>
      <w:r>
        <w:rPr>
          <w:rFonts w:ascii="Times New Roman" w:hAnsi="Times New Roman" w:cs="Times New Roman"/>
          <w:b/>
          <w:sz w:val="26"/>
        </w:rPr>
        <w:t xml:space="preserve">     </w:t>
      </w:r>
      <w:r w:rsidRPr="00182DB4">
        <w:rPr>
          <w:rFonts w:ascii="Times New Roman" w:hAnsi="Times New Roman" w:cs="Times New Roman"/>
          <w:sz w:val="26"/>
        </w:rPr>
        <w:t xml:space="preserve">РППС ДОУ выступает основой для разнообразной, разносторонне развивающей, содержательной и привлекательной для каждого ребёнка деятельности. </w:t>
      </w:r>
    </w:p>
    <w:p w14:paraId="3920C235"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РППС включает организован</w:t>
      </w:r>
      <w:r>
        <w:rPr>
          <w:rFonts w:ascii="Times New Roman" w:hAnsi="Times New Roman" w:cs="Times New Roman"/>
          <w:sz w:val="26"/>
        </w:rPr>
        <w:t>ное пространство (территория ДОО</w:t>
      </w:r>
      <w:r w:rsidRPr="00182DB4">
        <w:rPr>
          <w:rFonts w:ascii="Times New Roman" w:hAnsi="Times New Roman" w:cs="Times New Roman"/>
          <w:sz w:val="26"/>
        </w:rPr>
        <w:t xml:space="preserve">,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14:paraId="38C73535"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РППС ДОУ учитывает следующие условия: </w:t>
      </w:r>
    </w:p>
    <w:p w14:paraId="4D5116CF"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местные этнопсихологические, социокультурные, культурно-исторические и природно-климатические условия, в которых находится ДОУ; </w:t>
      </w:r>
    </w:p>
    <w:p w14:paraId="3AE4D3E6"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возраст, уровень развития детей и особенности их деятельности, содержание образования; </w:t>
      </w:r>
    </w:p>
    <w:p w14:paraId="77A1EA14"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задачи образовательной программы для разных возрастных групп; </w:t>
      </w:r>
    </w:p>
    <w:p w14:paraId="199E0511"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14:paraId="5E352422"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РППС ДОУ соответствует:</w:t>
      </w:r>
    </w:p>
    <w:p w14:paraId="37B806B7"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 требованиям ФГОС ДО; </w:t>
      </w:r>
    </w:p>
    <w:p w14:paraId="29E67692"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образовательной программе ДОУ; </w:t>
      </w:r>
    </w:p>
    <w:p w14:paraId="095F7B96"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материально-техническим и медико-социальным условиям пребывания детей в ДОУ; </w:t>
      </w:r>
    </w:p>
    <w:p w14:paraId="2F14D3FA"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возрастным особенностям детей; </w:t>
      </w:r>
    </w:p>
    <w:p w14:paraId="4D14F749"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воспитывающему характеру обучения детей в ДОУ; </w:t>
      </w:r>
    </w:p>
    <w:p w14:paraId="385F80B7"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требованиям безопасности и надежности. </w:t>
      </w:r>
    </w:p>
    <w:p w14:paraId="42D9B41D"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При проектировании РППС учитывается целостность образовательного процесса в ДОУ, в заданных Стандартом образовательных областях: социально-коммуникативной, познав</w:t>
      </w:r>
      <w:r>
        <w:rPr>
          <w:rFonts w:ascii="Times New Roman" w:hAnsi="Times New Roman" w:cs="Times New Roman"/>
          <w:sz w:val="26"/>
        </w:rPr>
        <w:t>ательной, речевой, художественно</w:t>
      </w:r>
      <w:r w:rsidRPr="00182DB4">
        <w:rPr>
          <w:rFonts w:ascii="Times New Roman" w:hAnsi="Times New Roman" w:cs="Times New Roman"/>
          <w:sz w:val="26"/>
        </w:rPr>
        <w:t xml:space="preserve">эстетической и физической. </w:t>
      </w:r>
    </w:p>
    <w:p w14:paraId="34DF88E3"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В групповых и других помещениях, предназначенных для образовательной деятельности детей,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w:t>
      </w:r>
      <w:r>
        <w:rPr>
          <w:rFonts w:ascii="Times New Roman" w:hAnsi="Times New Roman" w:cs="Times New Roman"/>
          <w:sz w:val="26"/>
        </w:rPr>
        <w:t>тствии со своими интересами.</w:t>
      </w:r>
      <w:r w:rsidRPr="00182DB4">
        <w:rPr>
          <w:rFonts w:ascii="Times New Roman" w:hAnsi="Times New Roman" w:cs="Times New Roman"/>
          <w:sz w:val="26"/>
        </w:rPr>
        <w:t xml:space="preserve"> Дети имеют возможность безопасного беспрепятственного доступа к играм, игрушкам, материалам, пособиям, обеспечивающим все основные виды детской активности. Развивающая предметно-пространс</w:t>
      </w:r>
      <w:r>
        <w:rPr>
          <w:rFonts w:ascii="Times New Roman" w:hAnsi="Times New Roman" w:cs="Times New Roman"/>
          <w:sz w:val="26"/>
        </w:rPr>
        <w:t>твенная среда ДОО</w:t>
      </w:r>
      <w:r w:rsidRPr="00182DB4">
        <w:rPr>
          <w:rFonts w:ascii="Times New Roman" w:hAnsi="Times New Roman" w:cs="Times New Roman"/>
          <w:sz w:val="26"/>
        </w:rPr>
        <w:t xml:space="preserve"> обеспечивает условия для физического и психического развития, охраны и укрепления</w:t>
      </w:r>
      <w:r>
        <w:rPr>
          <w:rFonts w:ascii="Times New Roman" w:hAnsi="Times New Roman" w:cs="Times New Roman"/>
          <w:sz w:val="26"/>
        </w:rPr>
        <w:t xml:space="preserve"> здоровья. Для этого в группе</w:t>
      </w:r>
      <w:r w:rsidRPr="00182DB4">
        <w:rPr>
          <w:rFonts w:ascii="Times New Roman" w:hAnsi="Times New Roman" w:cs="Times New Roman"/>
          <w:sz w:val="26"/>
        </w:rPr>
        <w:t xml:space="preserve"> и других помещениях достаточно пространства для свободного передвижения детей. Имеется оборудование, инвентарь и материалы для развития крупной моторики (спортивный уголок с необходимым инвентарем и атрибутами, комплект мягких модулей и пр.) и содействия двигательной активности, материалы и пособия для развития мелкой моторики. </w:t>
      </w:r>
    </w:p>
    <w:p w14:paraId="7E9349D2"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 xml:space="preserve">РППС в ДОУ обеспечивает условия для эмоционального благополучия детей и комфортной работы педагогических и учебно-вспомогательных сотрудников,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 дети могут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14:paraId="738409ED"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РППС обеспечивает условия для познавательно-исследова</w:t>
      </w:r>
      <w:r>
        <w:rPr>
          <w:rFonts w:ascii="Times New Roman" w:hAnsi="Times New Roman" w:cs="Times New Roman"/>
          <w:sz w:val="26"/>
        </w:rPr>
        <w:t>тельского развития детей (центр</w:t>
      </w:r>
      <w:r w:rsidRPr="00182DB4">
        <w:rPr>
          <w:rFonts w:ascii="Times New Roman" w:hAnsi="Times New Roman" w:cs="Times New Roman"/>
          <w:sz w:val="26"/>
        </w:rPr>
        <w:t xml:space="preserve"> экспериментирования) и информационными ресурсами, приборами и материалами для разных видов познавательной деятельности детей (книжный уголок, энциклопедии, макеты и др.).</w:t>
      </w:r>
    </w:p>
    <w:p w14:paraId="2B7DC70E"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 xml:space="preserve"> РППС обеспечивает условия для художественно-эстетического развития детей. В ДОУ созданы условия для информатизации образовательного процесса. Для этого в по</w:t>
      </w:r>
      <w:r>
        <w:rPr>
          <w:rFonts w:ascii="Times New Roman" w:hAnsi="Times New Roman" w:cs="Times New Roman"/>
          <w:sz w:val="26"/>
        </w:rPr>
        <w:t xml:space="preserve">мещениях </w:t>
      </w:r>
      <w:r w:rsidRPr="00182DB4">
        <w:rPr>
          <w:rFonts w:ascii="Times New Roman" w:hAnsi="Times New Roman" w:cs="Times New Roman"/>
          <w:sz w:val="26"/>
        </w:rPr>
        <w:t xml:space="preserve"> имеется оборудование для использования информационно-коммуникационных технологий в образовательном процессе (мобильные компьютеры, </w:t>
      </w:r>
      <w:r>
        <w:rPr>
          <w:rFonts w:ascii="Times New Roman" w:hAnsi="Times New Roman" w:cs="Times New Roman"/>
          <w:sz w:val="26"/>
        </w:rPr>
        <w:t xml:space="preserve">ноутбуки, </w:t>
      </w:r>
      <w:r w:rsidRPr="00182DB4">
        <w:rPr>
          <w:rFonts w:ascii="Times New Roman" w:hAnsi="Times New Roman" w:cs="Times New Roman"/>
          <w:sz w:val="26"/>
        </w:rPr>
        <w:t>мультимедийный проектор</w:t>
      </w:r>
      <w:r>
        <w:rPr>
          <w:rFonts w:ascii="Times New Roman" w:hAnsi="Times New Roman" w:cs="Times New Roman"/>
          <w:sz w:val="26"/>
        </w:rPr>
        <w:t xml:space="preserve"> с экраном, принтер, телевизор </w:t>
      </w:r>
      <w:r w:rsidRPr="00182DB4">
        <w:rPr>
          <w:rFonts w:ascii="Times New Roman" w:hAnsi="Times New Roman" w:cs="Times New Roman"/>
          <w:sz w:val="26"/>
        </w:rPr>
        <w:t>и т. п.).</w:t>
      </w:r>
    </w:p>
    <w:p w14:paraId="134A249A"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 xml:space="preserve">Компьютерно-техническое оснащение используется для различных целей: </w:t>
      </w:r>
    </w:p>
    <w:p w14:paraId="1E6AEA7C"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для демонстрации детям познавательных, художественных, мультипликационных фильмов, литературных, музыкальных произведений и др.; </w:t>
      </w:r>
    </w:p>
    <w:p w14:paraId="06B255EA"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для поиска в информационной среде материалов, обеспечивающих реализацию основной образовательной программы; </w:t>
      </w:r>
    </w:p>
    <w:p w14:paraId="0296B4B3"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6A9EDD77"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для пре</w:t>
      </w:r>
      <w:r>
        <w:rPr>
          <w:rFonts w:ascii="Times New Roman" w:hAnsi="Times New Roman" w:cs="Times New Roman"/>
          <w:sz w:val="26"/>
        </w:rPr>
        <w:t>доставления информации о деятельности ДОО</w:t>
      </w:r>
      <w:r w:rsidRPr="00182DB4">
        <w:rPr>
          <w:rFonts w:ascii="Times New Roman" w:hAnsi="Times New Roman" w:cs="Times New Roman"/>
          <w:sz w:val="26"/>
        </w:rPr>
        <w:t xml:space="preserve"> на сайте и т. п. </w:t>
      </w:r>
      <w:r>
        <w:rPr>
          <w:rFonts w:ascii="Times New Roman" w:hAnsi="Times New Roman" w:cs="Times New Roman"/>
          <w:sz w:val="26"/>
        </w:rPr>
        <w:t xml:space="preserve">   </w:t>
      </w:r>
    </w:p>
    <w:p w14:paraId="6BA2FF0A"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В соответствии с ФГОС ДО РППС</w:t>
      </w:r>
      <w:r>
        <w:rPr>
          <w:rFonts w:ascii="Times New Roman" w:hAnsi="Times New Roman" w:cs="Times New Roman"/>
          <w:sz w:val="26"/>
        </w:rPr>
        <w:t xml:space="preserve"> в дошкольной группе</w:t>
      </w:r>
      <w:r w:rsidRPr="00182DB4">
        <w:rPr>
          <w:rFonts w:ascii="Times New Roman" w:hAnsi="Times New Roman" w:cs="Times New Roman"/>
          <w:sz w:val="26"/>
        </w:rPr>
        <w:t xml:space="preserve"> является: </w:t>
      </w:r>
    </w:p>
    <w:p w14:paraId="671F072F"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обеспечивают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2C638D49"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14:paraId="023002FD"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полифункциональной – обеспечивает возможность разнообразного использования составляющих РППС (детской мебели, мягких модулей, ширм, в том числе природных материалов) в разных видах детской активности; </w:t>
      </w:r>
    </w:p>
    <w:p w14:paraId="06EF52BF"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доступной – обеспечивает свободный доступ воспитанников к играм, игрушкам, материалам, пособиям, обеспечивающим все основные виды детской активности; </w:t>
      </w:r>
    </w:p>
    <w:p w14:paraId="26460AA9"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безопасной – все элементы РППС соответствуют требованиям по обесп</w:t>
      </w:r>
      <w:r>
        <w:rPr>
          <w:rFonts w:ascii="Times New Roman" w:hAnsi="Times New Roman" w:cs="Times New Roman"/>
          <w:sz w:val="26"/>
        </w:rPr>
        <w:t>ечению надежности и безопасности</w:t>
      </w:r>
      <w:r w:rsidRPr="00182DB4">
        <w:rPr>
          <w:rFonts w:ascii="Times New Roman" w:hAnsi="Times New Roman" w:cs="Times New Roman"/>
          <w:sz w:val="26"/>
        </w:rPr>
        <w:t xml:space="preserve"> их использования, такими как санитарно-эпидемиологические правила и нормативы и</w:t>
      </w:r>
      <w:r>
        <w:rPr>
          <w:rFonts w:ascii="Times New Roman" w:hAnsi="Times New Roman" w:cs="Times New Roman"/>
          <w:sz w:val="26"/>
        </w:rPr>
        <w:t xml:space="preserve"> правила пожарной безопасности и др.</w:t>
      </w:r>
    </w:p>
    <w:p w14:paraId="6813B260"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 xml:space="preserve">Развивающая предметно-пространственная среда ДОУ (далее – РППС) соответствует требованиям Стандарта и санитарно-эпидемиологическим требованиям. В соответствии со </w:t>
      </w:r>
      <w:r>
        <w:rPr>
          <w:rFonts w:ascii="Times New Roman" w:hAnsi="Times New Roman" w:cs="Times New Roman"/>
          <w:sz w:val="26"/>
        </w:rPr>
        <w:t>Стандартом РППС обеспечивает:</w:t>
      </w:r>
    </w:p>
    <w:p w14:paraId="56AEF849"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14:paraId="1177DDCB"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максимальную реализацию образовательного потенциала пространства ДОУ, групповых комнат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w:t>
      </w:r>
    </w:p>
    <w:p w14:paraId="3E845CFC"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14:paraId="76EFF7C6"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14:paraId="6F016B07"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w:t>
      </w:r>
      <w:r>
        <w:rPr>
          <w:rFonts w:ascii="Times New Roman" w:hAnsi="Times New Roman" w:cs="Times New Roman"/>
          <w:sz w:val="26"/>
        </w:rPr>
        <w:t>ых инициатив внутри семьи;</w:t>
      </w:r>
    </w:p>
    <w:p w14:paraId="2473CE60" w14:textId="77777777" w:rsidR="00E8325A" w:rsidRDefault="00E8325A" w:rsidP="00E8325A">
      <w:pPr>
        <w:jc w:val="both"/>
        <w:rPr>
          <w:rFonts w:ascii="Times New Roman" w:hAnsi="Times New Roman" w:cs="Times New Roman"/>
          <w:sz w:val="26"/>
        </w:rPr>
      </w:pPr>
      <w:r w:rsidRPr="00182DB4">
        <w:rPr>
          <w:rFonts w:ascii="Times New Roman" w:hAnsi="Times New Roman" w:cs="Times New Roman"/>
          <w:sz w:val="26"/>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09C102D5"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 xml:space="preserve">РППС обладает свойствами открытой системы и выполняет образовательную, воспитывающую, мотивирующую функции. Среда в ДОУ не только развивающая, но и развивающаяся. РППС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и пр. в соответствии с потребностями каждого возрастного этапа детей, охраны и укрепления их здоровья. </w:t>
      </w:r>
    </w:p>
    <w:p w14:paraId="4C966392"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182DB4">
        <w:rPr>
          <w:rFonts w:ascii="Times New Roman" w:hAnsi="Times New Roman" w:cs="Times New Roman"/>
          <w:sz w:val="26"/>
        </w:rPr>
        <w:t xml:space="preserve">РППС насыщенная, пригодна для совместной деятельности взрослого и ребенка и самостоятельной деятельности детей, отвечающая потребностям детского возраста. Пространство группы организовано в виде хорошо разграниченных зон (уголков), оснащенных большим количеством развивающих материалов (книги, игрушки, материалы для творчества и др.) Все предметы доступны детям. РППС педагоги создают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4076A8BD" w14:textId="77777777" w:rsidR="00E8325A" w:rsidRDefault="00E8325A" w:rsidP="00E8325A">
      <w:pPr>
        <w:jc w:val="both"/>
        <w:rPr>
          <w:rFonts w:ascii="Times New Roman" w:hAnsi="Times New Roman" w:cs="Times New Roman"/>
          <w:sz w:val="26"/>
          <w:szCs w:val="26"/>
        </w:rPr>
      </w:pPr>
      <w:r>
        <w:rPr>
          <w:rFonts w:ascii="Times New Roman" w:hAnsi="Times New Roman" w:cs="Times New Roman"/>
          <w:sz w:val="26"/>
          <w:szCs w:val="26"/>
        </w:rPr>
        <w:t>В группе</w:t>
      </w:r>
      <w:r w:rsidRPr="00FD6E30">
        <w:rPr>
          <w:rFonts w:ascii="Times New Roman" w:hAnsi="Times New Roman" w:cs="Times New Roman"/>
          <w:sz w:val="26"/>
          <w:szCs w:val="26"/>
        </w:rPr>
        <w:t xml:space="preserve"> для детей дошкольного возраста РППС предусматривает наличие центров детской активности:</w:t>
      </w:r>
    </w:p>
    <w:tbl>
      <w:tblPr>
        <w:tblStyle w:val="a8"/>
        <w:tblW w:w="0" w:type="auto"/>
        <w:tblLook w:val="04A0" w:firstRow="1" w:lastRow="0" w:firstColumn="1" w:lastColumn="0" w:noHBand="0" w:noVBand="1"/>
      </w:tblPr>
      <w:tblGrid>
        <w:gridCol w:w="4784"/>
        <w:gridCol w:w="4786"/>
      </w:tblGrid>
      <w:tr w:rsidR="00E8325A" w14:paraId="698B4441" w14:textId="77777777" w:rsidTr="00E66CE2">
        <w:tc>
          <w:tcPr>
            <w:tcW w:w="4785" w:type="dxa"/>
          </w:tcPr>
          <w:p w14:paraId="23342631" w14:textId="77777777" w:rsidR="00E8325A" w:rsidRPr="007B072E" w:rsidRDefault="00E8325A" w:rsidP="00E66CE2">
            <w:pPr>
              <w:jc w:val="both"/>
              <w:rPr>
                <w:rFonts w:ascii="Times New Roman" w:hAnsi="Times New Roman" w:cs="Times New Roman"/>
                <w:b/>
                <w:sz w:val="26"/>
                <w:szCs w:val="26"/>
              </w:rPr>
            </w:pPr>
            <w:r w:rsidRPr="007B072E">
              <w:rPr>
                <w:rFonts w:ascii="Times New Roman" w:hAnsi="Times New Roman" w:cs="Times New Roman"/>
                <w:b/>
                <w:sz w:val="26"/>
                <w:szCs w:val="26"/>
              </w:rPr>
              <w:t>Название центра активности</w:t>
            </w:r>
          </w:p>
        </w:tc>
        <w:tc>
          <w:tcPr>
            <w:tcW w:w="4786" w:type="dxa"/>
          </w:tcPr>
          <w:p w14:paraId="22A9DCE0" w14:textId="77777777" w:rsidR="00E8325A" w:rsidRPr="007B072E" w:rsidRDefault="00E8325A" w:rsidP="00E66CE2">
            <w:pPr>
              <w:jc w:val="both"/>
              <w:rPr>
                <w:rFonts w:ascii="Times New Roman" w:hAnsi="Times New Roman" w:cs="Times New Roman"/>
                <w:b/>
                <w:sz w:val="26"/>
                <w:szCs w:val="26"/>
              </w:rPr>
            </w:pPr>
            <w:r w:rsidRPr="007B072E">
              <w:rPr>
                <w:rFonts w:ascii="Times New Roman" w:hAnsi="Times New Roman" w:cs="Times New Roman"/>
                <w:b/>
                <w:sz w:val="26"/>
                <w:szCs w:val="26"/>
              </w:rPr>
              <w:t>Направленность</w:t>
            </w:r>
          </w:p>
        </w:tc>
      </w:tr>
      <w:tr w:rsidR="00E8325A" w14:paraId="75F2A45F" w14:textId="77777777" w:rsidTr="00E66CE2">
        <w:tc>
          <w:tcPr>
            <w:tcW w:w="4785" w:type="dxa"/>
          </w:tcPr>
          <w:p w14:paraId="1EC66B60"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 игры</w:t>
            </w:r>
          </w:p>
        </w:tc>
        <w:tc>
          <w:tcPr>
            <w:tcW w:w="4786" w:type="dxa"/>
          </w:tcPr>
          <w:p w14:paraId="3D11FBB8"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Содержащий оборудование для организации сюжетно-ролевых детских игр, предметы</w:t>
            </w:r>
            <w:r>
              <w:rPr>
                <w:rFonts w:ascii="Times New Roman" w:hAnsi="Times New Roman" w:cs="Times New Roman"/>
                <w:sz w:val="26"/>
                <w:szCs w:val="26"/>
              </w:rPr>
              <w:t xml:space="preserve"> </w:t>
            </w:r>
            <w:r w:rsidRPr="007B072E">
              <w:rPr>
                <w:rFonts w:ascii="Times New Roman" w:hAnsi="Times New Roman" w:cs="Times New Roman"/>
                <w:sz w:val="26"/>
                <w:szCs w:val="26"/>
              </w:rPr>
              <w:t>заместители в интеграции с содержанием образовательных областей «Познавательное развитие», «Речевое развитие», «Социально</w:t>
            </w:r>
            <w:r>
              <w:rPr>
                <w:rFonts w:ascii="Times New Roman" w:hAnsi="Times New Roman" w:cs="Times New Roman"/>
                <w:sz w:val="26"/>
                <w:szCs w:val="26"/>
              </w:rPr>
              <w:t>-</w:t>
            </w:r>
            <w:r w:rsidRPr="007B072E">
              <w:rPr>
                <w:rFonts w:ascii="Times New Roman" w:hAnsi="Times New Roman" w:cs="Times New Roman"/>
                <w:sz w:val="26"/>
                <w:szCs w:val="26"/>
              </w:rPr>
              <w:t>коммуникативное развитие», «Художественно-эстетическое развитие» и «Физическое развитие».</w:t>
            </w:r>
          </w:p>
        </w:tc>
      </w:tr>
      <w:tr w:rsidR="00E8325A" w14:paraId="3162155B" w14:textId="77777777" w:rsidTr="00E66CE2">
        <w:tc>
          <w:tcPr>
            <w:tcW w:w="4785" w:type="dxa"/>
          </w:tcPr>
          <w:p w14:paraId="7898CB3E"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Центр конструирования</w:t>
            </w:r>
          </w:p>
        </w:tc>
        <w:tc>
          <w:tcPr>
            <w:tcW w:w="4786" w:type="dxa"/>
          </w:tcPr>
          <w:p w14:paraId="18B9F7BF"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Центр,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w:t>
            </w:r>
            <w:r>
              <w:rPr>
                <w:rFonts w:ascii="Times New Roman" w:hAnsi="Times New Roman" w:cs="Times New Roman"/>
                <w:sz w:val="26"/>
                <w:szCs w:val="26"/>
              </w:rPr>
              <w:t>-</w:t>
            </w:r>
            <w:r w:rsidRPr="007B072E">
              <w:rPr>
                <w:rFonts w:ascii="Times New Roman" w:hAnsi="Times New Roman" w:cs="Times New Roman"/>
                <w:sz w:val="26"/>
                <w:szCs w:val="26"/>
              </w:rPr>
              <w:t>коммуникативное развитие» и «Художественно-эстетическое развитие»</w:t>
            </w:r>
          </w:p>
        </w:tc>
      </w:tr>
      <w:tr w:rsidR="00E8325A" w14:paraId="7AE27D31" w14:textId="77777777" w:rsidTr="00E66CE2">
        <w:tc>
          <w:tcPr>
            <w:tcW w:w="4785" w:type="dxa"/>
          </w:tcPr>
          <w:p w14:paraId="1ADA1C07"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Центр экспериментирования, организации наблюдения и труда</w:t>
            </w:r>
          </w:p>
        </w:tc>
        <w:tc>
          <w:tcPr>
            <w:tcW w:w="4786" w:type="dxa"/>
          </w:tcPr>
          <w:p w14:paraId="3C71F576"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Игровое оборудование, демонстрационные материалы и дидактические пособия, которого способствуют реализации поисково</w:t>
            </w:r>
            <w:r>
              <w:rPr>
                <w:rFonts w:ascii="Times New Roman" w:hAnsi="Times New Roman" w:cs="Times New Roman"/>
                <w:sz w:val="26"/>
                <w:szCs w:val="26"/>
              </w:rPr>
              <w:t>-</w:t>
            </w:r>
            <w:r w:rsidRPr="007B072E">
              <w:rPr>
                <w:rFonts w:ascii="Times New Roman" w:hAnsi="Times New Roman" w:cs="Times New Roman"/>
                <w:sz w:val="26"/>
                <w:szCs w:val="26"/>
              </w:rPr>
              <w:t>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tc>
      </w:tr>
      <w:tr w:rsidR="00E8325A" w14:paraId="0D98E226" w14:textId="77777777" w:rsidTr="00E66CE2">
        <w:tc>
          <w:tcPr>
            <w:tcW w:w="4785" w:type="dxa"/>
          </w:tcPr>
          <w:p w14:paraId="5DE9AC06"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Центр творчества</w:t>
            </w:r>
          </w:p>
        </w:tc>
        <w:tc>
          <w:tcPr>
            <w:tcW w:w="4786" w:type="dxa"/>
          </w:tcPr>
          <w:p w14:paraId="68793952" w14:textId="77777777" w:rsidR="00E8325A" w:rsidRPr="007B072E" w:rsidRDefault="00E8325A" w:rsidP="00E66CE2">
            <w:pPr>
              <w:jc w:val="both"/>
              <w:rPr>
                <w:rFonts w:ascii="Times New Roman" w:hAnsi="Times New Roman" w:cs="Times New Roman"/>
                <w:sz w:val="26"/>
                <w:szCs w:val="26"/>
              </w:rPr>
            </w:pPr>
            <w:r>
              <w:rPr>
                <w:rFonts w:ascii="Times New Roman" w:hAnsi="Times New Roman" w:cs="Times New Roman"/>
                <w:sz w:val="26"/>
                <w:szCs w:val="26"/>
              </w:rPr>
              <w:t>Предназначен</w:t>
            </w:r>
            <w:r w:rsidRPr="007B072E">
              <w:rPr>
                <w:rFonts w:ascii="Times New Roman" w:hAnsi="Times New Roman" w:cs="Times New Roman"/>
                <w:sz w:val="26"/>
                <w:szCs w:val="26"/>
              </w:rPr>
              <w:t xml:space="preserve">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tc>
      </w:tr>
      <w:tr w:rsidR="00E8325A" w14:paraId="3EF6087F" w14:textId="77777777" w:rsidTr="00E66CE2">
        <w:tc>
          <w:tcPr>
            <w:tcW w:w="4785" w:type="dxa"/>
          </w:tcPr>
          <w:p w14:paraId="3D2879BC"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Центр уединения</w:t>
            </w:r>
          </w:p>
        </w:tc>
        <w:tc>
          <w:tcPr>
            <w:tcW w:w="4786" w:type="dxa"/>
          </w:tcPr>
          <w:p w14:paraId="54D30866"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Предназначен для снятия психоэмоционального напряжения воспитанников</w:t>
            </w:r>
          </w:p>
        </w:tc>
      </w:tr>
      <w:tr w:rsidR="00E8325A" w14:paraId="16B353A9" w14:textId="77777777" w:rsidTr="00E66CE2">
        <w:tc>
          <w:tcPr>
            <w:tcW w:w="4785" w:type="dxa"/>
          </w:tcPr>
          <w:p w14:paraId="7FB0C900"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Центр музыки и театрализации</w:t>
            </w:r>
          </w:p>
        </w:tc>
        <w:tc>
          <w:tcPr>
            <w:tcW w:w="4786" w:type="dxa"/>
          </w:tcPr>
          <w:p w14:paraId="3C1BEF2D"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w:t>
            </w:r>
            <w:r>
              <w:rPr>
                <w:rFonts w:ascii="Times New Roman" w:hAnsi="Times New Roman" w:cs="Times New Roman"/>
                <w:sz w:val="26"/>
                <w:szCs w:val="26"/>
              </w:rPr>
              <w:t>-</w:t>
            </w:r>
            <w:r w:rsidRPr="007B072E">
              <w:rPr>
                <w:rFonts w:ascii="Times New Roman" w:hAnsi="Times New Roman" w:cs="Times New Roman"/>
                <w:sz w:val="26"/>
                <w:szCs w:val="26"/>
              </w:rPr>
              <w:t>эстетическое развитие», «Познавательное развитие», «Речевое развитие», «Социальнокоммуникативное развитие», «Физическое развитие».</w:t>
            </w:r>
          </w:p>
        </w:tc>
      </w:tr>
      <w:tr w:rsidR="00E8325A" w14:paraId="006173F3" w14:textId="77777777" w:rsidTr="00E66CE2">
        <w:tc>
          <w:tcPr>
            <w:tcW w:w="4785" w:type="dxa"/>
          </w:tcPr>
          <w:p w14:paraId="789D4AB7"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Книжный уголок</w:t>
            </w:r>
          </w:p>
        </w:tc>
        <w:tc>
          <w:tcPr>
            <w:tcW w:w="4786" w:type="dxa"/>
          </w:tcPr>
          <w:p w14:paraId="454843E5"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tc>
      </w:tr>
      <w:tr w:rsidR="00E8325A" w14:paraId="26382E06" w14:textId="77777777" w:rsidTr="00E66CE2">
        <w:tc>
          <w:tcPr>
            <w:tcW w:w="4785" w:type="dxa"/>
          </w:tcPr>
          <w:p w14:paraId="35A9D6E4"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 логики и математики</w:t>
            </w:r>
          </w:p>
        </w:tc>
        <w:tc>
          <w:tcPr>
            <w:tcW w:w="4786" w:type="dxa"/>
          </w:tcPr>
          <w:p w14:paraId="4FA5C9B6"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tc>
      </w:tr>
      <w:tr w:rsidR="00E8325A" w14:paraId="732644EB" w14:textId="77777777" w:rsidTr="00E66CE2">
        <w:tc>
          <w:tcPr>
            <w:tcW w:w="4785" w:type="dxa"/>
          </w:tcPr>
          <w:p w14:paraId="544A6D07"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Центр двигательной активности</w:t>
            </w:r>
          </w:p>
        </w:tc>
        <w:tc>
          <w:tcPr>
            <w:tcW w:w="4786" w:type="dxa"/>
          </w:tcPr>
          <w:p w14:paraId="46457F02" w14:textId="77777777" w:rsidR="00E8325A" w:rsidRPr="007B072E" w:rsidRDefault="00E8325A" w:rsidP="00E66CE2">
            <w:pPr>
              <w:jc w:val="both"/>
              <w:rPr>
                <w:rFonts w:ascii="Times New Roman" w:hAnsi="Times New Roman" w:cs="Times New Roman"/>
                <w:sz w:val="26"/>
                <w:szCs w:val="26"/>
              </w:rPr>
            </w:pPr>
            <w:r w:rsidRPr="007B072E">
              <w:rPr>
                <w:rFonts w:ascii="Times New Roman" w:hAnsi="Times New Roman" w:cs="Times New Roman"/>
                <w:sz w:val="26"/>
                <w:szCs w:val="26"/>
              </w:rPr>
              <w:t>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tc>
      </w:tr>
    </w:tbl>
    <w:p w14:paraId="1E2ED95E" w14:textId="77777777" w:rsidR="00E8325A" w:rsidRPr="007B072E" w:rsidRDefault="00E8325A" w:rsidP="00E8325A">
      <w:pPr>
        <w:jc w:val="both"/>
        <w:rPr>
          <w:rFonts w:ascii="Times New Roman" w:hAnsi="Times New Roman" w:cs="Times New Roman"/>
          <w:b/>
          <w:sz w:val="26"/>
          <w:szCs w:val="26"/>
        </w:rPr>
      </w:pPr>
      <w:r>
        <w:rPr>
          <w:rFonts w:ascii="Times New Roman" w:hAnsi="Times New Roman" w:cs="Times New Roman"/>
          <w:b/>
          <w:sz w:val="26"/>
        </w:rPr>
        <w:t xml:space="preserve">      </w:t>
      </w:r>
      <w:r>
        <w:rPr>
          <w:rFonts w:ascii="Times New Roman" w:hAnsi="Times New Roman" w:cs="Times New Roman"/>
          <w:sz w:val="26"/>
          <w:szCs w:val="26"/>
        </w:rPr>
        <w:t xml:space="preserve">В раздевалке </w:t>
      </w:r>
      <w:r w:rsidRPr="007B072E">
        <w:rPr>
          <w:rFonts w:ascii="Times New Roman" w:hAnsi="Times New Roman" w:cs="Times New Roman"/>
          <w:sz w:val="26"/>
          <w:szCs w:val="26"/>
        </w:rPr>
        <w:t xml:space="preserve"> групп</w:t>
      </w:r>
      <w:r>
        <w:rPr>
          <w:rFonts w:ascii="Times New Roman" w:hAnsi="Times New Roman" w:cs="Times New Roman"/>
          <w:sz w:val="26"/>
          <w:szCs w:val="26"/>
        </w:rPr>
        <w:t>ы</w:t>
      </w:r>
      <w:r w:rsidRPr="007B072E">
        <w:rPr>
          <w:rFonts w:ascii="Times New Roman" w:hAnsi="Times New Roman" w:cs="Times New Roman"/>
          <w:sz w:val="26"/>
          <w:szCs w:val="26"/>
        </w:rPr>
        <w:t xml:space="preserve"> 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w:t>
      </w:r>
      <w:r w:rsidRPr="007B072E">
        <w:rPr>
          <w:rFonts w:ascii="Times New Roman" w:hAnsi="Times New Roman" w:cs="Times New Roman"/>
          <w:b/>
          <w:sz w:val="26"/>
          <w:szCs w:val="26"/>
        </w:rPr>
        <w:t xml:space="preserve">      </w:t>
      </w:r>
    </w:p>
    <w:p w14:paraId="0655B781" w14:textId="77777777" w:rsidR="00E8325A" w:rsidRDefault="00602B7D" w:rsidP="00E8325A">
      <w:pPr>
        <w:jc w:val="both"/>
        <w:rPr>
          <w:rFonts w:ascii="Times New Roman" w:hAnsi="Times New Roman" w:cs="Times New Roman"/>
          <w:sz w:val="26"/>
        </w:rPr>
      </w:pPr>
      <w:r>
        <w:rPr>
          <w:rFonts w:ascii="Times New Roman" w:hAnsi="Times New Roman" w:cs="Times New Roman"/>
          <w:b/>
          <w:sz w:val="26"/>
        </w:rPr>
        <w:t xml:space="preserve"> </w:t>
      </w:r>
      <w:r w:rsidRPr="009129CF">
        <w:rPr>
          <w:rFonts w:ascii="Times New Roman" w:hAnsi="Times New Roman" w:cs="Times New Roman"/>
          <w:b/>
          <w:sz w:val="26"/>
        </w:rPr>
        <w:t>3</w:t>
      </w:r>
      <w:r w:rsidR="00E8325A" w:rsidRPr="00AB43D2">
        <w:rPr>
          <w:rFonts w:ascii="Times New Roman" w:hAnsi="Times New Roman" w:cs="Times New Roman"/>
          <w:b/>
          <w:sz w:val="26"/>
        </w:rPr>
        <w:t>.1.3. Материально-технические условия реализации ООП ДО</w:t>
      </w:r>
      <w:r w:rsidR="00E8325A" w:rsidRPr="00AB43D2">
        <w:rPr>
          <w:rFonts w:ascii="Times New Roman" w:hAnsi="Times New Roman" w:cs="Times New Roman"/>
          <w:sz w:val="26"/>
        </w:rPr>
        <w:t xml:space="preserve"> </w:t>
      </w:r>
    </w:p>
    <w:p w14:paraId="216D86DD"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7B1DE8">
        <w:rPr>
          <w:rFonts w:ascii="Times New Roman" w:hAnsi="Times New Roman" w:cs="Times New Roman"/>
          <w:sz w:val="26"/>
        </w:rPr>
        <w:t>Материально-техническое состояние здания</w:t>
      </w:r>
      <w:r>
        <w:rPr>
          <w:rFonts w:ascii="Times New Roman" w:hAnsi="Times New Roman" w:cs="Times New Roman"/>
          <w:sz w:val="26"/>
        </w:rPr>
        <w:t>,</w:t>
      </w:r>
      <w:r w:rsidRPr="007B1DE8">
        <w:rPr>
          <w:rFonts w:ascii="Times New Roman" w:hAnsi="Times New Roman" w:cs="Times New Roman"/>
          <w:sz w:val="26"/>
        </w:rPr>
        <w:t xml:space="preserve"> всех объектов и сооружений, </w:t>
      </w:r>
      <w:r>
        <w:rPr>
          <w:rFonts w:ascii="Times New Roman" w:hAnsi="Times New Roman" w:cs="Times New Roman"/>
          <w:sz w:val="26"/>
        </w:rPr>
        <w:t xml:space="preserve">оборудования </w:t>
      </w:r>
      <w:r w:rsidRPr="007B1DE8">
        <w:rPr>
          <w:rFonts w:ascii="Times New Roman" w:hAnsi="Times New Roman" w:cs="Times New Roman"/>
          <w:sz w:val="26"/>
        </w:rPr>
        <w:t>соответствует санитарно-гигиеническим нормам и правилам, правилам пожарной безопасности. Здание детского сада расположено на благоустроенном участке. 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предусмотрено наружное видеонабл</w:t>
      </w:r>
      <w:r>
        <w:rPr>
          <w:rFonts w:ascii="Times New Roman" w:hAnsi="Times New Roman" w:cs="Times New Roman"/>
          <w:sz w:val="26"/>
        </w:rPr>
        <w:t>юдение</w:t>
      </w:r>
      <w:r w:rsidRPr="007B1DE8">
        <w:rPr>
          <w:rFonts w:ascii="Times New Roman" w:hAnsi="Times New Roman" w:cs="Times New Roman"/>
          <w:sz w:val="26"/>
        </w:rPr>
        <w:t>.</w:t>
      </w:r>
      <w:r w:rsidRPr="003D319C">
        <w:rPr>
          <w:rFonts w:ascii="Times New Roman" w:hAnsi="Times New Roman" w:cs="Times New Roman"/>
          <w:sz w:val="24"/>
          <w:szCs w:val="24"/>
        </w:rPr>
        <w:t xml:space="preserve"> </w:t>
      </w:r>
      <w:r w:rsidRPr="00F4524C">
        <w:rPr>
          <w:rFonts w:ascii="Times New Roman" w:hAnsi="Times New Roman" w:cs="Times New Roman"/>
          <w:sz w:val="24"/>
          <w:szCs w:val="24"/>
        </w:rPr>
        <w:t>Дошкольная группа имеет следующие виды благоустройства: электроосвещение;  водопровод, канализация, отопление. Все оборудование находится в удовлетворительном состоянии.</w:t>
      </w:r>
      <w:r w:rsidRPr="007B1DE8">
        <w:rPr>
          <w:rFonts w:ascii="Times New Roman" w:hAnsi="Times New Roman" w:cs="Times New Roman"/>
          <w:sz w:val="26"/>
        </w:rPr>
        <w:t xml:space="preserve"> Материально - техническая база </w:t>
      </w:r>
      <w:r>
        <w:rPr>
          <w:rFonts w:ascii="Times New Roman" w:hAnsi="Times New Roman" w:cs="Times New Roman"/>
          <w:sz w:val="26"/>
        </w:rPr>
        <w:t>МБ</w:t>
      </w:r>
      <w:r w:rsidRPr="007B1DE8">
        <w:rPr>
          <w:rFonts w:ascii="Times New Roman" w:hAnsi="Times New Roman" w:cs="Times New Roman"/>
          <w:sz w:val="26"/>
        </w:rPr>
        <w:t>ДОУ приведена в соответствие с задачами по обеспечению реализации Федеральной образовательной программы дошкольного образования и созданию соответствующей образовательной и социальной среды в соответствии с требованиями ФГОС ДО. Безопасность дошкольного учреждения обеспечена в дневные часы – наружное вид</w:t>
      </w:r>
      <w:r>
        <w:rPr>
          <w:rFonts w:ascii="Times New Roman" w:hAnsi="Times New Roman" w:cs="Times New Roman"/>
          <w:sz w:val="26"/>
        </w:rPr>
        <w:t xml:space="preserve">еонаблюдение и пропускной режим, </w:t>
      </w:r>
      <w:r w:rsidRPr="007B1DE8">
        <w:rPr>
          <w:rFonts w:ascii="Times New Roman" w:hAnsi="Times New Roman" w:cs="Times New Roman"/>
          <w:sz w:val="26"/>
        </w:rPr>
        <w:t xml:space="preserve">в ночные часы и выходные дни - дежурство сторожа. Площадки оборудованы малыми архитектурными формами: качели, качалки, лавочки, столы, горки, </w:t>
      </w:r>
      <w:r>
        <w:rPr>
          <w:rFonts w:ascii="Times New Roman" w:hAnsi="Times New Roman" w:cs="Times New Roman"/>
          <w:sz w:val="26"/>
        </w:rPr>
        <w:t>песочницы</w:t>
      </w:r>
      <w:r w:rsidRPr="007B1DE8">
        <w:rPr>
          <w:rFonts w:ascii="Times New Roman" w:hAnsi="Times New Roman" w:cs="Times New Roman"/>
          <w:sz w:val="26"/>
        </w:rPr>
        <w:t xml:space="preserve">. </w:t>
      </w:r>
    </w:p>
    <w:p w14:paraId="01DB8C34"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В дошкольной группе</w:t>
      </w:r>
      <w:r w:rsidRPr="00AB43D2">
        <w:rPr>
          <w:rFonts w:ascii="Times New Roman" w:hAnsi="Times New Roman" w:cs="Times New Roman"/>
          <w:sz w:val="26"/>
        </w:rPr>
        <w:t xml:space="preserve"> созданы материально-технические условия, обеспечивающие: </w:t>
      </w:r>
    </w:p>
    <w:p w14:paraId="5E9E580B"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1) возможность достижения обучающимися планируемых результатов освоени</w:t>
      </w:r>
      <w:r>
        <w:rPr>
          <w:rFonts w:ascii="Times New Roman" w:hAnsi="Times New Roman" w:cs="Times New Roman"/>
          <w:sz w:val="26"/>
        </w:rPr>
        <w:t>я Программы; 2) выполнение дошкольной группой</w:t>
      </w:r>
      <w:r w:rsidRPr="00AB43D2">
        <w:rPr>
          <w:rFonts w:ascii="Times New Roman" w:hAnsi="Times New Roman" w:cs="Times New Roman"/>
          <w:sz w:val="26"/>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w:t>
      </w:r>
      <w:r>
        <w:rPr>
          <w:rFonts w:ascii="Times New Roman" w:hAnsi="Times New Roman" w:cs="Times New Roman"/>
          <w:sz w:val="26"/>
        </w:rPr>
        <w:t xml:space="preserve">ровано Министерством юстиции </w:t>
      </w:r>
      <w:r w:rsidRPr="00AB43D2">
        <w:rPr>
          <w:rFonts w:ascii="Times New Roman" w:hAnsi="Times New Roman" w:cs="Times New Roman"/>
          <w:sz w:val="26"/>
        </w:rPr>
        <w:t xml:space="preserve"> Российской Федерации 11 ноября 2020 г., регистрационный № 60833), действующим до 1 января 2027 года (далее - СанПиН 2.3/2.4.3590-20), СанПиН 1.2.3685-21:  </w:t>
      </w:r>
    </w:p>
    <w:p w14:paraId="7BA47DD4" w14:textId="77777777" w:rsidR="00E8325A" w:rsidRDefault="00E8325A" w:rsidP="005855FC">
      <w:pPr>
        <w:numPr>
          <w:ilvl w:val="0"/>
          <w:numId w:val="54"/>
        </w:numPr>
        <w:suppressAutoHyphens/>
        <w:spacing w:after="0"/>
        <w:jc w:val="both"/>
        <w:rPr>
          <w:rFonts w:ascii="Times New Roman" w:hAnsi="Times New Roman" w:cs="Times New Roman"/>
          <w:sz w:val="26"/>
        </w:rPr>
      </w:pPr>
      <w:r>
        <w:rPr>
          <w:rFonts w:ascii="Times New Roman" w:hAnsi="Times New Roman" w:cs="Times New Roman"/>
          <w:sz w:val="26"/>
        </w:rPr>
        <w:t xml:space="preserve">  </w:t>
      </w:r>
      <w:r w:rsidRPr="00AB43D2">
        <w:rPr>
          <w:rFonts w:ascii="Times New Roman" w:hAnsi="Times New Roman" w:cs="Times New Roman"/>
          <w:sz w:val="26"/>
        </w:rPr>
        <w:t>к условиям размещения организаций, осуществляющих образовательную деятельность; оборудованию и содержанию территории;</w:t>
      </w:r>
    </w:p>
    <w:p w14:paraId="707C2B11"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помещениям, их оборудованию и содержанию;  </w:t>
      </w:r>
    </w:p>
    <w:p w14:paraId="668D3185" w14:textId="77777777" w:rsidR="00E8325A" w:rsidRDefault="00E8325A" w:rsidP="005855FC">
      <w:pPr>
        <w:numPr>
          <w:ilvl w:val="0"/>
          <w:numId w:val="54"/>
        </w:numPr>
        <w:suppressAutoHyphens/>
        <w:spacing w:after="0"/>
        <w:jc w:val="both"/>
        <w:rPr>
          <w:rFonts w:ascii="Times New Roman" w:hAnsi="Times New Roman" w:cs="Times New Roman"/>
          <w:sz w:val="26"/>
        </w:rPr>
      </w:pPr>
      <w:r>
        <w:rPr>
          <w:rFonts w:ascii="Times New Roman" w:hAnsi="Times New Roman" w:cs="Times New Roman"/>
          <w:sz w:val="26"/>
        </w:rPr>
        <w:t xml:space="preserve">  </w:t>
      </w:r>
      <w:r w:rsidRPr="00AB43D2">
        <w:rPr>
          <w:rFonts w:ascii="Times New Roman" w:hAnsi="Times New Roman" w:cs="Times New Roman"/>
          <w:sz w:val="26"/>
        </w:rPr>
        <w:t>естественному и искусственному освещению помещений;</w:t>
      </w:r>
    </w:p>
    <w:p w14:paraId="51B1AF61"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отоплению и вентиляции;</w:t>
      </w:r>
    </w:p>
    <w:p w14:paraId="28A203F1"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водоснабжению и канализации;</w:t>
      </w:r>
    </w:p>
    <w:p w14:paraId="6A7DF703"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организации питания;</w:t>
      </w:r>
    </w:p>
    <w:p w14:paraId="7D7A0C59"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медицинскому обеспечению;</w:t>
      </w:r>
    </w:p>
    <w:p w14:paraId="4E389F81"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приему детей в организации, осуществляющих образовательную деятельность;</w:t>
      </w:r>
    </w:p>
    <w:p w14:paraId="6D4BE45D"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организации режима дня;</w:t>
      </w:r>
    </w:p>
    <w:p w14:paraId="1384AF16"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организации физического воспитания;</w:t>
      </w:r>
    </w:p>
    <w:p w14:paraId="643D96A9" w14:textId="77777777" w:rsidR="00E8325A" w:rsidRDefault="00E8325A" w:rsidP="005855FC">
      <w:pPr>
        <w:numPr>
          <w:ilvl w:val="0"/>
          <w:numId w:val="54"/>
        </w:numPr>
        <w:suppressAutoHyphens/>
        <w:spacing w:after="0"/>
        <w:jc w:val="both"/>
        <w:rPr>
          <w:rFonts w:ascii="Times New Roman" w:hAnsi="Times New Roman" w:cs="Times New Roman"/>
          <w:sz w:val="26"/>
        </w:rPr>
      </w:pPr>
      <w:r w:rsidRPr="00AB43D2">
        <w:rPr>
          <w:rFonts w:ascii="Times New Roman" w:hAnsi="Times New Roman" w:cs="Times New Roman"/>
          <w:sz w:val="26"/>
        </w:rPr>
        <w:t xml:space="preserve">  личной гигиене персонала;</w:t>
      </w:r>
    </w:p>
    <w:p w14:paraId="29C9D006"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 xml:space="preserve"> 3) выполнение требований пожарной безопасности и электробезопасности; </w:t>
      </w:r>
    </w:p>
    <w:p w14:paraId="3E3E4EF8"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 xml:space="preserve">4) выполнение  требований по охране здоровья обучающихся и охране труда работников; </w:t>
      </w:r>
    </w:p>
    <w:p w14:paraId="7768634C"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AB43D2">
        <w:rPr>
          <w:rFonts w:ascii="Times New Roman" w:hAnsi="Times New Roman" w:cs="Times New Roman"/>
          <w:sz w:val="26"/>
        </w:rPr>
        <w:t xml:space="preserve">При создании материально-технических условий для детей с ОВЗ </w:t>
      </w:r>
      <w:r>
        <w:rPr>
          <w:rFonts w:ascii="Times New Roman" w:hAnsi="Times New Roman" w:cs="Times New Roman"/>
          <w:sz w:val="26"/>
        </w:rPr>
        <w:t>МБОУ Белосельская СШ</w:t>
      </w:r>
      <w:r w:rsidRPr="00AB43D2">
        <w:rPr>
          <w:rFonts w:ascii="Times New Roman" w:hAnsi="Times New Roman" w:cs="Times New Roman"/>
          <w:sz w:val="26"/>
        </w:rPr>
        <w:t xml:space="preserve"> учитывает особенности их физического и психического развития. </w:t>
      </w:r>
      <w:r>
        <w:rPr>
          <w:rFonts w:ascii="Times New Roman" w:hAnsi="Times New Roman" w:cs="Times New Roman"/>
          <w:sz w:val="26"/>
        </w:rPr>
        <w:t>Дошкольная группа оснащена</w:t>
      </w:r>
      <w:r w:rsidRPr="00AB43D2">
        <w:rPr>
          <w:rFonts w:ascii="Times New Roman" w:hAnsi="Times New Roman" w:cs="Times New Roman"/>
          <w:sz w:val="26"/>
        </w:rPr>
        <w:t xml:space="preserve"> полным набором оборудования для различных видов детской деятельности в помещении и на участке, озелененной и благоустроенной территорией. </w:t>
      </w:r>
      <w:r>
        <w:rPr>
          <w:rFonts w:ascii="Times New Roman" w:hAnsi="Times New Roman" w:cs="Times New Roman"/>
          <w:sz w:val="26"/>
        </w:rPr>
        <w:t xml:space="preserve">        </w:t>
      </w:r>
    </w:p>
    <w:p w14:paraId="7AB64754"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МБ</w:t>
      </w:r>
      <w:r w:rsidRPr="00AB43D2">
        <w:rPr>
          <w:rFonts w:ascii="Times New Roman" w:hAnsi="Times New Roman" w:cs="Times New Roman"/>
          <w:sz w:val="26"/>
        </w:rPr>
        <w:t xml:space="preserve">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14:paraId="3DDB50EF"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21BCBE90"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14:paraId="60E756B4"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 xml:space="preserve"> 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25F620AB"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 xml:space="preserve">4) административные помещения, методический кабинет; </w:t>
      </w:r>
    </w:p>
    <w:p w14:paraId="6E4FFB76"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5</w:t>
      </w:r>
      <w:r w:rsidRPr="00AB43D2">
        <w:rPr>
          <w:rFonts w:ascii="Times New Roman" w:hAnsi="Times New Roman" w:cs="Times New Roman"/>
          <w:sz w:val="26"/>
        </w:rPr>
        <w:t>) помещения, обеспечивающие охрану и укрепление физическ</w:t>
      </w:r>
      <w:r>
        <w:rPr>
          <w:rFonts w:ascii="Times New Roman" w:hAnsi="Times New Roman" w:cs="Times New Roman"/>
          <w:sz w:val="26"/>
        </w:rPr>
        <w:t>ого и психологического здоровья</w:t>
      </w:r>
      <w:r w:rsidRPr="00AB43D2">
        <w:rPr>
          <w:rFonts w:ascii="Times New Roman" w:hAnsi="Times New Roman" w:cs="Times New Roman"/>
          <w:sz w:val="26"/>
        </w:rPr>
        <w:t xml:space="preserve">; </w:t>
      </w:r>
    </w:p>
    <w:p w14:paraId="0D6ED8AE" w14:textId="77777777" w:rsidR="00E8325A" w:rsidRDefault="00E8325A" w:rsidP="00E8325A">
      <w:pPr>
        <w:jc w:val="both"/>
        <w:rPr>
          <w:rFonts w:ascii="Times New Roman" w:hAnsi="Times New Roman" w:cs="Times New Roman"/>
          <w:sz w:val="26"/>
        </w:rPr>
      </w:pPr>
      <w:r w:rsidRPr="00AB43D2">
        <w:rPr>
          <w:rFonts w:ascii="Times New Roman" w:hAnsi="Times New Roman" w:cs="Times New Roman"/>
          <w:sz w:val="26"/>
        </w:rPr>
        <w:t xml:space="preserve">7) оформленная территория и оборудованные участки для прогулки. </w:t>
      </w:r>
    </w:p>
    <w:p w14:paraId="707B3398"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МБД</w:t>
      </w:r>
      <w:r w:rsidRPr="00AB43D2">
        <w:rPr>
          <w:rFonts w:ascii="Times New Roman" w:hAnsi="Times New Roman" w:cs="Times New Roman"/>
          <w:sz w:val="26"/>
        </w:rPr>
        <w:t>У самостоятельно подбирает разновидности необходимых средств обучения, оборудования, материалов, исходя из особенностей реали</w:t>
      </w:r>
      <w:r>
        <w:rPr>
          <w:rFonts w:ascii="Times New Roman" w:hAnsi="Times New Roman" w:cs="Times New Roman"/>
          <w:sz w:val="26"/>
        </w:rPr>
        <w:t>зации Программы. В помещении МБ</w:t>
      </w:r>
      <w:r w:rsidRPr="00AB43D2">
        <w:rPr>
          <w:rFonts w:ascii="Times New Roman" w:hAnsi="Times New Roman" w:cs="Times New Roman"/>
          <w:sz w:val="26"/>
        </w:rPr>
        <w:t>ОУ организованы</w:t>
      </w:r>
      <w:r>
        <w:rPr>
          <w:rFonts w:ascii="Times New Roman" w:hAnsi="Times New Roman" w:cs="Times New Roman"/>
          <w:sz w:val="26"/>
        </w:rPr>
        <w:t xml:space="preserve"> дополнительные помещения: музеи</w:t>
      </w:r>
      <w:r w:rsidRPr="00AB43D2">
        <w:rPr>
          <w:rFonts w:ascii="Times New Roman" w:hAnsi="Times New Roman" w:cs="Times New Roman"/>
          <w:sz w:val="26"/>
        </w:rPr>
        <w:t xml:space="preserve"> «Русская изба»,</w:t>
      </w:r>
      <w:r>
        <w:rPr>
          <w:rFonts w:ascii="Times New Roman" w:hAnsi="Times New Roman" w:cs="Times New Roman"/>
          <w:sz w:val="26"/>
        </w:rPr>
        <w:t xml:space="preserve"> «Кукольное царство», «Природы».</w:t>
      </w:r>
      <w:r w:rsidRPr="00AB43D2">
        <w:rPr>
          <w:rFonts w:ascii="Times New Roman" w:hAnsi="Times New Roman" w:cs="Times New Roman"/>
          <w:sz w:val="26"/>
        </w:rPr>
        <w:t xml:space="preserve"> </w:t>
      </w:r>
    </w:p>
    <w:p w14:paraId="41774AC0" w14:textId="77777777" w:rsidR="00E8325A" w:rsidRPr="003D319C"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AB43D2">
        <w:rPr>
          <w:rFonts w:ascii="Times New Roman" w:hAnsi="Times New Roman" w:cs="Times New Roman"/>
          <w:sz w:val="26"/>
        </w:rPr>
        <w:t>При проведении закупок оборудования и средств обучения и во</w:t>
      </w:r>
      <w:r>
        <w:rPr>
          <w:rFonts w:ascii="Times New Roman" w:hAnsi="Times New Roman" w:cs="Times New Roman"/>
          <w:sz w:val="26"/>
        </w:rPr>
        <w:t>спитания МБ</w:t>
      </w:r>
      <w:r w:rsidRPr="00AB43D2">
        <w:rPr>
          <w:rFonts w:ascii="Times New Roman" w:hAnsi="Times New Roman" w:cs="Times New Roman"/>
          <w:sz w:val="26"/>
        </w:rPr>
        <w:t xml:space="preserve">ОУ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14:paraId="187B7D65" w14:textId="77777777" w:rsidR="00E8325A" w:rsidRPr="00E13EDA" w:rsidRDefault="00E8325A" w:rsidP="00E8325A">
      <w:pPr>
        <w:jc w:val="center"/>
        <w:rPr>
          <w:rFonts w:ascii="Times New Roman" w:hAnsi="Times New Roman" w:cs="Times New Roman"/>
          <w:b/>
          <w:sz w:val="26"/>
        </w:rPr>
      </w:pPr>
      <w:r w:rsidRPr="00E13EDA">
        <w:rPr>
          <w:rFonts w:ascii="Times New Roman" w:hAnsi="Times New Roman" w:cs="Times New Roman"/>
          <w:b/>
          <w:sz w:val="26"/>
        </w:rPr>
        <w:t xml:space="preserve">Обеспеченность специально </w:t>
      </w:r>
      <w:r>
        <w:rPr>
          <w:rFonts w:ascii="Times New Roman" w:hAnsi="Times New Roman" w:cs="Times New Roman"/>
          <w:b/>
          <w:sz w:val="26"/>
        </w:rPr>
        <w:t xml:space="preserve">- </w:t>
      </w:r>
      <w:r w:rsidRPr="00E13EDA">
        <w:rPr>
          <w:rFonts w:ascii="Times New Roman" w:hAnsi="Times New Roman" w:cs="Times New Roman"/>
          <w:b/>
          <w:sz w:val="26"/>
        </w:rPr>
        <w:t>оборудованными помещениями для организации образовательного процесса</w:t>
      </w:r>
    </w:p>
    <w:p w14:paraId="548656C5" w14:textId="77777777" w:rsidR="00E8325A" w:rsidRPr="00AB43D2" w:rsidRDefault="00E8325A" w:rsidP="00E8325A">
      <w:pPr>
        <w:jc w:val="both"/>
        <w:rPr>
          <w:rFonts w:ascii="Times New Roman" w:hAnsi="Times New Roman" w:cs="Times New Rom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3490"/>
        <w:gridCol w:w="3111"/>
      </w:tblGrid>
      <w:tr w:rsidR="00E8325A" w:rsidRPr="0035294B" w14:paraId="50212F1C" w14:textId="77777777" w:rsidTr="00E66CE2">
        <w:tc>
          <w:tcPr>
            <w:tcW w:w="2970" w:type="dxa"/>
          </w:tcPr>
          <w:p w14:paraId="40BB9D8E" w14:textId="77777777" w:rsidR="00E8325A" w:rsidRPr="0035294B" w:rsidRDefault="00E8325A" w:rsidP="00E66CE2">
            <w:pPr>
              <w:jc w:val="center"/>
              <w:rPr>
                <w:rFonts w:ascii="Times New Roman" w:hAnsi="Times New Roman" w:cs="Times New Roman"/>
                <w:b/>
              </w:rPr>
            </w:pPr>
            <w:r w:rsidRPr="0035294B">
              <w:rPr>
                <w:rFonts w:ascii="Times New Roman" w:hAnsi="Times New Roman" w:cs="Times New Roman"/>
                <w:b/>
              </w:rPr>
              <w:t>Назначение</w:t>
            </w:r>
          </w:p>
        </w:tc>
        <w:tc>
          <w:tcPr>
            <w:tcW w:w="3490" w:type="dxa"/>
          </w:tcPr>
          <w:p w14:paraId="78983031" w14:textId="77777777" w:rsidR="00E8325A" w:rsidRPr="0035294B" w:rsidRDefault="00E8325A" w:rsidP="00E66CE2">
            <w:pPr>
              <w:jc w:val="center"/>
              <w:rPr>
                <w:rFonts w:ascii="Times New Roman" w:hAnsi="Times New Roman" w:cs="Times New Roman"/>
                <w:b/>
              </w:rPr>
            </w:pPr>
            <w:r w:rsidRPr="0035294B">
              <w:rPr>
                <w:rFonts w:ascii="Times New Roman" w:hAnsi="Times New Roman" w:cs="Times New Roman"/>
                <w:b/>
              </w:rPr>
              <w:t>Функциональное использование</w:t>
            </w:r>
          </w:p>
        </w:tc>
        <w:tc>
          <w:tcPr>
            <w:tcW w:w="3111" w:type="dxa"/>
          </w:tcPr>
          <w:p w14:paraId="017DBF51" w14:textId="77777777" w:rsidR="00E8325A" w:rsidRPr="0035294B" w:rsidRDefault="00E8325A" w:rsidP="00E66CE2">
            <w:pPr>
              <w:jc w:val="center"/>
              <w:rPr>
                <w:rFonts w:ascii="Times New Roman" w:hAnsi="Times New Roman" w:cs="Times New Roman"/>
                <w:b/>
              </w:rPr>
            </w:pPr>
            <w:r w:rsidRPr="0035294B">
              <w:rPr>
                <w:rFonts w:ascii="Times New Roman" w:hAnsi="Times New Roman" w:cs="Times New Roman"/>
                <w:b/>
              </w:rPr>
              <w:t>Оборудование</w:t>
            </w:r>
          </w:p>
        </w:tc>
      </w:tr>
      <w:tr w:rsidR="00E8325A" w:rsidRPr="0035294B" w14:paraId="6FBCA97F" w14:textId="77777777" w:rsidTr="00E66CE2">
        <w:tc>
          <w:tcPr>
            <w:tcW w:w="2970" w:type="dxa"/>
          </w:tcPr>
          <w:p w14:paraId="24193737"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 xml:space="preserve">Музыкальный зал </w:t>
            </w:r>
          </w:p>
        </w:tc>
        <w:tc>
          <w:tcPr>
            <w:tcW w:w="3490" w:type="dxa"/>
          </w:tcPr>
          <w:p w14:paraId="76680973"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 xml:space="preserve">Для проведения музыкальных занятий, досуга, праздников, развлечений, театрализованной деятельности и пр. </w:t>
            </w:r>
          </w:p>
        </w:tc>
        <w:tc>
          <w:tcPr>
            <w:tcW w:w="3111" w:type="dxa"/>
          </w:tcPr>
          <w:p w14:paraId="103F8421" w14:textId="77777777" w:rsidR="00E8325A" w:rsidRPr="0035294B" w:rsidRDefault="00E8325A" w:rsidP="00E66CE2">
            <w:pPr>
              <w:rPr>
                <w:rFonts w:ascii="Times New Roman" w:hAnsi="Times New Roman" w:cs="Times New Roman"/>
              </w:rPr>
            </w:pPr>
            <w:r>
              <w:rPr>
                <w:rFonts w:ascii="Times New Roman" w:hAnsi="Times New Roman" w:cs="Times New Roman"/>
              </w:rPr>
              <w:t xml:space="preserve">Музыкальная колонка, </w:t>
            </w:r>
            <w:r w:rsidRPr="0035294B">
              <w:rPr>
                <w:rFonts w:ascii="Times New Roman" w:hAnsi="Times New Roman" w:cs="Times New Roman"/>
              </w:rPr>
              <w:t>музыкальный центр, CD и DVD диски, проектор, наборы детских музыкальных инструментов (звуковысотные и шумовые) и народных музыкальных инструментов, портреты композиторов, костюмы, атрибутика, бутафория, детские стулья и пр</w:t>
            </w:r>
          </w:p>
        </w:tc>
      </w:tr>
      <w:tr w:rsidR="00E8325A" w:rsidRPr="0035294B" w14:paraId="57E082D0" w14:textId="77777777" w:rsidTr="00E66CE2">
        <w:tc>
          <w:tcPr>
            <w:tcW w:w="2970" w:type="dxa"/>
          </w:tcPr>
          <w:p w14:paraId="33BF603A"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 xml:space="preserve">Физкультурный зал </w:t>
            </w:r>
          </w:p>
        </w:tc>
        <w:tc>
          <w:tcPr>
            <w:tcW w:w="3490" w:type="dxa"/>
          </w:tcPr>
          <w:p w14:paraId="4FDB6AE9"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 xml:space="preserve">Для проведения физкультурнооздоровительной работы, утренней гимнастики, физкультурных занятий, спортивных развлечений, игр и пр. </w:t>
            </w:r>
          </w:p>
        </w:tc>
        <w:tc>
          <w:tcPr>
            <w:tcW w:w="3111" w:type="dxa"/>
          </w:tcPr>
          <w:p w14:paraId="2FA13E51"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Стандартное и нетрадиционное оборудование, необходимое для ведения физкультурно-оздоровительной работы. Имеются мячи, предметы для выполнения общеразвивающих упражнений и основных видов движений, скамейки, и пр.</w:t>
            </w:r>
          </w:p>
        </w:tc>
      </w:tr>
      <w:tr w:rsidR="00E8325A" w:rsidRPr="0035294B" w14:paraId="2B3E98F6" w14:textId="77777777" w:rsidTr="00E66CE2">
        <w:tc>
          <w:tcPr>
            <w:tcW w:w="2970" w:type="dxa"/>
          </w:tcPr>
          <w:p w14:paraId="5B075A26" w14:textId="77777777" w:rsidR="00E8325A" w:rsidRDefault="00E8325A" w:rsidP="00E66CE2">
            <w:pPr>
              <w:rPr>
                <w:rFonts w:ascii="Times New Roman" w:hAnsi="Times New Roman" w:cs="Times New Roman"/>
              </w:rPr>
            </w:pPr>
            <w:r w:rsidRPr="0035294B">
              <w:rPr>
                <w:rFonts w:ascii="Times New Roman" w:hAnsi="Times New Roman" w:cs="Times New Roman"/>
              </w:rPr>
              <w:t xml:space="preserve">Музей «Русская изба» </w:t>
            </w:r>
          </w:p>
          <w:p w14:paraId="441A55EC" w14:textId="77777777" w:rsidR="00E8325A" w:rsidRPr="0035294B" w:rsidRDefault="00E8325A" w:rsidP="00E66CE2">
            <w:pPr>
              <w:rPr>
                <w:rFonts w:ascii="Times New Roman" w:hAnsi="Times New Roman" w:cs="Times New Roman"/>
              </w:rPr>
            </w:pPr>
            <w:r>
              <w:rPr>
                <w:rFonts w:ascii="Times New Roman" w:hAnsi="Times New Roman" w:cs="Times New Roman"/>
              </w:rPr>
              <w:t>«Кукольное царство»</w:t>
            </w:r>
          </w:p>
        </w:tc>
        <w:tc>
          <w:tcPr>
            <w:tcW w:w="3490" w:type="dxa"/>
          </w:tcPr>
          <w:p w14:paraId="415F0AB6"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 xml:space="preserve">Для проведения подгрупповой и групповой работы с детьми в рамках приобщения к истокам русской народной культуры </w:t>
            </w:r>
          </w:p>
        </w:tc>
        <w:tc>
          <w:tcPr>
            <w:tcW w:w="3111" w:type="dxa"/>
          </w:tcPr>
          <w:p w14:paraId="762AC8FF" w14:textId="77777777" w:rsidR="00E8325A" w:rsidRDefault="00E8325A" w:rsidP="00E66CE2">
            <w:pPr>
              <w:rPr>
                <w:rFonts w:ascii="Times New Roman" w:hAnsi="Times New Roman" w:cs="Times New Roman"/>
              </w:rPr>
            </w:pPr>
            <w:r w:rsidRPr="0035294B">
              <w:rPr>
                <w:rFonts w:ascii="Times New Roman" w:hAnsi="Times New Roman" w:cs="Times New Roman"/>
              </w:rPr>
              <w:t>Предметы мебели русской избы (печка, стол, лавки, кровать, люлька, полки для посуды и пр), домашняя утварь и др</w:t>
            </w:r>
          </w:p>
          <w:p w14:paraId="626DD984" w14:textId="77777777" w:rsidR="00E8325A" w:rsidRPr="0035294B" w:rsidRDefault="00E8325A" w:rsidP="00E66CE2">
            <w:pPr>
              <w:rPr>
                <w:rFonts w:ascii="Times New Roman" w:hAnsi="Times New Roman" w:cs="Times New Roman"/>
              </w:rPr>
            </w:pPr>
            <w:r>
              <w:rPr>
                <w:rFonts w:ascii="Times New Roman" w:hAnsi="Times New Roman" w:cs="Times New Roman"/>
              </w:rPr>
              <w:t>Обрядовые куклы, современные куклы и т.д</w:t>
            </w:r>
          </w:p>
        </w:tc>
      </w:tr>
      <w:tr w:rsidR="00E8325A" w:rsidRPr="0035294B" w14:paraId="257E97B1" w14:textId="77777777" w:rsidTr="00E66CE2">
        <w:tc>
          <w:tcPr>
            <w:tcW w:w="2970" w:type="dxa"/>
          </w:tcPr>
          <w:p w14:paraId="1B7EE073"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Групповые помещения</w:t>
            </w:r>
          </w:p>
        </w:tc>
        <w:tc>
          <w:tcPr>
            <w:tcW w:w="3490" w:type="dxa"/>
          </w:tcPr>
          <w:p w14:paraId="6D754F67"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Для организации и проведения воспитательно-образовательного процесса</w:t>
            </w:r>
          </w:p>
        </w:tc>
        <w:tc>
          <w:tcPr>
            <w:tcW w:w="3111" w:type="dxa"/>
          </w:tcPr>
          <w:p w14:paraId="48740207" w14:textId="77777777" w:rsidR="00E8325A" w:rsidRPr="0035294B" w:rsidRDefault="00E8325A" w:rsidP="00E66CE2">
            <w:pPr>
              <w:rPr>
                <w:rFonts w:ascii="Times New Roman" w:hAnsi="Times New Roman" w:cs="Times New Roman"/>
              </w:rPr>
            </w:pPr>
            <w:r w:rsidRPr="0035294B">
              <w:rPr>
                <w:rFonts w:ascii="Times New Roman" w:hAnsi="Times New Roman" w:cs="Times New Roman"/>
              </w:rPr>
              <w:t>Мебель, подобранная для каждого воспитанника  с учетом его роста. Игровое оборудование и материалы</w:t>
            </w:r>
          </w:p>
        </w:tc>
      </w:tr>
    </w:tbl>
    <w:p w14:paraId="048E3047" w14:textId="77777777" w:rsidR="00E8325A" w:rsidRPr="003D319C" w:rsidRDefault="00E8325A" w:rsidP="00E8325A">
      <w:pPr>
        <w:jc w:val="both"/>
        <w:rPr>
          <w:rFonts w:ascii="Times New Roman" w:hAnsi="Times New Roman" w:cs="Times New Roman"/>
          <w:sz w:val="26"/>
        </w:rPr>
      </w:pPr>
      <w:r w:rsidRPr="00344427">
        <w:rPr>
          <w:rFonts w:ascii="Times New Roman" w:hAnsi="Times New Roman" w:cs="Times New Roman"/>
          <w:sz w:val="26"/>
        </w:rPr>
        <w:t>Все помещения детского сада, оборудованы в соответствии с санитарно-эпидемиологическими правилами и нормами. Оборудование и дидактические материалы и игрушки, необходимые для организации деятельности с детьми представлены в оптимальном количестве и исходят из его необходимого минимума (оно может изменяться как в сторону увеличения, так и уменьшения). Наличие разнообразных игр и игрушек, образовательных средств позволяет педагогу организовать образовательный процесс в соответствии со стратегией развития дошкольного образования, его приоритетными целями и современными образовательными технологиями. Наполнение РППС соответствует требованиям, основанным на подходах теории развивающего обучения, которая учитывает ведущую деятельностью ребёнка - игру во всех её проявлениях</w:t>
      </w:r>
      <w:r>
        <w:rPr>
          <w:rFonts w:ascii="Times New Roman" w:hAnsi="Times New Roman" w:cs="Times New Roman"/>
          <w:sz w:val="26"/>
        </w:rPr>
        <w:t>.</w:t>
      </w:r>
      <w:r>
        <w:rPr>
          <w:rFonts w:ascii="Times New Roman" w:hAnsi="Times New Roman" w:cs="Times New Roman"/>
          <w:b/>
          <w:sz w:val="26"/>
        </w:rPr>
        <w:t xml:space="preserve">  </w:t>
      </w:r>
    </w:p>
    <w:p w14:paraId="5DDED880" w14:textId="77777777" w:rsidR="00E8325A" w:rsidRDefault="00602B7D" w:rsidP="00E8325A">
      <w:pPr>
        <w:jc w:val="both"/>
        <w:rPr>
          <w:rFonts w:ascii="Times New Roman" w:hAnsi="Times New Roman" w:cs="Times New Roman"/>
          <w:sz w:val="26"/>
        </w:rPr>
      </w:pPr>
      <w:r w:rsidRPr="009129CF">
        <w:rPr>
          <w:rFonts w:ascii="Times New Roman" w:hAnsi="Times New Roman" w:cs="Times New Roman"/>
          <w:b/>
          <w:sz w:val="26"/>
        </w:rPr>
        <w:t>3</w:t>
      </w:r>
      <w:r w:rsidR="00E8325A" w:rsidRPr="00E404A6">
        <w:rPr>
          <w:rFonts w:ascii="Times New Roman" w:hAnsi="Times New Roman" w:cs="Times New Roman"/>
          <w:b/>
          <w:sz w:val="26"/>
        </w:rPr>
        <w:t>.1.4.</w:t>
      </w:r>
      <w:r w:rsidR="00E8325A" w:rsidRPr="005706CC">
        <w:rPr>
          <w:rFonts w:ascii="Times New Roman" w:hAnsi="Times New Roman" w:cs="Times New Roman"/>
          <w:sz w:val="26"/>
        </w:rPr>
        <w:t xml:space="preserve"> </w:t>
      </w:r>
      <w:r w:rsidR="00E8325A" w:rsidRPr="005706CC">
        <w:rPr>
          <w:rFonts w:ascii="Times New Roman" w:hAnsi="Times New Roman" w:cs="Times New Roman"/>
          <w:b/>
          <w:sz w:val="26"/>
        </w:rPr>
        <w:t xml:space="preserve">Примерный перечень литературных, музыкальных, художественных, анимационных произведений для реализации ООП </w:t>
      </w:r>
      <w:r w:rsidR="00E8325A">
        <w:rPr>
          <w:rFonts w:ascii="Times New Roman" w:hAnsi="Times New Roman" w:cs="Times New Roman"/>
          <w:b/>
          <w:sz w:val="26"/>
        </w:rPr>
        <w:t>дошкольной группы МБОУ Белосельской СШ</w:t>
      </w:r>
      <w:r w:rsidR="00E8325A" w:rsidRPr="005706CC">
        <w:rPr>
          <w:rFonts w:ascii="Times New Roman" w:hAnsi="Times New Roman" w:cs="Times New Roman"/>
          <w:sz w:val="26"/>
        </w:rPr>
        <w:t xml:space="preserve"> </w:t>
      </w:r>
    </w:p>
    <w:p w14:paraId="492495FE" w14:textId="77777777" w:rsidR="00E8325A" w:rsidRPr="005706CC" w:rsidRDefault="00E8325A" w:rsidP="00E8325A">
      <w:pPr>
        <w:jc w:val="both"/>
        <w:rPr>
          <w:rFonts w:ascii="Times New Roman" w:hAnsi="Times New Roman" w:cs="Times New Roman"/>
          <w:b/>
          <w:sz w:val="26"/>
        </w:rPr>
      </w:pPr>
      <w:r>
        <w:rPr>
          <w:rFonts w:ascii="Times New Roman" w:hAnsi="Times New Roman" w:cs="Times New Roman"/>
          <w:sz w:val="26"/>
        </w:rPr>
        <w:t xml:space="preserve">     </w:t>
      </w:r>
      <w:r w:rsidRPr="005706CC">
        <w:rPr>
          <w:rFonts w:ascii="Times New Roman" w:hAnsi="Times New Roman" w:cs="Times New Roman"/>
          <w:sz w:val="26"/>
        </w:rPr>
        <w:t>Содержание данного раздела обязательной части ОП МБДОУ построено согласно пункту 33 стр. 195-218 ФОП ДО</w:t>
      </w:r>
    </w:p>
    <w:p w14:paraId="1B9B15E8"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Примерный перечень художественной литературы. </w:t>
      </w:r>
    </w:p>
    <w:p w14:paraId="27A41696" w14:textId="77777777" w:rsidR="00E8325A" w:rsidRPr="007A62FC" w:rsidRDefault="00E8325A" w:rsidP="00E8325A">
      <w:pPr>
        <w:jc w:val="both"/>
        <w:rPr>
          <w:rFonts w:ascii="Times New Roman" w:hAnsi="Times New Roman" w:cs="Times New Roman"/>
          <w:sz w:val="26"/>
          <w:u w:val="single"/>
        </w:rPr>
      </w:pPr>
      <w:r w:rsidRPr="007A62FC">
        <w:rPr>
          <w:rFonts w:ascii="Times New Roman" w:hAnsi="Times New Roman" w:cs="Times New Roman"/>
          <w:sz w:val="26"/>
          <w:u w:val="single"/>
        </w:rPr>
        <w:t xml:space="preserve">От 1 года до 2 лет. </w:t>
      </w:r>
    </w:p>
    <w:p w14:paraId="5D033FE6"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14:paraId="60B7385D"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 </w:t>
      </w:r>
    </w:p>
    <w:p w14:paraId="6FFA3182"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Поэзия. Александрова З.Н. «Прят</w:t>
      </w:r>
      <w:r>
        <w:rPr>
          <w:rFonts w:ascii="Times New Roman" w:hAnsi="Times New Roman" w:cs="Times New Roman"/>
          <w:sz w:val="26"/>
        </w:rPr>
        <w:t xml:space="preserve">ки», «Топотушки», Барто А.Л. </w:t>
      </w:r>
      <w:r w:rsidRPr="004E14DE">
        <w:rPr>
          <w:rFonts w:ascii="Times New Roman" w:hAnsi="Times New Roman" w:cs="Times New Roman"/>
          <w:sz w:val="26"/>
        </w:rPr>
        <w:t xml:space="preserve">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6C4A2D61" w14:textId="77777777" w:rsidR="00E8325A" w:rsidRDefault="00E8325A" w:rsidP="00E8325A">
      <w:pPr>
        <w:jc w:val="both"/>
        <w:rPr>
          <w:rFonts w:ascii="Times New Roman" w:hAnsi="Times New Roman" w:cs="Times New Roman"/>
          <w:sz w:val="26"/>
        </w:rPr>
      </w:pPr>
      <w:r w:rsidRPr="007A62FC">
        <w:rPr>
          <w:rFonts w:ascii="Times New Roman" w:hAnsi="Times New Roman" w:cs="Times New Roman"/>
          <w:sz w:val="26"/>
          <w:u w:val="single"/>
        </w:rPr>
        <w:t>От 2 до 3 лет.</w:t>
      </w:r>
      <w:r w:rsidRPr="004E14DE">
        <w:rPr>
          <w:rFonts w:ascii="Times New Roman" w:hAnsi="Times New Roman" w:cs="Times New Roman"/>
          <w:sz w:val="26"/>
        </w:rPr>
        <w:t xml:space="preserve"> 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14:paraId="74BBC477"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w:t>
      </w:r>
      <w:r>
        <w:rPr>
          <w:rFonts w:ascii="Times New Roman" w:hAnsi="Times New Roman" w:cs="Times New Roman"/>
          <w:sz w:val="26"/>
        </w:rPr>
        <w:t xml:space="preserve"> пер. с молд. И. Токмаковой; </w:t>
      </w:r>
      <w:r w:rsidRPr="004E14DE">
        <w:rPr>
          <w:rFonts w:ascii="Times New Roman" w:hAnsi="Times New Roman" w:cs="Times New Roman"/>
          <w:sz w:val="26"/>
        </w:rPr>
        <w:t xml:space="preserve"> «У солнышка в гостях», словацк. нар. сказка (пер. и обраб. С. Могилевской и Л. Зориной). </w:t>
      </w:r>
    </w:p>
    <w:p w14:paraId="626D0E87"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Произведения поэтов и писателей России. 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14:paraId="0CD33048"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14:paraId="1CEFE877"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От 3 до 4 лет. Малые формы фольклора. «Ай, качи-качи-качи...», «Божья коровка...», «Волчок-волчок, шерстяной бочок...», «Дождик, дождик, пуще...», «Еду-еду к 384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14:paraId="3AB5DA73"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14:paraId="6D8A309C"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Произведения поэтов и писателей России. 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w:t>
      </w:r>
      <w:r>
        <w:rPr>
          <w:rFonts w:ascii="Times New Roman" w:hAnsi="Times New Roman" w:cs="Times New Roman"/>
          <w:sz w:val="26"/>
        </w:rPr>
        <w:t xml:space="preserve"> по выбору); Токмакова И.П. </w:t>
      </w:r>
      <w:r w:rsidRPr="004E14DE">
        <w:rPr>
          <w:rFonts w:ascii="Times New Roman" w:hAnsi="Times New Roman" w:cs="Times New Roman"/>
          <w:sz w:val="26"/>
        </w:rPr>
        <w:t xml:space="preserve">«Медведь»; Чуковский К.И. «Мойдодыр», «Муха- цокотуха», «Ёжики смеются», «Ёлка», Айболит», «Чудо-дерево», «Черепаха» (по выбору). </w:t>
      </w:r>
    </w:p>
    <w:p w14:paraId="6977D1C5"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Произведения поэтов и писателей разных стран. 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14:paraId="34B77192" w14:textId="77777777" w:rsidR="00E8325A" w:rsidRDefault="00E8325A" w:rsidP="00E8325A">
      <w:pPr>
        <w:jc w:val="both"/>
        <w:rPr>
          <w:rFonts w:ascii="Times New Roman" w:hAnsi="Times New Roman" w:cs="Times New Roman"/>
          <w:sz w:val="26"/>
        </w:rPr>
      </w:pPr>
      <w:r w:rsidRPr="007A62FC">
        <w:rPr>
          <w:rFonts w:ascii="Times New Roman" w:hAnsi="Times New Roman" w:cs="Times New Roman"/>
          <w:sz w:val="26"/>
          <w:u w:val="single"/>
        </w:rPr>
        <w:t>От 4 до 5 лет.</w:t>
      </w:r>
      <w:r w:rsidRPr="004E14DE">
        <w:rPr>
          <w:rFonts w:ascii="Times New Roman" w:hAnsi="Times New Roman" w:cs="Times New Roman"/>
          <w:sz w:val="26"/>
        </w:rPr>
        <w:t xml:space="preserve"> </w:t>
      </w:r>
    </w:p>
    <w:p w14:paraId="7C8CC34E"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Малые формы фольклора. «Барашеньки...», «Гуси, вы гуси...», «Дождик- дождик, веселей», «Дон! Дон! Дон!...», «Жил у бабушки козел», «Зайчишка- трусишка...», «Идет лисичка по</w:t>
      </w:r>
      <w:r>
        <w:rPr>
          <w:rFonts w:ascii="Times New Roman" w:hAnsi="Times New Roman" w:cs="Times New Roman"/>
          <w:sz w:val="26"/>
        </w:rPr>
        <w:t xml:space="preserve"> мосту...», «Иди весна, иди, </w:t>
      </w:r>
      <w:r w:rsidRPr="004E14DE">
        <w:rPr>
          <w:rFonts w:ascii="Times New Roman" w:hAnsi="Times New Roman" w:cs="Times New Roman"/>
          <w:sz w:val="26"/>
        </w:rPr>
        <w:t xml:space="preserve">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14:paraId="3F2D7C4D"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Фольклор народов мира. 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Произведения поэтов и писателей России. 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 Я. «Колыбельная»; Бунин И. А. «Листопад» (отрывок); Гамазкова И. «Колыбельная для бабушки»; Гернет Н. и Хармс Д. «Очень-очень вкусный 387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14:paraId="4F065E47"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П</w:t>
      </w:r>
      <w:r w:rsidRPr="004E14DE">
        <w:rPr>
          <w:rFonts w:ascii="Times New Roman" w:hAnsi="Times New Roman" w:cs="Times New Roman"/>
          <w:sz w:val="26"/>
        </w:rPr>
        <w:t xml:space="preserve">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388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w:t>
      </w:r>
    </w:p>
    <w:p w14:paraId="425BAE7F"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Л</w:t>
      </w:r>
      <w:r w:rsidRPr="004E14DE">
        <w:rPr>
          <w:rFonts w:ascii="Times New Roman" w:hAnsi="Times New Roman" w:cs="Times New Roman"/>
          <w:sz w:val="26"/>
        </w:rPr>
        <w:t xml:space="preserve">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14:paraId="52421CC5"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Произведения поэтов и писателей разных стран. 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w:t>
      </w:r>
      <w:r>
        <w:rPr>
          <w:rFonts w:ascii="Times New Roman" w:hAnsi="Times New Roman" w:cs="Times New Roman"/>
          <w:sz w:val="26"/>
        </w:rPr>
        <w:t xml:space="preserve">азцовой и Н. Шанько; Юхансон </w:t>
      </w:r>
      <w:r w:rsidRPr="004E14DE">
        <w:rPr>
          <w:rFonts w:ascii="Times New Roman" w:hAnsi="Times New Roman" w:cs="Times New Roman"/>
          <w:sz w:val="26"/>
        </w:rPr>
        <w:t xml:space="preserve"> Г. «Мулле Мек и Буффа» (пер. Л. Затолокиной). </w:t>
      </w:r>
    </w:p>
    <w:p w14:paraId="4D569B37" w14:textId="77777777" w:rsidR="00E8325A" w:rsidRPr="007A62FC" w:rsidRDefault="00E8325A" w:rsidP="00E8325A">
      <w:pPr>
        <w:jc w:val="both"/>
        <w:rPr>
          <w:rFonts w:ascii="Times New Roman" w:hAnsi="Times New Roman" w:cs="Times New Roman"/>
          <w:sz w:val="26"/>
          <w:u w:val="single"/>
        </w:rPr>
      </w:pPr>
      <w:r w:rsidRPr="007A62FC">
        <w:rPr>
          <w:rFonts w:ascii="Times New Roman" w:hAnsi="Times New Roman" w:cs="Times New Roman"/>
          <w:sz w:val="26"/>
          <w:u w:val="single"/>
        </w:rPr>
        <w:t xml:space="preserve">От 5 до 6 лет. </w:t>
      </w:r>
    </w:p>
    <w:p w14:paraId="0E8D6B2B"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Малые формы фольклора. Загадки, небылицы, дразнилки, считалки, пословицы, поговорки, заклички, народные песенки, прибаутки, скороговорки. </w:t>
      </w:r>
    </w:p>
    <w:p w14:paraId="62551075"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 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 Произведения поэтов и писателей России. 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w:t>
      </w:r>
      <w:r>
        <w:rPr>
          <w:rFonts w:ascii="Times New Roman" w:hAnsi="Times New Roman" w:cs="Times New Roman"/>
          <w:sz w:val="26"/>
        </w:rPr>
        <w:t xml:space="preserve">к из «Сказки о </w:t>
      </w:r>
      <w:r w:rsidRPr="004E14DE">
        <w:rPr>
          <w:rFonts w:ascii="Times New Roman" w:hAnsi="Times New Roman" w:cs="Times New Roman"/>
          <w:sz w:val="26"/>
        </w:rPr>
        <w:t xml:space="preserve">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Ясное М.Д. «Мирная считалка», «Жилабыла семья», «Подарки для Елки. Зимняя книга» (по выбору). 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w:t>
      </w:r>
      <w:r>
        <w:rPr>
          <w:rFonts w:ascii="Times New Roman" w:hAnsi="Times New Roman" w:cs="Times New Roman"/>
          <w:sz w:val="26"/>
        </w:rPr>
        <w:t xml:space="preserve">рбунок»; Заходер Б.В. «Серая </w:t>
      </w:r>
      <w:r w:rsidRPr="004E14DE">
        <w:rPr>
          <w:rFonts w:ascii="Times New Roman" w:hAnsi="Times New Roman" w:cs="Times New Roman"/>
          <w:sz w:val="26"/>
        </w:rPr>
        <w:t xml:space="preserve">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 Произведения поэтов и писателей разных стран. 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w:t>
      </w:r>
      <w:r>
        <w:rPr>
          <w:rFonts w:ascii="Times New Roman" w:hAnsi="Times New Roman" w:cs="Times New Roman"/>
          <w:sz w:val="26"/>
        </w:rPr>
        <w:t xml:space="preserve">ской); Линдгрен А. «Карлсон, </w:t>
      </w:r>
      <w:r w:rsidRPr="004E14DE">
        <w:rPr>
          <w:rFonts w:ascii="Times New Roman" w:hAnsi="Times New Roman" w:cs="Times New Roman"/>
          <w:sz w:val="26"/>
        </w:rPr>
        <w:t xml:space="preserve">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 </w:t>
      </w:r>
    </w:p>
    <w:p w14:paraId="74654F6A" w14:textId="77777777" w:rsidR="00E8325A" w:rsidRDefault="00E8325A" w:rsidP="00E8325A">
      <w:pPr>
        <w:jc w:val="both"/>
        <w:rPr>
          <w:rFonts w:ascii="Times New Roman" w:hAnsi="Times New Roman" w:cs="Times New Roman"/>
          <w:sz w:val="26"/>
        </w:rPr>
      </w:pPr>
      <w:r w:rsidRPr="007A62FC">
        <w:rPr>
          <w:rFonts w:ascii="Times New Roman" w:hAnsi="Times New Roman" w:cs="Times New Roman"/>
          <w:sz w:val="26"/>
          <w:u w:val="single"/>
        </w:rPr>
        <w:t>От 6 до 7 лет.</w:t>
      </w:r>
      <w:r w:rsidRPr="004E14DE">
        <w:rPr>
          <w:rFonts w:ascii="Times New Roman" w:hAnsi="Times New Roman" w:cs="Times New Roman"/>
          <w:sz w:val="26"/>
        </w:rPr>
        <w:t xml:space="preserve"> </w:t>
      </w:r>
    </w:p>
    <w:p w14:paraId="6DA47976"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Малые формы фольклора. Загадки, небылицы, дразнилки, считалки, пословицы, поговорки, заклинки, народные песенки, прибаутки, скороговорки. </w:t>
      </w:r>
    </w:p>
    <w:p w14:paraId="59D489B2"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w:t>
      </w:r>
      <w:r>
        <w:rPr>
          <w:rFonts w:ascii="Times New Roman" w:hAnsi="Times New Roman" w:cs="Times New Roman"/>
          <w:sz w:val="26"/>
        </w:rPr>
        <w:t xml:space="preserve">ехтерёва), «Золушка» (пер. с </w:t>
      </w:r>
      <w:r w:rsidRPr="004E14DE">
        <w:rPr>
          <w:rFonts w:ascii="Times New Roman" w:hAnsi="Times New Roman" w:cs="Times New Roman"/>
          <w:sz w:val="26"/>
        </w:rPr>
        <w:t xml:space="preserve"> франц. Т. Габбе) из сказок Перро Ш. Произведения поэтов и писателей России. </w:t>
      </w:r>
    </w:p>
    <w:p w14:paraId="49B345CF"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14:paraId="7D89EF5C"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w:t>
      </w:r>
      <w:r>
        <w:rPr>
          <w:rFonts w:ascii="Times New Roman" w:hAnsi="Times New Roman" w:cs="Times New Roman"/>
          <w:sz w:val="26"/>
        </w:rPr>
        <w:t xml:space="preserve">ришвин М.М. «Лисичкин хлеб», </w:t>
      </w:r>
      <w:r w:rsidRPr="004E14DE">
        <w:rPr>
          <w:rFonts w:ascii="Times New Roman" w:hAnsi="Times New Roman" w:cs="Times New Roman"/>
          <w:sz w:val="26"/>
        </w:rPr>
        <w:t xml:space="preserve">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 </w:t>
      </w:r>
    </w:p>
    <w:p w14:paraId="2FB0A278"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Произведения поэтов и писателей разных стран. 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w:t>
      </w:r>
      <w:r>
        <w:rPr>
          <w:rFonts w:ascii="Times New Roman" w:hAnsi="Times New Roman" w:cs="Times New Roman"/>
          <w:sz w:val="26"/>
        </w:rPr>
        <w:t xml:space="preserve"> сама по себе» (пер. с англ. </w:t>
      </w:r>
      <w:r w:rsidRPr="004E14DE">
        <w:rPr>
          <w:rFonts w:ascii="Times New Roman" w:hAnsi="Times New Roman" w:cs="Times New Roman"/>
          <w:sz w:val="26"/>
        </w:rPr>
        <w:t xml:space="preserve">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14:paraId="2655ADC9" w14:textId="77777777" w:rsidR="00E8325A" w:rsidRPr="005706CC" w:rsidRDefault="00E8325A" w:rsidP="00E8325A">
      <w:pPr>
        <w:jc w:val="both"/>
        <w:rPr>
          <w:rFonts w:ascii="Times New Roman" w:hAnsi="Times New Roman" w:cs="Times New Roman"/>
          <w:b/>
          <w:sz w:val="26"/>
        </w:rPr>
      </w:pPr>
      <w:r>
        <w:rPr>
          <w:rFonts w:ascii="Times New Roman" w:hAnsi="Times New Roman" w:cs="Times New Roman"/>
          <w:b/>
          <w:sz w:val="26"/>
        </w:rPr>
        <w:t xml:space="preserve">                        </w:t>
      </w:r>
      <w:r w:rsidRPr="005706CC">
        <w:rPr>
          <w:rFonts w:ascii="Times New Roman" w:hAnsi="Times New Roman" w:cs="Times New Roman"/>
          <w:b/>
          <w:sz w:val="26"/>
        </w:rPr>
        <w:t xml:space="preserve">Примерный перечень музыкальных произведений. </w:t>
      </w:r>
    </w:p>
    <w:p w14:paraId="3FF8C9D7"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2 месяцев до 1 года</w:t>
      </w:r>
      <w:r w:rsidRPr="004E14DE">
        <w:rPr>
          <w:rFonts w:ascii="Times New Roman" w:hAnsi="Times New Roman" w:cs="Times New Roman"/>
          <w:sz w:val="26"/>
        </w:rPr>
        <w:t xml:space="preserve">. 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Подпевание. «Петушок», «Ладушки», «Идет коза рогатая», «Баюшкибаю», «Ой, люлюшки, люлюшки»; «Кап-кап»; прибаутки, скороговорки, пестушки и игры с пением. 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 </w:t>
      </w:r>
    </w:p>
    <w:p w14:paraId="4664246E"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От 1 года до 1 года 6 месяцев.</w:t>
      </w:r>
    </w:p>
    <w:p w14:paraId="0AD67C50"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 Слушание. «Полянка», рус. нар</w:t>
      </w:r>
      <w:r>
        <w:rPr>
          <w:rFonts w:ascii="Times New Roman" w:hAnsi="Times New Roman" w:cs="Times New Roman"/>
          <w:sz w:val="26"/>
        </w:rPr>
        <w:t xml:space="preserve">. мелодия, обраб. Г. Фрида; </w:t>
      </w:r>
      <w:r w:rsidRPr="004E14DE">
        <w:rPr>
          <w:rFonts w:ascii="Times New Roman" w:hAnsi="Times New Roman" w:cs="Times New Roman"/>
          <w:sz w:val="26"/>
        </w:rPr>
        <w:t xml:space="preserve">«Колыбельная», муз. В. Агафонникова; «Искупался Иванушка», рус. нар. мелодия; «Как у наших у ворот», рус. нар. мелодия, обраб. А. Быканова; «Мотылек», «Сказочка», муз. С. Майкапара. 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14:paraId="616BAF33"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Образные упражнения. «Зайка и мишка», муз. Е. Тиличеевой; «Идет коза рогатая», рус. нар. мелодия; «Собачка», муз. М. Раухвергера. </w:t>
      </w:r>
    </w:p>
    <w:p w14:paraId="7B2D22D2" w14:textId="77777777" w:rsidR="00E8325A" w:rsidRPr="00A27480" w:rsidRDefault="00E8325A" w:rsidP="00E8325A">
      <w:pPr>
        <w:jc w:val="both"/>
        <w:rPr>
          <w:rFonts w:ascii="Times New Roman" w:hAnsi="Times New Roman" w:cs="Times New Roman"/>
          <w:sz w:val="26"/>
          <w:u w:val="single"/>
        </w:rPr>
      </w:pPr>
      <w:r w:rsidRPr="004E14DE">
        <w:rPr>
          <w:rFonts w:ascii="Times New Roman" w:hAnsi="Times New Roman" w:cs="Times New Roman"/>
          <w:sz w:val="26"/>
        </w:rPr>
        <w:t xml:space="preserve">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 </w:t>
      </w:r>
      <w:r w:rsidRPr="00A27480">
        <w:rPr>
          <w:rFonts w:ascii="Times New Roman" w:hAnsi="Times New Roman" w:cs="Times New Roman"/>
          <w:sz w:val="26"/>
          <w:u w:val="single"/>
        </w:rPr>
        <w:t>От 1 года 6 месяцев до 2 лет.</w:t>
      </w:r>
    </w:p>
    <w:p w14:paraId="0D9DD6B1"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 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 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w:t>
      </w:r>
      <w:r>
        <w:rPr>
          <w:rFonts w:ascii="Times New Roman" w:hAnsi="Times New Roman" w:cs="Times New Roman"/>
          <w:sz w:val="26"/>
        </w:rPr>
        <w:t>елезнова.</w:t>
      </w:r>
      <w:r w:rsidRPr="004E14DE">
        <w:rPr>
          <w:rFonts w:ascii="Times New Roman" w:hAnsi="Times New Roman" w:cs="Times New Roman"/>
          <w:sz w:val="26"/>
        </w:rPr>
        <w:t xml:space="preserve"> </w:t>
      </w:r>
    </w:p>
    <w:p w14:paraId="7B41F646"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Варной. 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14:paraId="2C91E18E"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 </w:t>
      </w:r>
    </w:p>
    <w:p w14:paraId="7386BD74"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2 до 3 лет.</w:t>
      </w:r>
      <w:r w:rsidRPr="004E14DE">
        <w:rPr>
          <w:rFonts w:ascii="Times New Roman" w:hAnsi="Times New Roman" w:cs="Times New Roman"/>
          <w:sz w:val="26"/>
        </w:rPr>
        <w:t xml:space="preserve"> Слушание. «Наша погремушка», муз. И. Арсеева, сл. И. Черницкой; 398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Пение. «Баю» (колыбельная), муз. М. Раухвергера; «Белые гуси», муз. М. Красева, сл. М. Клоковой; «Осень» муз. И. Кишко, сл. И.Плакиды; «Дождик», рус. нар. мелодия, обраб. В. Фере; «Елочка», муз. Е. Тиличеевой, сл. М. Булатова; «Дед Мороз» муз. А.Филлипенко, сл. Т.Волгиной;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«Самолет» муз. Е. Тиличеевой, сл. Н.Найденовой; «Заинька» муз. М. Красева, сл. Л. Некрасовой; «Маме песенку пою» муз. Т. Попатенко, сл. Е. Авдиенко. 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Рассказы с музыкальными иллюстрациями. «Птички», муз. Г. Фрида; «Праздничная прогулка», муз. А. Александрова. Игры с пением. «Игра с мишкой», муз. Г. Финаровского; «Кто у нас хороший?», рус. нар. песня. Музыкальные забавы. «Из-за леса, из-за гор», Т. Казакова; «Котик и козлик», муз. Ц. Кюи. Инсценирование песен. «Кошка и котенок», муз. М. Красева, сл. О. Высотской; «Неваляшки»</w:t>
      </w:r>
      <w:r>
        <w:rPr>
          <w:rFonts w:ascii="Times New Roman" w:hAnsi="Times New Roman" w:cs="Times New Roman"/>
          <w:sz w:val="26"/>
        </w:rPr>
        <w:t>, муз. 3. Левиной; Компанейца.</w:t>
      </w:r>
      <w:r w:rsidRPr="004E14DE">
        <w:rPr>
          <w:rFonts w:ascii="Times New Roman" w:hAnsi="Times New Roman" w:cs="Times New Roman"/>
          <w:sz w:val="26"/>
        </w:rPr>
        <w:t xml:space="preserve"> </w:t>
      </w:r>
    </w:p>
    <w:p w14:paraId="131F062D"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3 до 4 лет.</w:t>
      </w:r>
      <w:r w:rsidRPr="004E14DE">
        <w:rPr>
          <w:rFonts w:ascii="Times New Roman" w:hAnsi="Times New Roman" w:cs="Times New Roman"/>
          <w:sz w:val="26"/>
        </w:rPr>
        <w:t xml:space="preserve"> 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 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«Корова» муз. М. Раухвергера, сл. О. Высотской; «Мы – солдаты» муз. Ю. Слонова, сл. В. Малкова; «Машина» муз. Т. Попатенко, сл. Н. Найденовой; «Березка» муз. Р. Рустамова, сл. А. Матлиной; «Есть у солнышка друзья» муз. Е. Тиличеевой, сл. Е. Каргановой. 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Музыкально-ритмические движения. Игровые упражнения, ходьба и бег под музыку «Марш и бег» A. Александрова; «Скачут лошадки», муз. Т. Попатенко; «Шагаем как 400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14:paraId="283CA9B7"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Характерные танцы. «Танец снежинок», муз. Бекмана; «Фонарики», муз. Р. Рустамова; «Танец зайчиков», рус. нар. мелодия; «Вышли куклы танцевать», муз. В. Витлина. Развитие танцевально-игрового творчества. «Пляска», муз. Р. Рустамова; «Зайцы», муз. Е. Тиличеевой; «Веселые ножки», рус. нар. мелодия, обраб. Агафонникова; «Волшебные платочки», рус. нар. мелодия, обраб. Р. Рустамова. Музыкально-дидактические игры. </w:t>
      </w:r>
    </w:p>
    <w:p w14:paraId="3A47A241"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Развитие звуковысотного слуха. «Птицы и птенчики», «Веселые матрешки», «Три медведя». Развитие ритмического слуха. «Кто как идет?», «Веселые дудочки». Развитие тембрового и динамического слуха. «Громко - тихо», «Узнай свой 401 инструмент»; «Колокольчики». Определение жанра и развитие памяти. «Что делает кукла?», «Узнай и спой песню по картинке». </w:t>
      </w:r>
    </w:p>
    <w:p w14:paraId="69286A1B"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Подыгрывание на детских ударных музыкальных инструментах. Народные мелодии. </w:t>
      </w:r>
    </w:p>
    <w:p w14:paraId="4E7B8D7C"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4 лет до 5 лет.</w:t>
      </w:r>
      <w:r w:rsidRPr="004E14DE">
        <w:rPr>
          <w:rFonts w:ascii="Times New Roman" w:hAnsi="Times New Roman" w:cs="Times New Roman"/>
          <w:sz w:val="26"/>
        </w:rPr>
        <w:t xml:space="preserve"> </w:t>
      </w:r>
    </w:p>
    <w:p w14:paraId="74EFBBAA"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2BFF5EFF"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 Пение. 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Песни. «Осень», муз. И. Кишко, сл. Т. Волгиной; «Первый снег» муз. А. Филиппенко, сл. А. Горина; «Санки», муз. М. Красева, сл. О. Высотской; «Елка – елочка» муз. Т. Попатенко, сл. И. Черницкой; «Зима прошла», муз. Н. Метлова, сл. М. Клоковой; «Подарок маме», муз. А. Филиппенко, сл. Т. Волгиной; «Мы запели песенку» муз. Р. Рустамова, сл. Л. Мироновой; «Воробей», муз. В. Герчик, сл. А. Чельцова; «Дождик», муз. М. Красева, сл. Н. Френкель; «Паровоз» муз. Г. Эрнесакс, сл. В. Татаринова; «Наш автобус голубой» муз. А. Филиппенко, сл. Т.Волгиной; «Детский сад» муз. А.Филиппенко, сл. Т. Волгиной. </w:t>
      </w:r>
    </w:p>
    <w:p w14:paraId="7EEC2863"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w:t>
      </w:r>
      <w:r>
        <w:rPr>
          <w:rFonts w:ascii="Times New Roman" w:hAnsi="Times New Roman" w:cs="Times New Roman"/>
          <w:sz w:val="26"/>
        </w:rPr>
        <w:t xml:space="preserve">ра «В садике»; ходит медведь </w:t>
      </w:r>
      <w:r w:rsidRPr="004E14DE">
        <w:rPr>
          <w:rFonts w:ascii="Times New Roman" w:hAnsi="Times New Roman" w:cs="Times New Roman"/>
          <w:sz w:val="26"/>
        </w:rPr>
        <w:t xml:space="preserve">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14:paraId="44D6504E"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 Характерные танцы. «Снежинки», муз. О. Берта, обраб. Н. Метлова; «Танец зайчат» под «Польку» И. Штрауса; «Снежинки», муз. Т. Ломовой; «Бусинки» под «Галоп» И. Дунаевского. 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14:paraId="6CD3A15E"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М</w:t>
      </w:r>
      <w:r>
        <w:rPr>
          <w:rFonts w:ascii="Times New Roman" w:hAnsi="Times New Roman" w:cs="Times New Roman"/>
          <w:sz w:val="26"/>
        </w:rPr>
        <w:t>узыкально-дидактические игры.</w:t>
      </w:r>
      <w:r w:rsidRPr="004E14DE">
        <w:rPr>
          <w:rFonts w:ascii="Times New Roman" w:hAnsi="Times New Roman" w:cs="Times New Roman"/>
          <w:sz w:val="26"/>
        </w:rPr>
        <w:t xml:space="preserve"> Развитие звуковысотного слуха. «Птицы и птенчики», «Качели». Развитие ритмического слуха. «Петушок, курочка и цыпленок», «Кто как идет?», «Веселые дудочки»; «Сыграй, как я». </w:t>
      </w:r>
    </w:p>
    <w:p w14:paraId="0DE2759C"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14:paraId="43C688DC"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w:t>
      </w:r>
    </w:p>
    <w:p w14:paraId="327D39B0"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5 лет до 6 лет.</w:t>
      </w:r>
    </w:p>
    <w:p w14:paraId="091ADFA5"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 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14:paraId="67027416"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Пение. 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«От носика до хвостика» муз. М. Парцхаладзу. Сл. П. Синявского; «Снежная песенка» муз. Д. Львова- Компанейца, сл, С. Богомазава»; «Про козлика» муз. Г. Струве, сл. В. Семернина; «Песенка – чудесенка» муз. А. Бернина; сл. Е</w:t>
      </w:r>
      <w:r>
        <w:rPr>
          <w:rFonts w:ascii="Times New Roman" w:hAnsi="Times New Roman" w:cs="Times New Roman"/>
          <w:sz w:val="26"/>
        </w:rPr>
        <w:t xml:space="preserve"> </w:t>
      </w:r>
      <w:r w:rsidRPr="004E14DE">
        <w:rPr>
          <w:rFonts w:ascii="Times New Roman" w:hAnsi="Times New Roman" w:cs="Times New Roman"/>
          <w:sz w:val="26"/>
        </w:rPr>
        <w:t xml:space="preserve">Каргановой. Песенное творчество. 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14:paraId="642C6434"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Музыкально-ритмические движения. Упражнения. «Шаг и бег», муз. Н. Надененко; «Плавные руки», муз. Р. Глиэра («Вальс», фрагмент); «Кто лучше скачет», муз. Т. Ломовой; «Росинки», муз. С. Майкапара. Упражнения с предметами. «Упражнения с мячами», муз. Т. Ломовой; «Вальс», муз. Ф. Бургмюллера. 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 Характерные танцы. «Матрешки», муз. Б. Мокроусова; «Пляска Петрушек», «Танец Снегурочки и снежинок», муз. Р. Глиэра. </w:t>
      </w:r>
    </w:p>
    <w:p w14:paraId="160D1488"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 Музыкальные игры. Игры. «Не выпустим», муз. Т. Ломовой; «Будь ловким!», муз. Н. Ладухина; «Ищи игрушку», «Найди себе пару», латв. нар. мелодия, обраб. Т. Попатенко. </w:t>
      </w:r>
    </w:p>
    <w:p w14:paraId="0ED95FA1"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Игры с пением. «Колпачок», «Ворон», рус. нар. песни; «Заинька», рус. нар. песня, обраб. Н. Римского-Корсакова; «Как на тоненький ледок», рус. нар. песня, обраб. А. Рубца. М</w:t>
      </w:r>
      <w:r>
        <w:rPr>
          <w:rFonts w:ascii="Times New Roman" w:hAnsi="Times New Roman" w:cs="Times New Roman"/>
          <w:sz w:val="26"/>
        </w:rPr>
        <w:t>узыкально-дидактические игры.</w:t>
      </w:r>
      <w:r w:rsidRPr="004E14DE">
        <w:rPr>
          <w:rFonts w:ascii="Times New Roman" w:hAnsi="Times New Roman" w:cs="Times New Roman"/>
          <w:sz w:val="26"/>
        </w:rPr>
        <w:t xml:space="preserve"> </w:t>
      </w:r>
    </w:p>
    <w:p w14:paraId="44365C22"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«Музыкальный домик». Развитие диатонического слуха. «Громко,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 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 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Игра на детских музыкальных инструментах. «Дон-дон», рус. нар. песня, обраб. Р. Рустамова; «Гори, гори ясно!», рус. нар. мелодия; ««Часики», муз. С. Вольфензона. </w:t>
      </w:r>
    </w:p>
    <w:p w14:paraId="74796A7A"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6 лет до 7 лет.</w:t>
      </w:r>
      <w:r w:rsidRPr="004E14DE">
        <w:rPr>
          <w:rFonts w:ascii="Times New Roman" w:hAnsi="Times New Roman" w:cs="Times New Roman"/>
          <w:sz w:val="26"/>
        </w:rPr>
        <w:t xml:space="preserve"> </w:t>
      </w:r>
    </w:p>
    <w:p w14:paraId="70F6BA43"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406 «Хованщина»). </w:t>
      </w:r>
    </w:p>
    <w:p w14:paraId="44548491"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Пение. 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Песенное творчество. «Веселая песенка», муз. Г. Струве, сл. В. Викторова; «Плясовая», муз. Т. Ломовой; «Весной», муз. Г. Зингера. </w:t>
      </w:r>
    </w:p>
    <w:p w14:paraId="796E7BA0"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Музыкально-ритмические движения 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Витлина.407 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14:paraId="1E8997DF"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Характерные танцы. «Танец снежинок», муз. А. Жилина; «Выход к пляске медвежат», муз. М. Красева; «Матрешки», муз. Ю. Слонова, сл. Л. Некрасовой. </w:t>
      </w:r>
    </w:p>
    <w:p w14:paraId="1F940B79"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Хороводы. «Выйду ль я на реченьку», рус. нар. песня, обраб. В. Иванникова; «На горе-то калина», рус. нар. мелодия, обраб. А. Новикова. </w:t>
      </w:r>
    </w:p>
    <w:p w14:paraId="0D88E30C"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Музыкальные игры.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14:paraId="577AFEC7"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Музыкально-дидактические игры. Развитие звуковысотного слуха.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Развитие диатонического слуха. «Громко-тихо запоем», «Звенящие колокольчики, ищи». Развитие восприятия музыки. «На лугу», «Песня - танец - марш», «Времена года», «Наши любимые произведения». Развитие музыкальной памяти. «Назови к</w:t>
      </w:r>
      <w:r>
        <w:rPr>
          <w:rFonts w:ascii="Times New Roman" w:hAnsi="Times New Roman" w:cs="Times New Roman"/>
          <w:sz w:val="26"/>
        </w:rPr>
        <w:t xml:space="preserve">омпозитора», «Угадай песню», </w:t>
      </w:r>
      <w:r w:rsidRPr="004E14DE">
        <w:rPr>
          <w:rFonts w:ascii="Times New Roman" w:hAnsi="Times New Roman" w:cs="Times New Roman"/>
          <w:sz w:val="26"/>
        </w:rPr>
        <w:t xml:space="preserve">«Повтори мелодию», «Узнай произведение». 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14:paraId="248CF3B5" w14:textId="77777777" w:rsidR="00E8325A"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4E6E314F" w14:textId="77777777" w:rsidR="00E8325A" w:rsidRPr="005706CC" w:rsidRDefault="00E8325A" w:rsidP="00E8325A">
      <w:pPr>
        <w:jc w:val="center"/>
        <w:rPr>
          <w:rFonts w:ascii="Times New Roman" w:hAnsi="Times New Roman" w:cs="Times New Roman"/>
          <w:b/>
          <w:sz w:val="26"/>
        </w:rPr>
      </w:pPr>
      <w:r w:rsidRPr="005706CC">
        <w:rPr>
          <w:rFonts w:ascii="Times New Roman" w:hAnsi="Times New Roman" w:cs="Times New Roman"/>
          <w:b/>
          <w:sz w:val="26"/>
        </w:rPr>
        <w:t>Примерный перечень произведений изобразительного искусства.</w:t>
      </w:r>
    </w:p>
    <w:p w14:paraId="74667345"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2 до 3 лет.</w:t>
      </w:r>
      <w:r w:rsidRPr="004E14DE">
        <w:rPr>
          <w:rFonts w:ascii="Times New Roman" w:hAnsi="Times New Roman" w:cs="Times New Roman"/>
          <w:sz w:val="26"/>
        </w:rPr>
        <w:t xml:space="preserve"> Иллюстрации к книгам: В.Г. Сутеев «Кораблик», «Кто сказал мяу?», «Цыпленок и Утенок»; Ю.А. Васнецов к книге «Колобок», «Теремок». </w:t>
      </w:r>
    </w:p>
    <w:p w14:paraId="19611A86" w14:textId="77777777" w:rsidR="00E8325A" w:rsidRDefault="00E8325A" w:rsidP="00E8325A">
      <w:pPr>
        <w:jc w:val="both"/>
        <w:rPr>
          <w:rFonts w:ascii="Times New Roman" w:hAnsi="Times New Roman" w:cs="Times New Roman"/>
          <w:sz w:val="26"/>
        </w:rPr>
      </w:pPr>
      <w:r w:rsidRPr="00A27480">
        <w:rPr>
          <w:rFonts w:ascii="Times New Roman" w:hAnsi="Times New Roman" w:cs="Times New Roman"/>
          <w:sz w:val="26"/>
          <w:u w:val="single"/>
        </w:rPr>
        <w:t>От 3 до 4 лет</w:t>
      </w:r>
      <w:r w:rsidRPr="004E14DE">
        <w:rPr>
          <w:rFonts w:ascii="Times New Roman" w:hAnsi="Times New Roman" w:cs="Times New Roman"/>
          <w:sz w:val="26"/>
        </w:rPr>
        <w:t>. Иллюстрации к книгам: Е.И. Чарушин «Рассказы о животных»; Ю.А. Васнецов к книге Л.Н. Толстого «Три медведя». Иллюстрации, репродукции картин: П.П. Кончаловский «Клубника», «Сирень в корзине»; К.С. Петров-Водкин «Яблоки на красном фоне»; Н.Н. Жуков «Елка в нашей гостиной»; М.И. Кл</w:t>
      </w:r>
      <w:r>
        <w:rPr>
          <w:rFonts w:ascii="Times New Roman" w:hAnsi="Times New Roman" w:cs="Times New Roman"/>
          <w:sz w:val="26"/>
        </w:rPr>
        <w:t>иментов «Курица с цыплятами».</w:t>
      </w:r>
      <w:r w:rsidRPr="004E14DE">
        <w:rPr>
          <w:rFonts w:ascii="Times New Roman" w:hAnsi="Times New Roman" w:cs="Times New Roman"/>
          <w:sz w:val="26"/>
        </w:rPr>
        <w:t xml:space="preserve"> От 4 до 5 лет. 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Иллюстрации к книгам: В.В. Лебедев к книге С.Я. Маршака «Усатыйполосатый». </w:t>
      </w:r>
    </w:p>
    <w:p w14:paraId="3D435548" w14:textId="77777777" w:rsidR="00E8325A" w:rsidRDefault="00E8325A" w:rsidP="00E8325A">
      <w:pPr>
        <w:jc w:val="both"/>
        <w:rPr>
          <w:rFonts w:ascii="Times New Roman" w:hAnsi="Times New Roman" w:cs="Times New Roman"/>
          <w:sz w:val="26"/>
        </w:rPr>
      </w:pPr>
      <w:r w:rsidRPr="00957D31">
        <w:rPr>
          <w:rFonts w:ascii="Times New Roman" w:hAnsi="Times New Roman" w:cs="Times New Roman"/>
          <w:sz w:val="26"/>
          <w:u w:val="single"/>
        </w:rPr>
        <w:t>От 5 до 6 лет.</w:t>
      </w:r>
      <w:r w:rsidRPr="004E14DE">
        <w:rPr>
          <w:rFonts w:ascii="Times New Roman" w:hAnsi="Times New Roman" w:cs="Times New Roman"/>
          <w:sz w:val="26"/>
        </w:rPr>
        <w:t xml:space="preserve"> 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Иллюстрации к книгам: И.Я. Билибин «Сестрица Алёнушка и братец Иванушка», «Царевна-лягушка», «Василиса Прекрасная». </w:t>
      </w:r>
    </w:p>
    <w:p w14:paraId="5B2B7363" w14:textId="77777777" w:rsidR="00E8325A" w:rsidRDefault="00E8325A" w:rsidP="00E8325A">
      <w:pPr>
        <w:jc w:val="both"/>
        <w:rPr>
          <w:rFonts w:ascii="Times New Roman" w:hAnsi="Times New Roman" w:cs="Times New Roman"/>
          <w:sz w:val="26"/>
        </w:rPr>
      </w:pPr>
      <w:r w:rsidRPr="00957D31">
        <w:rPr>
          <w:rFonts w:ascii="Times New Roman" w:hAnsi="Times New Roman" w:cs="Times New Roman"/>
          <w:sz w:val="26"/>
          <w:u w:val="single"/>
        </w:rPr>
        <w:t>От 6 до 7 лет.</w:t>
      </w:r>
      <w:r w:rsidRPr="004E14DE">
        <w:rPr>
          <w:rFonts w:ascii="Times New Roman" w:hAnsi="Times New Roman" w:cs="Times New Roman"/>
          <w:sz w:val="26"/>
        </w:rPr>
        <w:t xml:space="preserve"> 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w:t>
      </w:r>
      <w:r>
        <w:rPr>
          <w:rFonts w:ascii="Times New Roman" w:hAnsi="Times New Roman" w:cs="Times New Roman"/>
          <w:sz w:val="26"/>
        </w:rPr>
        <w:t xml:space="preserve"> Водкин «Утренний </w:t>
      </w:r>
      <w:r w:rsidRPr="004E14DE">
        <w:rPr>
          <w:rFonts w:ascii="Times New Roman" w:hAnsi="Times New Roman" w:cs="Times New Roman"/>
          <w:sz w:val="26"/>
        </w:rPr>
        <w:t xml:space="preserve"> натюрморт»; К.Е. Маковский «Дети, бегущие от грозы», «Портрет детей художника»; И.И. Ершов «Ксения читает сказки куклам»; М.А. Врубель «Царевна-Лебедь». 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 </w:t>
      </w:r>
    </w:p>
    <w:p w14:paraId="2CF67AB4" w14:textId="77777777" w:rsidR="00E8325A" w:rsidRDefault="00E8325A" w:rsidP="00E8325A">
      <w:pPr>
        <w:jc w:val="both"/>
        <w:rPr>
          <w:rFonts w:ascii="Times New Roman" w:hAnsi="Times New Roman" w:cs="Times New Roman"/>
          <w:sz w:val="26"/>
        </w:rPr>
      </w:pPr>
      <w:r>
        <w:rPr>
          <w:rFonts w:ascii="Times New Roman" w:hAnsi="Times New Roman" w:cs="Times New Roman"/>
          <w:b/>
          <w:sz w:val="26"/>
        </w:rPr>
        <w:t xml:space="preserve">                     </w:t>
      </w:r>
      <w:r w:rsidRPr="005706CC">
        <w:rPr>
          <w:rFonts w:ascii="Times New Roman" w:hAnsi="Times New Roman" w:cs="Times New Roman"/>
          <w:b/>
          <w:sz w:val="26"/>
        </w:rPr>
        <w:t>Примерный перечень анимационных произведений</w:t>
      </w:r>
      <w:r w:rsidRPr="004E14DE">
        <w:rPr>
          <w:rFonts w:ascii="Times New Roman" w:hAnsi="Times New Roman" w:cs="Times New Roman"/>
          <w:sz w:val="26"/>
        </w:rPr>
        <w:t xml:space="preserve">. </w:t>
      </w:r>
    </w:p>
    <w:p w14:paraId="06CE07C9" w14:textId="77777777" w:rsidR="00E8325A" w:rsidRDefault="00E8325A" w:rsidP="00E8325A">
      <w:pPr>
        <w:jc w:val="both"/>
        <w:rPr>
          <w:rFonts w:ascii="Times New Roman" w:hAnsi="Times New Roman" w:cs="Times New Roman"/>
          <w:sz w:val="26"/>
        </w:rPr>
      </w:pPr>
      <w:r>
        <w:rPr>
          <w:rFonts w:ascii="Times New Roman" w:hAnsi="Times New Roman" w:cs="Times New Roman"/>
          <w:sz w:val="26"/>
        </w:rPr>
        <w:t xml:space="preserve">     </w:t>
      </w:r>
      <w:r w:rsidRPr="004E14DE">
        <w:rPr>
          <w:rFonts w:ascii="Times New Roman" w:hAnsi="Times New Roman" w:cs="Times New Roman"/>
          <w:sz w:val="26"/>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w:t>
      </w:r>
      <w:r>
        <w:rPr>
          <w:rFonts w:ascii="Times New Roman" w:hAnsi="Times New Roman" w:cs="Times New Roman"/>
          <w:sz w:val="26"/>
        </w:rPr>
        <w:t xml:space="preserve">ся в соответствии с нормами, </w:t>
      </w:r>
      <w:r w:rsidRPr="004E14DE">
        <w:rPr>
          <w:rFonts w:ascii="Times New Roman" w:hAnsi="Times New Roman" w:cs="Times New Roman"/>
          <w:sz w:val="26"/>
        </w:rPr>
        <w:t xml:space="preserve"> регулирующими защиту детей от информации, причиняющей вред здоровью и развитию детей в Российской Федерации1 .</w:t>
      </w:r>
    </w:p>
    <w:p w14:paraId="290D6CEF" w14:textId="77777777" w:rsidR="00E8325A" w:rsidRPr="00C62E94" w:rsidRDefault="00E8325A" w:rsidP="00E8325A">
      <w:pPr>
        <w:jc w:val="both"/>
        <w:rPr>
          <w:rFonts w:ascii="Times New Roman" w:hAnsi="Times New Roman" w:cs="Times New Roman"/>
          <w:sz w:val="26"/>
        </w:rPr>
      </w:pPr>
      <w:r w:rsidRPr="004E14DE">
        <w:rPr>
          <w:rFonts w:ascii="Times New Roman" w:hAnsi="Times New Roman" w:cs="Times New Roman"/>
          <w:sz w:val="26"/>
        </w:rPr>
        <w:t xml:space="preserve"> Для детей дошкольного возраста (с пяти лет).  Анимационный сериал «Тима и Тома», студия «Рики», реж. А.Борисова,</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Жидков, О. Мусин, А. Бахурин и другие, 2015.  Фильм «Паровозик из Ромашкова», студия Союзмультфильм, реж.</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Дегтярев, 1967.  Фильм «Как львенок и черепаха пели песню», студия Союзмультфильм,</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И. Ковалевская, 1974.  Фильм «Мама для мамонтенка», студия «Союзмультфильм», режиссер O.</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Чуркин, 1981.  Фильм «Катерок», студия «Союзмультфильм», режиссёр И. Ковалевская,</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1970.  Фильм «Мешок яблок», студия «Союзмультфильм», режиссер 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Бордзиловский, 1974.  Фильм «Крошка енот», ТО «Экран», режиссер О. Чуркин, 1974.</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Фильм «Гадкий утенок», студия «Союзмультфильм», режиссер 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Дегтярев. Фильм «Котенок по имени Гав», студия Союзмультфильм, режиссер Л. Атаманов.  Фильм «Маугли», студия «Союзмультфильм», режиссер Р. Давыдов, 1971.</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Фильм «Кот Леопольд», студия «Экран», режиссер А. Резников, 1975 -</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1987.  Фильм «Рикки-Тикки-Тави», студия «Союзмультфильм»,</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А. Снежко-Блоцкой, 1965.  Фильм «Дюймовочка», студия «Союзмульфильм», режиссер Л. Амальрик,</w:t>
      </w:r>
      <w:r w:rsidRPr="004E14DE">
        <w:rPr>
          <w:rFonts w:ascii="Times New Roman" w:hAnsi="Times New Roman" w:cs="Times New Roman"/>
          <w:sz w:val="26"/>
        </w:rPr>
        <w:sym w:font="Symbol" w:char="F02D"/>
      </w:r>
      <w:r>
        <w:rPr>
          <w:rFonts w:ascii="Times New Roman" w:hAnsi="Times New Roman" w:cs="Times New Roman"/>
          <w:sz w:val="26"/>
        </w:rPr>
        <w:t xml:space="preserve"> 1964. </w:t>
      </w:r>
      <w:r w:rsidRPr="004E14DE">
        <w:rPr>
          <w:rFonts w:ascii="Times New Roman" w:hAnsi="Times New Roman" w:cs="Times New Roman"/>
          <w:sz w:val="26"/>
        </w:rPr>
        <w:t xml:space="preserve">  Фильм «Пластилиновая ворона», ТО «Экран», режиссер А. Татарский,</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1981.  Фильм «Каникулы Бонифация», студия «Союзмультфильм», режиссер Ф.</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Хитрук, 1965.  Фильм «Последний лепесток», студия «Союзмультфильм», режиссер P.</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Качанов, 1977.  Фильм «Умка» и «Умка ищет друга», студия «Союзмультфильм», режиссер</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Попов, В. Пекарь, 1969, 1970.  Фильм «Умка на ёлке», студия «Союзмультфильм», режиссер А. Воробьев,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2019.  Фильм «Сладкая сказка», студия Союзмультфильм, режиссер В. Дегтярев,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1970.  Цикл фильмов «Чебурашка и крокодил Гена», студия «Союзмультфильм»,</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Р. Качанов, 1969-1983.  Цикл фильмов «38 попугаев», студия «Союзмультфильм», режиссер</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И.Уфимцев, 1976-91.  Цикл фильмов «Винни-Пух», студия «Союзмультфильм», режиссер Ф.</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Хитрук, 1969 - 1972.  Фильм «Серая шейка», студия «Союзмультфильм», режиссер Л. Амальрик,</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В. Полковников, 1948.  Фильм «Золушка», студия «Союзмультфильм», режиссер И. Аксенчук,</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1979.  Фильм «Новогодняя сказка», студия «Союзмультфильм», режиссер 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Дегтярев, 1972.  Фильм «Серебряное копытце», студия Союзмультфильм,</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Г. Сокольский, 1977.  Фильм «Щелкунчик», студия «Союзмультфильм», режиссер Б.</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Степанцев, 1973.413  Фильм «Гуси-лебеди», студия Союзмультфильм, режиссеры И. ИвановВано, А. Снежко-Бло</w:t>
      </w:r>
      <w:r w:rsidRPr="004E14DE">
        <w:rPr>
          <w:rFonts w:ascii="Times New Roman" w:hAnsi="Times New Roman" w:cs="Times New Roman"/>
          <w:sz w:val="26"/>
        </w:rPr>
        <w:sym w:font="Symbol" w:char="F02D"/>
      </w:r>
      <w:r w:rsidRPr="004E14DE">
        <w:rPr>
          <w:rFonts w:ascii="Times New Roman" w:hAnsi="Times New Roman" w:cs="Times New Roman"/>
          <w:sz w:val="26"/>
        </w:rPr>
        <w:t>цкая, 1949.  Цикл фильмов «Приключение Незнайки и его друзей», студия «ТО Экран»,</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коллектив авторов, 1971-1973. Для детей старшего дошкольного возраста (6-7 лет).  Фильм «Малыш и Карлсон», студия «Союзмультфильм»,</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Б. Степанцев, 1969.  Фильм «Лягушка-путешественница», студия «Союзмультфильм»,</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режиссеры В. Котеночкин, А. Трусов, 1965.  Фильм «Варежка», студия «Союзмультфильм», режиссер Р. Качанов, 1967.</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Фильм «Честное слово», студия «Экран», режиссер М. Новогрудская, 1978.</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Фильм «Вовка в тридевятом царстве», студия «Союзмультфильм»,</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Б. Степанцев, 1965.  Фильм «Заколдованный мальчик», студия «Союзмультфильм», режиссер</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Снежко-Блоцкая, В.Полковников, 1955.  Фильм «Золотая антилопа», студия «Союзмультфильм», режиссер Л.</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Атаманов, 1954.  Фильм «Бременские музыканты», студия «Союзмультфильм», режиссер И.</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Ковалевская, 1969.  Фильм «Двенадцать месяцев», студия «Союзмультфильм», режиссер И.</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Иванов-Вано, М. Ботов, 1956.  Фильм «Ёжик в тумане», студия «Союзмультфильм», режиссер Ю.</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Норштейн, 1975.  Фильм «Девочка и дельфин», студия «Союзмультфильм», режиссер Р.</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Зельма, 1979.  Фильм «Верните Рекса», студия «Союзмультфильм», режиссер В. Пекарь,</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Попов. 1975.  Фильм «Сказка сказок», студия «Союзмультфильм», режиссер Ю. 414</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Норштейн, 1979.  Фильм Сериал «Простоквашино» и «Возвращение в Простоквашино» (2</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сезона), студия «Союзмультфильм», режиссеры: коллектив авторов, 2018.  Сериал «Смешарики», студии «Петербург», «Мастерфильм», коллектив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авторов, 2004.  Сериал «Малышарики», студии «Петербург», «Мастерфильм», коллектив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авторов, 2015.  Сериал «Домовенок Кузя», студия ТО «Экран», режиссер А. Зябликова,</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2000-2002.  Сериал «Ну, погоди!», студия «Союзмультфильм», режиссер 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Котеночкин, 1969.  Сериал «Фиксики» (4 сезона), компания «Аэроплан», режиссер 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Бедошвили, 2010.  Сериал «Оранжевая корова» (1 сезон), студия Союзмультфильм, режиссер</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Е. Ернова.  Сериал «Монсики» (2 сезона), студия «Рики», режиссер А. Бахурин.</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Сериал «Смешарики. ПИН-КОД», студия «Рики», режиссёры: Р. Соколов,</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А. Горбунов, Д. Сулейманов и другие.  Сериал «Зебра в клеточку» (1 сезон), студия «Союзмультфильм», режиссер</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А. Алексеев, А. Борисова, М. Куликов, А. Золотарева, 2020. Для детей старшего дошкольного возраста (7- 8 лет).  Полнометражный анимационный фильм «Снежная королева»,</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студия «Союзмультфильм», режиссёр Л. Атаманов, 1957.  Полнометражный анимационный фильм «Аленький цветочек»,</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студия «Союзмультфильм»</w:t>
      </w:r>
      <w:r>
        <w:rPr>
          <w:rFonts w:ascii="Times New Roman" w:hAnsi="Times New Roman" w:cs="Times New Roman"/>
          <w:sz w:val="26"/>
        </w:rPr>
        <w:t>, режиссер Л. Атаманов, 1952.</w:t>
      </w:r>
      <w:r w:rsidRPr="004E14DE">
        <w:rPr>
          <w:rFonts w:ascii="Times New Roman" w:hAnsi="Times New Roman" w:cs="Times New Roman"/>
          <w:sz w:val="26"/>
        </w:rPr>
        <w:t xml:space="preserve">  Полнометражный анимационный фильм «Сказка о царе Салтане», студия</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«Союзмультфильм», режиссер И. Иванов-Вано, Л. Мильчин, 1984.  Полнометражный анимационный фильм «Белка и Стрелка. Звёздные</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собаки», киностудия «Центр национального фильма» и ООО «ЦНФ-Анима, режиссер С. Ушаков, И. Евланникова, 2010.  Полнометражный анимационный фильм «Суворов: великое путешествие»</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(6+), студия «Союзмультфильм», режиссер Б. Чертков, 2022.  Полнометражный анимационный фильм «Бемби», студия Walt Disney,</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Д. Хэнд, 1942.  Полнометражный анимационный фильм «Король Лев», студия Walt Disney,</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режиссер Р. Адлере, 1994, США.  Полнометражный анимационный фильм «Мой сосед Тоторо», студия</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«Ghibli», режиссер X. Миядзаки, 1988.  Полнометражный анимационный фильм «Рыбка Поньо на утесе», студия</w:t>
      </w:r>
      <w:r w:rsidRPr="004E14DE">
        <w:rPr>
          <w:rFonts w:ascii="Times New Roman" w:hAnsi="Times New Roman" w:cs="Times New Roman"/>
          <w:sz w:val="26"/>
        </w:rPr>
        <w:sym w:font="Symbol" w:char="F02D"/>
      </w:r>
      <w:r w:rsidRPr="004E14DE">
        <w:rPr>
          <w:rFonts w:ascii="Times New Roman" w:hAnsi="Times New Roman" w:cs="Times New Roman"/>
          <w:sz w:val="26"/>
        </w:rPr>
        <w:t xml:space="preserve"> «Ghibli», режиссер X. Миядзаки, 2008</w:t>
      </w:r>
      <w:r>
        <w:rPr>
          <w:rFonts w:ascii="Times New Roman" w:hAnsi="Times New Roman" w:cs="Times New Roman"/>
          <w:sz w:val="26"/>
        </w:rPr>
        <w:t>.</w:t>
      </w:r>
    </w:p>
    <w:p w14:paraId="0318C82C" w14:textId="77777777" w:rsidR="00E8325A" w:rsidRDefault="00602B7D" w:rsidP="00E8325A">
      <w:pPr>
        <w:spacing w:line="360" w:lineRule="auto"/>
        <w:jc w:val="both"/>
        <w:rPr>
          <w:rFonts w:ascii="Times New Roman" w:hAnsi="Times New Roman" w:cs="Times New Roman"/>
          <w:sz w:val="26"/>
        </w:rPr>
      </w:pPr>
      <w:r w:rsidRPr="00602B7D">
        <w:rPr>
          <w:rFonts w:ascii="Times New Roman" w:hAnsi="Times New Roman" w:cs="Times New Roman"/>
          <w:b/>
          <w:sz w:val="26"/>
        </w:rPr>
        <w:t>3</w:t>
      </w:r>
      <w:r w:rsidR="00E8325A">
        <w:rPr>
          <w:rFonts w:ascii="Times New Roman" w:hAnsi="Times New Roman" w:cs="Times New Roman"/>
          <w:b/>
          <w:sz w:val="26"/>
        </w:rPr>
        <w:t>.1</w:t>
      </w:r>
      <w:r w:rsidR="00E8325A" w:rsidRPr="005706CC">
        <w:rPr>
          <w:rFonts w:ascii="Times New Roman" w:hAnsi="Times New Roman" w:cs="Times New Roman"/>
          <w:b/>
          <w:sz w:val="26"/>
        </w:rPr>
        <w:t>.5</w:t>
      </w:r>
      <w:r w:rsidR="00E8325A">
        <w:rPr>
          <w:rFonts w:ascii="Times New Roman" w:hAnsi="Times New Roman" w:cs="Times New Roman"/>
          <w:b/>
          <w:sz w:val="26"/>
        </w:rPr>
        <w:t xml:space="preserve"> </w:t>
      </w:r>
      <w:r w:rsidR="00E8325A" w:rsidRPr="005706CC">
        <w:rPr>
          <w:rFonts w:ascii="Times New Roman" w:hAnsi="Times New Roman" w:cs="Times New Roman"/>
          <w:b/>
          <w:sz w:val="26"/>
        </w:rPr>
        <w:t xml:space="preserve"> Кадровые условия реализации </w:t>
      </w:r>
      <w:r w:rsidR="00E8325A">
        <w:rPr>
          <w:rFonts w:ascii="Times New Roman" w:hAnsi="Times New Roman" w:cs="Times New Roman"/>
          <w:b/>
          <w:sz w:val="26"/>
        </w:rPr>
        <w:t>ООП ДО</w:t>
      </w:r>
      <w:r w:rsidR="00E8325A" w:rsidRPr="005706CC">
        <w:rPr>
          <w:rFonts w:ascii="Times New Roman" w:hAnsi="Times New Roman" w:cs="Times New Roman"/>
          <w:sz w:val="26"/>
        </w:rPr>
        <w:t xml:space="preserve"> </w:t>
      </w:r>
    </w:p>
    <w:p w14:paraId="68C3EE10"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706CC">
        <w:rPr>
          <w:rFonts w:ascii="Times New Roman" w:hAnsi="Times New Roman" w:cs="Times New Roman"/>
          <w:sz w:val="26"/>
        </w:rPr>
        <w:t>Содержание данного раздела о</w:t>
      </w:r>
      <w:r>
        <w:rPr>
          <w:rFonts w:ascii="Times New Roman" w:hAnsi="Times New Roman" w:cs="Times New Roman"/>
          <w:sz w:val="26"/>
        </w:rPr>
        <w:t>бязательной части ОП дошкольной группы МБОУ Белосельской СШ</w:t>
      </w:r>
      <w:r w:rsidRPr="005706CC">
        <w:rPr>
          <w:rFonts w:ascii="Times New Roman" w:hAnsi="Times New Roman" w:cs="Times New Roman"/>
          <w:sz w:val="26"/>
        </w:rPr>
        <w:t xml:space="preserve"> построено согласно пункту 34 стр. 218-219 ФОП ДО</w:t>
      </w:r>
      <w:r>
        <w:rPr>
          <w:rFonts w:ascii="Times New Roman" w:hAnsi="Times New Roman" w:cs="Times New Roman"/>
          <w:sz w:val="26"/>
        </w:rPr>
        <w:t>.</w:t>
      </w:r>
      <w:r w:rsidRPr="005706CC">
        <w:rPr>
          <w:rFonts w:ascii="Times New Roman" w:hAnsi="Times New Roman" w:cs="Times New Roman"/>
          <w:sz w:val="26"/>
        </w:rPr>
        <w:t xml:space="preserve"> Реализация ОП МБДОУ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В с</w:t>
      </w:r>
      <w:r>
        <w:rPr>
          <w:rFonts w:ascii="Times New Roman" w:hAnsi="Times New Roman" w:cs="Times New Roman"/>
          <w:sz w:val="26"/>
        </w:rPr>
        <w:t>воей деятельности педагоги дошкольной группы</w:t>
      </w:r>
      <w:r w:rsidRPr="005706CC">
        <w:rPr>
          <w:rFonts w:ascii="Times New Roman" w:hAnsi="Times New Roman" w:cs="Times New Roman"/>
          <w:sz w:val="26"/>
        </w:rPr>
        <w:t xml:space="preserve"> руководствуются федеральными законами, указами и распоряжениями Президента РФ, постановлениями и распоряжениями Правительства РФ, постановлениями, Уставом и локальными актами </w:t>
      </w:r>
      <w:r>
        <w:rPr>
          <w:rFonts w:ascii="Times New Roman" w:hAnsi="Times New Roman" w:cs="Times New Roman"/>
          <w:sz w:val="26"/>
        </w:rPr>
        <w:t>дошкольной группы МБОУ Белосельской СШ».</w:t>
      </w:r>
    </w:p>
    <w:p w14:paraId="3F90D0DA"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5706CC">
        <w:rPr>
          <w:rFonts w:ascii="Times New Roman" w:hAnsi="Times New Roman" w:cs="Times New Roman"/>
          <w:sz w:val="26"/>
        </w:rPr>
        <w:t xml:space="preserve">Реализация ОП </w:t>
      </w:r>
      <w:r>
        <w:rPr>
          <w:rFonts w:ascii="Times New Roman" w:hAnsi="Times New Roman" w:cs="Times New Roman"/>
          <w:sz w:val="26"/>
        </w:rPr>
        <w:t>дошкольной группы</w:t>
      </w:r>
      <w:r w:rsidRPr="005706CC">
        <w:rPr>
          <w:rFonts w:ascii="Times New Roman" w:hAnsi="Times New Roman" w:cs="Times New Roman"/>
          <w:sz w:val="26"/>
        </w:rPr>
        <w:t xml:space="preserve"> обеспечивается руководящими, педагогическими, учебно -вспомогательными, административно - хозяйственными работниками образовательной организации, а также медицинскими и иными работниками, выполняющими вспомогательные функции.</w:t>
      </w:r>
      <w:r>
        <w:rPr>
          <w:rFonts w:ascii="Times New Roman" w:hAnsi="Times New Roman" w:cs="Times New Roman"/>
          <w:sz w:val="26"/>
        </w:rPr>
        <w:t xml:space="preserve">              </w:t>
      </w:r>
    </w:p>
    <w:p w14:paraId="31A92166" w14:textId="77777777" w:rsidR="00E8325A" w:rsidRPr="0082620C"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МБОУ Белосельская СШ</w:t>
      </w:r>
      <w:r w:rsidRPr="005706CC">
        <w:rPr>
          <w:rFonts w:ascii="Times New Roman" w:hAnsi="Times New Roman" w:cs="Times New Roman"/>
          <w:sz w:val="26"/>
        </w:rPr>
        <w:t xml:space="preserve"> самостоятельно устанавливает штатное расписание, осуществляет приём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w:t>
      </w:r>
      <w:r>
        <w:rPr>
          <w:rFonts w:ascii="Times New Roman" w:hAnsi="Times New Roman" w:cs="Times New Roman"/>
          <w:sz w:val="26"/>
        </w:rPr>
        <w:t xml:space="preserve">ия в рамках своих полномочий. </w:t>
      </w:r>
      <w:r w:rsidRPr="005706CC">
        <w:rPr>
          <w:rFonts w:ascii="Times New Roman" w:hAnsi="Times New Roman" w:cs="Times New Roman"/>
          <w:sz w:val="26"/>
        </w:rPr>
        <w:t xml:space="preserve"> В целях эффектив</w:t>
      </w:r>
      <w:r>
        <w:rPr>
          <w:rFonts w:ascii="Times New Roman" w:hAnsi="Times New Roman" w:cs="Times New Roman"/>
          <w:sz w:val="26"/>
        </w:rPr>
        <w:t>ной реализации ОП МБОУ Белосельская СШ</w:t>
      </w:r>
      <w:r w:rsidRPr="005706CC">
        <w:rPr>
          <w:rFonts w:ascii="Times New Roman" w:hAnsi="Times New Roman" w:cs="Times New Roman"/>
          <w:sz w:val="26"/>
        </w:rPr>
        <w:t xml:space="preserve"> создаёт условия для профессионального развития педагогических и руководящих кадров. </w:t>
      </w:r>
    </w:p>
    <w:tbl>
      <w:tblPr>
        <w:tblW w:w="10595" w:type="dxa"/>
        <w:jc w:val="center"/>
        <w:tblLayout w:type="fixed"/>
        <w:tblCellMar>
          <w:left w:w="10" w:type="dxa"/>
          <w:right w:w="10" w:type="dxa"/>
        </w:tblCellMar>
        <w:tblLook w:val="00A0" w:firstRow="1" w:lastRow="0" w:firstColumn="1" w:lastColumn="0" w:noHBand="0" w:noVBand="0"/>
      </w:tblPr>
      <w:tblGrid>
        <w:gridCol w:w="2038"/>
        <w:gridCol w:w="2126"/>
        <w:gridCol w:w="1985"/>
        <w:gridCol w:w="2233"/>
        <w:gridCol w:w="2213"/>
      </w:tblGrid>
      <w:tr w:rsidR="00E8325A" w:rsidRPr="00F4524C" w14:paraId="415E29E6" w14:textId="77777777" w:rsidTr="00E66CE2">
        <w:trPr>
          <w:trHeight w:val="513"/>
          <w:jc w:val="center"/>
        </w:trPr>
        <w:tc>
          <w:tcPr>
            <w:tcW w:w="2038" w:type="dxa"/>
            <w:vMerge w:val="restart"/>
            <w:tcBorders>
              <w:top w:val="single" w:sz="4" w:space="0" w:color="auto"/>
              <w:left w:val="single" w:sz="4" w:space="0" w:color="auto"/>
              <w:right w:val="single" w:sz="4" w:space="0" w:color="auto"/>
            </w:tcBorders>
            <w:shd w:val="clear" w:color="auto" w:fill="FFFFFF"/>
          </w:tcPr>
          <w:p w14:paraId="4073169A"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r w:rsidRPr="00F4524C">
              <w:rPr>
                <w:rFonts w:ascii="Times New Roman" w:eastAsia="Times New Roman" w:hAnsi="Times New Roman" w:cs="Times New Roman"/>
              </w:rPr>
              <w:t>Должность</w:t>
            </w:r>
          </w:p>
        </w:tc>
        <w:tc>
          <w:tcPr>
            <w:tcW w:w="2126" w:type="dxa"/>
            <w:vMerge w:val="restart"/>
            <w:tcBorders>
              <w:top w:val="single" w:sz="4" w:space="0" w:color="auto"/>
              <w:left w:val="single" w:sz="4" w:space="0" w:color="auto"/>
              <w:right w:val="single" w:sz="4" w:space="0" w:color="auto"/>
            </w:tcBorders>
            <w:shd w:val="clear" w:color="auto" w:fill="FFFFFF"/>
          </w:tcPr>
          <w:p w14:paraId="1A36F5E7"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r w:rsidRPr="00F4524C">
              <w:rPr>
                <w:rFonts w:ascii="Times New Roman" w:eastAsia="Times New Roman" w:hAnsi="Times New Roman" w:cs="Times New Roman"/>
              </w:rPr>
              <w:t>Должностные обязанности</w:t>
            </w:r>
          </w:p>
        </w:tc>
        <w:tc>
          <w:tcPr>
            <w:tcW w:w="1985" w:type="dxa"/>
            <w:vMerge w:val="restart"/>
            <w:tcBorders>
              <w:top w:val="single" w:sz="4" w:space="0" w:color="auto"/>
              <w:left w:val="single" w:sz="4" w:space="0" w:color="auto"/>
              <w:right w:val="single" w:sz="4" w:space="0" w:color="auto"/>
            </w:tcBorders>
            <w:shd w:val="clear" w:color="auto" w:fill="FFFFFF"/>
          </w:tcPr>
          <w:p w14:paraId="49845E3B"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r w:rsidRPr="00F4524C">
              <w:rPr>
                <w:rFonts w:ascii="Times New Roman" w:eastAsia="Times New Roman" w:hAnsi="Times New Roman" w:cs="Times New Roman"/>
              </w:rPr>
              <w:t>Количество работников в ОУ (требуется/ имеется)</w:t>
            </w:r>
          </w:p>
        </w:tc>
        <w:tc>
          <w:tcPr>
            <w:tcW w:w="4446" w:type="dxa"/>
            <w:gridSpan w:val="2"/>
            <w:tcBorders>
              <w:top w:val="single" w:sz="4" w:space="0" w:color="auto"/>
              <w:left w:val="single" w:sz="4" w:space="0" w:color="auto"/>
              <w:bottom w:val="single" w:sz="4" w:space="0" w:color="auto"/>
              <w:right w:val="single" w:sz="4" w:space="0" w:color="auto"/>
            </w:tcBorders>
            <w:shd w:val="clear" w:color="auto" w:fill="FFFFFF"/>
          </w:tcPr>
          <w:p w14:paraId="761FE9ED"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r w:rsidRPr="00F4524C">
              <w:rPr>
                <w:rFonts w:ascii="Times New Roman" w:eastAsia="Times New Roman" w:hAnsi="Times New Roman" w:cs="Times New Roman"/>
              </w:rPr>
              <w:t>Уровень квалификации работников ОУ</w:t>
            </w:r>
          </w:p>
        </w:tc>
      </w:tr>
      <w:tr w:rsidR="00E8325A" w:rsidRPr="00F4524C" w14:paraId="6FE74ECC" w14:textId="77777777" w:rsidTr="00E66CE2">
        <w:trPr>
          <w:trHeight w:val="1088"/>
          <w:jc w:val="center"/>
        </w:trPr>
        <w:tc>
          <w:tcPr>
            <w:tcW w:w="2038" w:type="dxa"/>
            <w:vMerge/>
            <w:tcBorders>
              <w:left w:val="single" w:sz="4" w:space="0" w:color="auto"/>
              <w:bottom w:val="single" w:sz="4" w:space="0" w:color="auto"/>
              <w:right w:val="single" w:sz="4" w:space="0" w:color="auto"/>
            </w:tcBorders>
            <w:shd w:val="clear" w:color="auto" w:fill="FFFFFF"/>
          </w:tcPr>
          <w:p w14:paraId="547A3FAF"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FFFFFF"/>
          </w:tcPr>
          <w:p w14:paraId="70EA0253"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p>
        </w:tc>
        <w:tc>
          <w:tcPr>
            <w:tcW w:w="1985" w:type="dxa"/>
            <w:vMerge/>
            <w:tcBorders>
              <w:left w:val="single" w:sz="4" w:space="0" w:color="auto"/>
              <w:bottom w:val="single" w:sz="4" w:space="0" w:color="auto"/>
              <w:right w:val="single" w:sz="4" w:space="0" w:color="auto"/>
            </w:tcBorders>
            <w:shd w:val="clear" w:color="auto" w:fill="FFFFFF"/>
          </w:tcPr>
          <w:p w14:paraId="5C681D9E"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21450CCB"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r w:rsidRPr="00F4524C">
              <w:rPr>
                <w:rFonts w:ascii="Times New Roman" w:eastAsia="Times New Roman" w:hAnsi="Times New Roman" w:cs="Times New Roman"/>
              </w:rPr>
              <w:t>Требования к уровню квалификации</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71088BC7" w14:textId="77777777" w:rsidR="00E8325A" w:rsidRPr="00F4524C" w:rsidRDefault="00E8325A" w:rsidP="00E66CE2">
            <w:pPr>
              <w:widowControl w:val="0"/>
              <w:autoSpaceDE w:val="0"/>
              <w:autoSpaceDN w:val="0"/>
              <w:adjustRightInd w:val="0"/>
              <w:spacing w:after="0" w:line="360" w:lineRule="auto"/>
              <w:ind w:left="202" w:right="115"/>
              <w:jc w:val="center"/>
              <w:rPr>
                <w:rFonts w:ascii="Times New Roman" w:eastAsia="Times New Roman" w:hAnsi="Times New Roman" w:cs="Times New Roman"/>
              </w:rPr>
            </w:pPr>
            <w:r w:rsidRPr="00F4524C">
              <w:rPr>
                <w:rFonts w:ascii="Times New Roman" w:eastAsia="Times New Roman" w:hAnsi="Times New Roman" w:cs="Times New Roman"/>
              </w:rPr>
              <w:t>Фактический уровень квалификации</w:t>
            </w:r>
          </w:p>
        </w:tc>
      </w:tr>
      <w:tr w:rsidR="00E8325A" w:rsidRPr="00F4524C" w14:paraId="3A4772FB" w14:textId="77777777" w:rsidTr="00E66CE2">
        <w:trPr>
          <w:trHeight w:val="733"/>
          <w:jc w:val="center"/>
        </w:trPr>
        <w:tc>
          <w:tcPr>
            <w:tcW w:w="2038" w:type="dxa"/>
            <w:tcBorders>
              <w:top w:val="single" w:sz="4" w:space="0" w:color="auto"/>
              <w:left w:val="single" w:sz="4" w:space="0" w:color="auto"/>
              <w:bottom w:val="single" w:sz="4" w:space="0" w:color="auto"/>
              <w:right w:val="single" w:sz="4" w:space="0" w:color="auto"/>
            </w:tcBorders>
            <w:shd w:val="clear" w:color="auto" w:fill="FFFFFF"/>
          </w:tcPr>
          <w:p w14:paraId="17C6CB8B"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Руководитель</w:t>
            </w:r>
          </w:p>
          <w:p w14:paraId="407B4878"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ОУ (директор)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4980D8B" w14:textId="77777777" w:rsidR="00E8325A" w:rsidRPr="00F4524C" w:rsidRDefault="00E8325A" w:rsidP="00E66CE2">
            <w:pPr>
              <w:widowControl w:val="0"/>
              <w:autoSpaceDE w:val="0"/>
              <w:autoSpaceDN w:val="0"/>
              <w:adjustRightInd w:val="0"/>
              <w:spacing w:after="0" w:line="240" w:lineRule="auto"/>
              <w:rPr>
                <w:rFonts w:ascii="Times New Roman" w:eastAsia="Times New Roman" w:hAnsi="Times New Roman" w:cs="Times New Roman"/>
              </w:rPr>
            </w:pPr>
            <w:r w:rsidRPr="00F4524C">
              <w:rPr>
                <w:rFonts w:ascii="Times New Roman" w:eastAsia="Times New Roman" w:hAnsi="Times New Roman" w:cs="Times New Roman"/>
              </w:rPr>
              <w:t>Обеспечивает системную образовательную и административно-хозяйственную работу образовательного учреждения.</w:t>
            </w:r>
          </w:p>
          <w:p w14:paraId="684C6130"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5396A85"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0/1</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16B8425E"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14:paraId="35D6BFA7"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0A8349A8"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14:paraId="69AD594B"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r>
      <w:tr w:rsidR="00E8325A" w:rsidRPr="00F4524C" w14:paraId="10334791" w14:textId="77777777" w:rsidTr="00E66CE2">
        <w:trPr>
          <w:trHeight w:val="733"/>
          <w:jc w:val="center"/>
        </w:trPr>
        <w:tc>
          <w:tcPr>
            <w:tcW w:w="2038" w:type="dxa"/>
            <w:tcBorders>
              <w:top w:val="single" w:sz="4" w:space="0" w:color="auto"/>
              <w:left w:val="single" w:sz="4" w:space="0" w:color="auto"/>
              <w:bottom w:val="single" w:sz="4" w:space="0" w:color="auto"/>
              <w:right w:val="single" w:sz="4" w:space="0" w:color="auto"/>
            </w:tcBorders>
            <w:shd w:val="clear" w:color="auto" w:fill="FFFFFF"/>
          </w:tcPr>
          <w:p w14:paraId="6212CDC4"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66CB618"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Координирует работу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14:paraId="13925AB0"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0ADCC9B"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0/2</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568F38C3" w14:textId="77777777" w:rsidR="00E8325A" w:rsidRPr="00F4524C" w:rsidRDefault="00E8325A" w:rsidP="00E66CE2">
            <w:pPr>
              <w:widowControl w:val="0"/>
              <w:autoSpaceDE w:val="0"/>
              <w:autoSpaceDN w:val="0"/>
              <w:adjustRightInd w:val="0"/>
              <w:spacing w:after="0" w:line="240" w:lineRule="auto"/>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Pr="00F4524C">
              <w:rPr>
                <w:rFonts w:ascii="Times New Roman" w:eastAsia="Times New Roman" w:hAnsi="Times New Roman" w:cs="Times New Roman"/>
                <w:shd w:val="clear" w:color="auto" w:fill="FFFFFF"/>
              </w:rPr>
              <w:t xml:space="preserve"> выстраивает обучающий процесс на основании выявленных личностных качеств.</w:t>
            </w:r>
          </w:p>
          <w:p w14:paraId="4F8184C1"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36CEB9E1" w14:textId="77777777" w:rsidR="00E8325A" w:rsidRPr="00F4524C" w:rsidRDefault="00E8325A" w:rsidP="00E66CE2">
            <w:pPr>
              <w:widowControl w:val="0"/>
              <w:autoSpaceDE w:val="0"/>
              <w:autoSpaceDN w:val="0"/>
              <w:adjustRightInd w:val="0"/>
              <w:spacing w:after="0" w:line="240" w:lineRule="auto"/>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и дополнительное профессиональное образование в области менеджмента, стаж работы на педагогических или руководящих должностях не менее 5 лет.</w:t>
            </w:r>
          </w:p>
          <w:p w14:paraId="33BDB771"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r>
      <w:tr w:rsidR="00E8325A" w:rsidRPr="00F4524C" w14:paraId="48310A71" w14:textId="77777777" w:rsidTr="00E66CE2">
        <w:trPr>
          <w:trHeight w:val="733"/>
          <w:jc w:val="center"/>
        </w:trPr>
        <w:tc>
          <w:tcPr>
            <w:tcW w:w="2038" w:type="dxa"/>
            <w:tcBorders>
              <w:top w:val="single" w:sz="4" w:space="0" w:color="auto"/>
              <w:left w:val="single" w:sz="4" w:space="0" w:color="auto"/>
              <w:bottom w:val="single" w:sz="4" w:space="0" w:color="auto"/>
              <w:right w:val="single" w:sz="4" w:space="0" w:color="auto"/>
            </w:tcBorders>
            <w:shd w:val="clear" w:color="auto" w:fill="FFFFFF"/>
          </w:tcPr>
          <w:p w14:paraId="1A4D2D2A"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Воспитатель/в т.ч. старший воспитатель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DCA7389"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Планирует и осуществляет воспитательно-образовательную работу в соответствии с программой в тесном контакте с другими воспитателями и специалистами учреждения,</w:t>
            </w:r>
            <w:r w:rsidRPr="00F4524C">
              <w:rPr>
                <w:rFonts w:ascii="Times New Roman" w:eastAsia="Times New Roman" w:hAnsi="Times New Roman" w:cs="Times New Roman"/>
                <w:shd w:val="clear" w:color="auto" w:fill="FFFFFF"/>
              </w:rPr>
              <w:t xml:space="preserve"> выстраивает образовательно-воспитательный процесс на основании выявленных личностных качеств,</w:t>
            </w:r>
          </w:p>
          <w:p w14:paraId="7ABF08FC"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 xml:space="preserve">способствует формированию общей культуры личности, </w:t>
            </w:r>
            <w:r w:rsidRPr="00F4524C">
              <w:rPr>
                <w:rFonts w:ascii="Arial" w:eastAsia="Times New Roman" w:hAnsi="Arial" w:cs="Arial"/>
              </w:rPr>
              <w:br/>
            </w:r>
            <w:r w:rsidRPr="00F4524C">
              <w:rPr>
                <w:rFonts w:ascii="Times New Roman" w:eastAsia="Times New Roman" w:hAnsi="Times New Roman" w:cs="Times New Roman"/>
              </w:rPr>
              <w:t>социализации, осознанного выбора и освоения образовательных программ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C8B0EC"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0/1</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67380D7F" w14:textId="77777777" w:rsidR="00E8325A" w:rsidRPr="00F4524C" w:rsidRDefault="00E8325A" w:rsidP="00E66CE2">
            <w:pPr>
              <w:pStyle w:val="af"/>
              <w:shd w:val="clear" w:color="auto" w:fill="FFFFFF"/>
              <w:spacing w:before="240" w:beforeAutospacing="0" w:after="240" w:afterAutospacing="0" w:line="300" w:lineRule="atLeast"/>
              <w:jc w:val="both"/>
              <w:rPr>
                <w:sz w:val="22"/>
                <w:szCs w:val="22"/>
                <w:lang w:val="ru-RU" w:eastAsia="ru-RU"/>
              </w:rPr>
            </w:pPr>
            <w:r w:rsidRPr="00F4524C">
              <w:rPr>
                <w:lang w:val="ru-RU"/>
              </w:rPr>
              <w:tab/>
            </w:r>
            <w:r w:rsidRPr="00F4524C">
              <w:rPr>
                <w:sz w:val="22"/>
                <w:szCs w:val="22"/>
                <w:lang w:val="ru-RU"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14:paraId="6C6AB114" w14:textId="77777777" w:rsidR="00E8325A" w:rsidRPr="00F4524C" w:rsidRDefault="00E8325A" w:rsidP="00E66CE2">
            <w:pPr>
              <w:shd w:val="clear" w:color="auto" w:fill="FFFFFF"/>
              <w:spacing w:before="240" w:after="240" w:line="300" w:lineRule="atLeast"/>
              <w:jc w:val="both"/>
              <w:rPr>
                <w:rFonts w:ascii="Arial" w:eastAsia="Times New Roman" w:hAnsi="Arial" w:cs="Arial"/>
              </w:rPr>
            </w:pPr>
            <w:r w:rsidRPr="00F4524C">
              <w:rPr>
                <w:rFonts w:ascii="Times New Roman" w:eastAsia="Times New Roman" w:hAnsi="Times New Roman" w:cs="Times New Roman"/>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14:paraId="54183457"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3F9CD2FC"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по направлению «Дошкольная педагогика»</w:t>
            </w:r>
          </w:p>
          <w:p w14:paraId="7E56DE2B"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.«Организация деятельности медико-психолого-педагогического консилиума образовательной организации» -48 ч.</w:t>
            </w:r>
          </w:p>
          <w:p w14:paraId="6596028B"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С 28.09.2018-16.11.2018</w:t>
            </w:r>
          </w:p>
          <w:p w14:paraId="46EC7021"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2. «Социально педагогическое партнерство ДОУ и семьи: реализация требований ФГОС ДО» - 72 ч.</w:t>
            </w:r>
          </w:p>
          <w:p w14:paraId="77966F76"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С 28.01.2019-08.02.2019</w:t>
            </w:r>
          </w:p>
          <w:p w14:paraId="613EFB06"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r>
      <w:tr w:rsidR="00E8325A" w:rsidRPr="00F4524C" w14:paraId="6CC42FA2" w14:textId="77777777" w:rsidTr="00E66CE2">
        <w:trPr>
          <w:trHeight w:val="733"/>
          <w:jc w:val="center"/>
        </w:trPr>
        <w:tc>
          <w:tcPr>
            <w:tcW w:w="2038" w:type="dxa"/>
            <w:tcBorders>
              <w:top w:val="single" w:sz="4" w:space="0" w:color="auto"/>
              <w:left w:val="single" w:sz="4" w:space="0" w:color="auto"/>
              <w:bottom w:val="single" w:sz="4" w:space="0" w:color="auto"/>
              <w:right w:val="single" w:sz="4" w:space="0" w:color="auto"/>
            </w:tcBorders>
            <w:shd w:val="clear" w:color="auto" w:fill="FFFFFF"/>
          </w:tcPr>
          <w:p w14:paraId="1C6A7528"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Учитель-логопед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1D4CC8"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Осуществляет работу, направленную на максимальную коррекцию недостатков в развитии обучающихся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1778E8"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0/1</w:t>
            </w:r>
          </w:p>
          <w:p w14:paraId="15865DD6"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(по договору с ЦПМСС «Надежда»)</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5ECA9077"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в области дефектологии без предъявления требований к стажу работы.</w:t>
            </w:r>
          </w:p>
          <w:p w14:paraId="1C150823"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6DE5F78F"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в области дефектологии без предъявления требований к стажу работы.</w:t>
            </w:r>
          </w:p>
          <w:p w14:paraId="2A5728C7"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r>
      <w:tr w:rsidR="00E8325A" w:rsidRPr="00F4524C" w14:paraId="60716699" w14:textId="77777777" w:rsidTr="00E66CE2">
        <w:trPr>
          <w:trHeight w:val="733"/>
          <w:jc w:val="center"/>
        </w:trPr>
        <w:tc>
          <w:tcPr>
            <w:tcW w:w="2038" w:type="dxa"/>
            <w:tcBorders>
              <w:top w:val="single" w:sz="4" w:space="0" w:color="auto"/>
              <w:left w:val="single" w:sz="4" w:space="0" w:color="auto"/>
              <w:bottom w:val="single" w:sz="4" w:space="0" w:color="auto"/>
              <w:right w:val="single" w:sz="4" w:space="0" w:color="auto"/>
            </w:tcBorders>
            <w:shd w:val="clear" w:color="auto" w:fill="FFFFFF"/>
          </w:tcPr>
          <w:p w14:paraId="3D6455C9"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Педагог-психолог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D3BC447" w14:textId="77777777" w:rsidR="00E8325A" w:rsidRPr="00F4524C" w:rsidRDefault="00E8325A" w:rsidP="00E66CE2">
            <w:pPr>
              <w:widowControl w:val="0"/>
              <w:autoSpaceDE w:val="0"/>
              <w:autoSpaceDN w:val="0"/>
              <w:adjustRightInd w:val="0"/>
              <w:spacing w:after="0" w:line="240" w:lineRule="auto"/>
              <w:rPr>
                <w:rFonts w:ascii="Times New Roman" w:eastAsia="Times New Roman" w:hAnsi="Times New Roman" w:cs="Times New Roman"/>
              </w:rPr>
            </w:pPr>
            <w:r w:rsidRPr="00F4524C">
              <w:rPr>
                <w:rFonts w:ascii="Times New Roman" w:eastAsia="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14:paraId="08E5C3D8"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196E618"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0/1</w:t>
            </w:r>
          </w:p>
          <w:p w14:paraId="45062280"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(по договору с ЦПМСС «Надежда»)</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1766650A"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14:paraId="4E3EF09F"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5FA1E23F"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Среднее профессиональное образование по направлению подготовки «Педагогика и психология» без предъявления требований к стажу</w:t>
            </w:r>
          </w:p>
        </w:tc>
      </w:tr>
      <w:tr w:rsidR="00E8325A" w:rsidRPr="00F4524C" w14:paraId="50FE62AD" w14:textId="77777777" w:rsidTr="00E66CE2">
        <w:trPr>
          <w:trHeight w:val="733"/>
          <w:jc w:val="center"/>
        </w:trPr>
        <w:tc>
          <w:tcPr>
            <w:tcW w:w="2038" w:type="dxa"/>
            <w:tcBorders>
              <w:top w:val="single" w:sz="4" w:space="0" w:color="auto"/>
              <w:left w:val="single" w:sz="4" w:space="0" w:color="auto"/>
              <w:bottom w:val="single" w:sz="4" w:space="0" w:color="auto"/>
              <w:right w:val="single" w:sz="4" w:space="0" w:color="auto"/>
            </w:tcBorders>
            <w:shd w:val="clear" w:color="auto" w:fill="FFFFFF"/>
          </w:tcPr>
          <w:p w14:paraId="7979E201"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Помощник воспитателя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3E04C2E"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shd w:val="clear" w:color="auto" w:fill="FFFFFF"/>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ED75873"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0/1</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06692885"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shd w:val="clear" w:color="auto" w:fill="FFFFFF"/>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0B4429A5"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shd w:val="clear" w:color="auto" w:fill="FFFFFF"/>
              </w:rPr>
              <w:t>Среднее (полное) общее образование, стаж работы в должности более 10 лет</w:t>
            </w:r>
          </w:p>
        </w:tc>
      </w:tr>
      <w:tr w:rsidR="00E8325A" w:rsidRPr="00F4524C" w14:paraId="576A2BA9" w14:textId="77777777" w:rsidTr="00E66CE2">
        <w:trPr>
          <w:trHeight w:val="733"/>
          <w:jc w:val="center"/>
        </w:trPr>
        <w:tc>
          <w:tcPr>
            <w:tcW w:w="2038" w:type="dxa"/>
            <w:tcBorders>
              <w:top w:val="single" w:sz="4" w:space="0" w:color="auto"/>
              <w:left w:val="single" w:sz="4" w:space="0" w:color="auto"/>
              <w:bottom w:val="single" w:sz="4" w:space="0" w:color="auto"/>
              <w:right w:val="single" w:sz="4" w:space="0" w:color="auto"/>
            </w:tcBorders>
            <w:shd w:val="clear" w:color="auto" w:fill="FFFFFF"/>
          </w:tcPr>
          <w:p w14:paraId="4A1C687B"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Бухгалтер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EE10429"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Выполняет работу по ведению бухгалтерского учёта имущества, обязательств и хозяйственных операций.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696BB0" w14:textId="77777777" w:rsidR="00E8325A" w:rsidRPr="00F4524C" w:rsidRDefault="00E8325A" w:rsidP="00E66CE2">
            <w:pPr>
              <w:widowControl w:val="0"/>
              <w:autoSpaceDE w:val="0"/>
              <w:autoSpaceDN w:val="0"/>
              <w:adjustRightInd w:val="0"/>
              <w:spacing w:after="0" w:line="240" w:lineRule="auto"/>
              <w:jc w:val="center"/>
              <w:rPr>
                <w:rFonts w:ascii="Times New Roman" w:eastAsia="Times New Roman" w:hAnsi="Times New Roman" w:cs="Times New Roman"/>
              </w:rPr>
            </w:pPr>
            <w:r w:rsidRPr="00F4524C">
              <w:rPr>
                <w:rFonts w:ascii="Times New Roman" w:eastAsia="Times New Roman" w:hAnsi="Times New Roman" w:cs="Times New Roman"/>
              </w:rPr>
              <w:t>0/1</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14:paraId="3C553420"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b/>
                <w:bCs/>
              </w:rPr>
              <w:t xml:space="preserve">Бухгалтер </w:t>
            </w:r>
            <w:r w:rsidRPr="00F4524C">
              <w:rPr>
                <w:rFonts w:ascii="Times New Roman" w:eastAsia="Times New Roman" w:hAnsi="Times New Roman" w:cs="Times New Roman"/>
                <w:b/>
                <w:bCs/>
                <w:lang w:val="en-US"/>
              </w:rPr>
              <w:t>II</w:t>
            </w:r>
            <w:r w:rsidRPr="00F4524C">
              <w:rPr>
                <w:rFonts w:ascii="Times New Roman" w:eastAsia="Times New Roman" w:hAnsi="Times New Roman" w:cs="Times New Roman"/>
                <w:b/>
                <w:bCs/>
              </w:rPr>
              <w:t xml:space="preserve"> категории:</w:t>
            </w:r>
            <w:r w:rsidRPr="00F4524C">
              <w:rPr>
                <w:rFonts w:ascii="Times New Roman" w:eastAsia="Times New Roman" w:hAnsi="Times New Roman" w:cs="Times New Roman"/>
              </w:rPr>
              <w:t xml:space="preserve">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w:t>
            </w:r>
          </w:p>
          <w:p w14:paraId="2BBD8CC3"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rPr>
              <w:t>3 лет;</w:t>
            </w:r>
          </w:p>
          <w:p w14:paraId="21CDE637"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b/>
                <w:bCs/>
              </w:rPr>
              <w:t>Бухгалтер:</w:t>
            </w:r>
            <w:r w:rsidRPr="00F4524C">
              <w:rPr>
                <w:rFonts w:ascii="Times New Roman" w:eastAsia="Times New Roman" w:hAnsi="Times New Roman" w:cs="Times New Roman"/>
              </w:rPr>
              <w:t xml:space="preserve">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7305897E" w14:textId="77777777" w:rsidR="00E8325A" w:rsidRDefault="00E8325A" w:rsidP="00E66CE2">
            <w:pPr>
              <w:widowControl w:val="0"/>
              <w:autoSpaceDE w:val="0"/>
              <w:autoSpaceDN w:val="0"/>
              <w:adjustRightInd w:val="0"/>
              <w:spacing w:after="0" w:line="240" w:lineRule="auto"/>
              <w:jc w:val="both"/>
              <w:rPr>
                <w:rFonts w:ascii="Times New Roman" w:eastAsia="Times New Roman" w:hAnsi="Times New Roman" w:cs="Times New Roman"/>
                <w:b/>
                <w:bCs/>
              </w:rPr>
            </w:pPr>
            <w:r w:rsidRPr="00F4524C">
              <w:rPr>
                <w:rFonts w:ascii="Times New Roman" w:eastAsia="Times New Roman" w:hAnsi="Times New Roman" w:cs="Times New Roman"/>
                <w:b/>
                <w:bCs/>
              </w:rPr>
              <w:t xml:space="preserve">Бухгалтер </w:t>
            </w:r>
          </w:p>
          <w:p w14:paraId="3678ABD9"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b/>
                <w:bCs/>
                <w:lang w:val="en-US"/>
              </w:rPr>
              <w:t>II</w:t>
            </w:r>
            <w:r w:rsidRPr="00F4524C">
              <w:rPr>
                <w:rFonts w:ascii="Times New Roman" w:eastAsia="Times New Roman" w:hAnsi="Times New Roman" w:cs="Times New Roman"/>
                <w:b/>
                <w:bCs/>
              </w:rPr>
              <w:t xml:space="preserve"> категории:</w:t>
            </w:r>
            <w:r w:rsidRPr="00F4524C">
              <w:rPr>
                <w:rFonts w:ascii="Times New Roman" w:eastAsia="Times New Roman" w:hAnsi="Times New Roman" w:cs="Times New Roman"/>
              </w:rPr>
              <w:t xml:space="preserve"> высшее профессиональное (экономическое) образование без предъявления требований к стажу работы </w:t>
            </w:r>
          </w:p>
          <w:p w14:paraId="4E656E16"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r w:rsidRPr="00F4524C">
              <w:rPr>
                <w:rFonts w:ascii="Times New Roman" w:eastAsia="Times New Roman" w:hAnsi="Times New Roman" w:cs="Times New Roman"/>
                <w:b/>
                <w:bCs/>
              </w:rPr>
              <w:t>Бухгалтер:</w:t>
            </w:r>
            <w:r w:rsidRPr="00F4524C">
              <w:rPr>
                <w:rFonts w:ascii="Times New Roman" w:eastAsia="Times New Roman" w:hAnsi="Times New Roman" w:cs="Times New Roman"/>
              </w:rPr>
              <w:t xml:space="preserve"> среднее профессиональное (экономическое) образование без предъявления требований к стажу работы </w:t>
            </w:r>
          </w:p>
          <w:p w14:paraId="243D1C0F" w14:textId="77777777" w:rsidR="00E8325A" w:rsidRPr="00F4524C" w:rsidRDefault="00E8325A" w:rsidP="00E66CE2">
            <w:pPr>
              <w:widowControl w:val="0"/>
              <w:autoSpaceDE w:val="0"/>
              <w:autoSpaceDN w:val="0"/>
              <w:adjustRightInd w:val="0"/>
              <w:spacing w:after="0" w:line="240" w:lineRule="auto"/>
              <w:jc w:val="both"/>
              <w:rPr>
                <w:rFonts w:ascii="Times New Roman" w:eastAsia="Times New Roman" w:hAnsi="Times New Roman" w:cs="Times New Roman"/>
              </w:rPr>
            </w:pPr>
          </w:p>
        </w:tc>
      </w:tr>
    </w:tbl>
    <w:p w14:paraId="1F19E5C9" w14:textId="77777777" w:rsidR="00E8325A" w:rsidRDefault="00E8325A" w:rsidP="00E8325A">
      <w:pPr>
        <w:spacing w:line="360" w:lineRule="auto"/>
        <w:jc w:val="both"/>
        <w:rPr>
          <w:rFonts w:ascii="Times New Roman" w:hAnsi="Times New Roman" w:cs="Times New Roman"/>
          <w:b/>
          <w:sz w:val="26"/>
        </w:rPr>
      </w:pPr>
      <w:r>
        <w:rPr>
          <w:rFonts w:ascii="Times New Roman" w:hAnsi="Times New Roman" w:cs="Times New Roman"/>
          <w:b/>
          <w:sz w:val="26"/>
        </w:rPr>
        <w:t xml:space="preserve">                                        </w:t>
      </w:r>
    </w:p>
    <w:p w14:paraId="3F911F5E" w14:textId="77777777" w:rsidR="00E8325A" w:rsidRPr="00F456CD" w:rsidRDefault="00602B7D" w:rsidP="00E8325A">
      <w:pPr>
        <w:spacing w:line="360" w:lineRule="auto"/>
        <w:jc w:val="both"/>
        <w:rPr>
          <w:rFonts w:ascii="Times New Roman" w:hAnsi="Times New Roman" w:cs="Times New Roman"/>
          <w:b/>
          <w:sz w:val="26"/>
        </w:rPr>
      </w:pPr>
      <w:r>
        <w:rPr>
          <w:rFonts w:ascii="Times New Roman" w:hAnsi="Times New Roman" w:cs="Times New Roman"/>
          <w:b/>
          <w:sz w:val="26"/>
        </w:rPr>
        <w:t xml:space="preserve">   </w:t>
      </w:r>
      <w:r>
        <w:rPr>
          <w:rFonts w:ascii="Times New Roman" w:hAnsi="Times New Roman" w:cs="Times New Roman"/>
          <w:b/>
          <w:sz w:val="26"/>
          <w:lang w:val="en-US"/>
        </w:rPr>
        <w:t>3</w:t>
      </w:r>
      <w:r w:rsidR="00E8325A">
        <w:rPr>
          <w:rFonts w:ascii="Times New Roman" w:hAnsi="Times New Roman" w:cs="Times New Roman"/>
          <w:b/>
          <w:sz w:val="26"/>
        </w:rPr>
        <w:t>.2</w:t>
      </w:r>
      <w:r w:rsidR="00E8325A" w:rsidRPr="00F456CD">
        <w:rPr>
          <w:rFonts w:ascii="Times New Roman" w:hAnsi="Times New Roman" w:cs="Times New Roman"/>
          <w:b/>
          <w:sz w:val="26"/>
        </w:rPr>
        <w:t>.  Гибкий режим и распорядок дня в дошкольной группе</w:t>
      </w:r>
    </w:p>
    <w:p w14:paraId="3D6D40B3"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3620F6">
        <w:rPr>
          <w:rFonts w:ascii="Times New Roman" w:hAnsi="Times New Roman" w:cs="Times New Roman"/>
          <w:sz w:val="26"/>
        </w:rPr>
        <w:t>Содержание данного раздела о</w:t>
      </w:r>
      <w:r>
        <w:rPr>
          <w:rFonts w:ascii="Times New Roman" w:hAnsi="Times New Roman" w:cs="Times New Roman"/>
          <w:sz w:val="26"/>
        </w:rPr>
        <w:t>бязательной части ОП  дошкольной группы МБОУ Белосельской СШ</w:t>
      </w:r>
      <w:r w:rsidRPr="003620F6">
        <w:rPr>
          <w:rFonts w:ascii="Times New Roman" w:hAnsi="Times New Roman" w:cs="Times New Roman"/>
          <w:sz w:val="26"/>
        </w:rPr>
        <w:t xml:space="preserve"> построено согласно пункту 35 стр. 219-233 ФОП ДО</w:t>
      </w:r>
      <w:r>
        <w:rPr>
          <w:rFonts w:ascii="Times New Roman" w:hAnsi="Times New Roman" w:cs="Times New Roman"/>
          <w:sz w:val="26"/>
        </w:rPr>
        <w:t>.</w:t>
      </w:r>
      <w:r w:rsidRPr="003620F6">
        <w:rPr>
          <w:rFonts w:ascii="Times New Roman" w:hAnsi="Times New Roman" w:cs="Times New Roman"/>
          <w:sz w:val="26"/>
        </w:rPr>
        <w:t xml:space="preserve">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Режим и распорядок дня устанавливаются с учётом требований СанПиН 1.2.3685-21, условий реализации ОП</w:t>
      </w:r>
      <w:r>
        <w:rPr>
          <w:rFonts w:ascii="Times New Roman" w:hAnsi="Times New Roman" w:cs="Times New Roman"/>
          <w:sz w:val="26"/>
        </w:rPr>
        <w:t xml:space="preserve"> дошкольной группы МБОУ Белосельской СШ,</w:t>
      </w:r>
      <w:r w:rsidRPr="003620F6">
        <w:rPr>
          <w:rFonts w:ascii="Times New Roman" w:hAnsi="Times New Roman" w:cs="Times New Roman"/>
          <w:sz w:val="26"/>
        </w:rPr>
        <w:t xml:space="preserve">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приём пищи, личная гигиена. Содержание и длительность каждого компонента, а также их роль в определённые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определённые биоритмы, система условных рефлексов, что помогает организму ребёнка физиологически переключаться между теми или иными видам</w:t>
      </w:r>
      <w:r>
        <w:rPr>
          <w:rFonts w:ascii="Times New Roman" w:hAnsi="Times New Roman" w:cs="Times New Roman"/>
          <w:sz w:val="26"/>
        </w:rPr>
        <w:t xml:space="preserve">и деятельности, своевременно </w:t>
      </w:r>
      <w:r w:rsidRPr="003620F6">
        <w:rPr>
          <w:rFonts w:ascii="Times New Roman" w:hAnsi="Times New Roman" w:cs="Times New Roman"/>
          <w:sz w:val="26"/>
        </w:rPr>
        <w:t xml:space="preserve"> подготавливаться к каждому этапу: приёму пищи, прогулке, занятиям, отдыху. Нарушение режима отрицательно сказывается на нервной системе детей: они становятся вялыми или, наоборот, возбуждёнными,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Режим дня должен быть гибким, однако неизменными должны оставаться время приёма пищи, интервалы между приёмами пищи, обеспечение необходимой длительности суточного сна, время отхода ко сну; проведение ежедневной прогулки. </w:t>
      </w:r>
    </w:p>
    <w:p w14:paraId="2357EDEB"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3620F6">
        <w:rPr>
          <w:rFonts w:ascii="Times New Roman" w:hAnsi="Times New Roman" w:cs="Times New Roman"/>
          <w:sz w:val="26"/>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w:t>
      </w:r>
    </w:p>
    <w:p w14:paraId="7F4F1082"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3620F6">
        <w:rPr>
          <w:rFonts w:ascii="Times New Roman" w:hAnsi="Times New Roman" w:cs="Times New Roman"/>
          <w:sz w:val="26"/>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Режим дня строится с учётом сезонных изменений. В тёплый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 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14:paraId="173937A7"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b/>
          <w:sz w:val="26"/>
        </w:rPr>
        <w:t>Особенности организация жизне</w:t>
      </w:r>
      <w:r>
        <w:rPr>
          <w:rFonts w:ascii="Times New Roman" w:hAnsi="Times New Roman" w:cs="Times New Roman"/>
          <w:b/>
          <w:sz w:val="26"/>
        </w:rPr>
        <w:t>деятельности детей в дошкольной группе МБОУ Белосельской СШ</w:t>
      </w:r>
      <w:r>
        <w:rPr>
          <w:rFonts w:ascii="Times New Roman" w:hAnsi="Times New Roman" w:cs="Times New Roman"/>
          <w:sz w:val="26"/>
        </w:rPr>
        <w:t xml:space="preserve">                   </w:t>
      </w:r>
    </w:p>
    <w:p w14:paraId="0918AEDA"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26FF7">
        <w:rPr>
          <w:rFonts w:ascii="Times New Roman" w:hAnsi="Times New Roman" w:cs="Times New Roman"/>
          <w:sz w:val="26"/>
        </w:rPr>
        <w:t xml:space="preserve">Непременным условием здорового образа жизни и успешного развития детей является правильный режим. </w:t>
      </w:r>
      <w:r>
        <w:rPr>
          <w:rFonts w:ascii="Times New Roman" w:hAnsi="Times New Roman" w:cs="Times New Roman"/>
          <w:sz w:val="26"/>
        </w:rPr>
        <w:t>Дошкольная группа</w:t>
      </w:r>
      <w:r w:rsidRPr="00126FF7">
        <w:rPr>
          <w:rFonts w:ascii="Times New Roman" w:hAnsi="Times New Roman" w:cs="Times New Roman"/>
          <w:sz w:val="26"/>
        </w:rPr>
        <w:t xml:space="preserve"> самостоятельно определяет режим и распорядок дня, устанавливаемых в соответствии с санитарно -эпидемиологическими требованиями, с учётом у</w:t>
      </w:r>
      <w:r>
        <w:rPr>
          <w:rFonts w:ascii="Times New Roman" w:hAnsi="Times New Roman" w:cs="Times New Roman"/>
          <w:sz w:val="26"/>
        </w:rPr>
        <w:t>словий реализации ОП дошкольной группы МБОУ Белосельской СШ</w:t>
      </w:r>
      <w:r w:rsidRPr="00126FF7">
        <w:rPr>
          <w:rFonts w:ascii="Times New Roman" w:hAnsi="Times New Roman" w:cs="Times New Roman"/>
          <w:sz w:val="26"/>
        </w:rPr>
        <w:t>, потребностей участников образовательных отношений, особенностей реализуемых авторских вариа</w:t>
      </w:r>
      <w:r>
        <w:rPr>
          <w:rFonts w:ascii="Times New Roman" w:hAnsi="Times New Roman" w:cs="Times New Roman"/>
          <w:sz w:val="26"/>
        </w:rPr>
        <w:t>тивных образовательных программ</w:t>
      </w:r>
      <w:r w:rsidRPr="00126FF7">
        <w:rPr>
          <w:rFonts w:ascii="Times New Roman" w:hAnsi="Times New Roman" w:cs="Times New Roman"/>
          <w:sz w:val="26"/>
        </w:rPr>
        <w:t xml:space="preserve"> и других особенностей образовательной деятельности, а также с учётом климатических особенностей региона, которые могут оказывать негативное влияние на здоровье и самочувс</w:t>
      </w:r>
      <w:r>
        <w:rPr>
          <w:rFonts w:ascii="Times New Roman" w:hAnsi="Times New Roman" w:cs="Times New Roman"/>
          <w:sz w:val="26"/>
        </w:rPr>
        <w:t xml:space="preserve">твие детей. </w:t>
      </w:r>
      <w:r w:rsidRPr="00126FF7">
        <w:rPr>
          <w:rFonts w:ascii="Times New Roman" w:hAnsi="Times New Roman" w:cs="Times New Roman"/>
          <w:sz w:val="26"/>
        </w:rPr>
        <w:t>В связи с этим для профилактики утомления и сохранения здоровья используются в работе различные режим</w:t>
      </w:r>
      <w:r>
        <w:rPr>
          <w:rFonts w:ascii="Times New Roman" w:hAnsi="Times New Roman" w:cs="Times New Roman"/>
          <w:sz w:val="26"/>
        </w:rPr>
        <w:t xml:space="preserve">ы пребывания детей в дошкольной группе </w:t>
      </w:r>
      <w:r w:rsidRPr="00126FF7">
        <w:rPr>
          <w:rFonts w:ascii="Times New Roman" w:hAnsi="Times New Roman" w:cs="Times New Roman"/>
          <w:sz w:val="26"/>
        </w:rPr>
        <w:t xml:space="preserve">режим дня в осенне -зимний период времени, адаптационный режим, режим дня в тёплый период времени (весна). Организация режима пребывания детей в детском саду соответствует требованиям действующего СанПина и ФГОС ДО. </w:t>
      </w:r>
    </w:p>
    <w:p w14:paraId="12F8A8FB" w14:textId="77777777" w:rsidR="00E8325A" w:rsidRPr="00C62E94" w:rsidRDefault="00E8325A" w:rsidP="00E8325A">
      <w:pPr>
        <w:spacing w:line="360" w:lineRule="auto"/>
        <w:jc w:val="both"/>
      </w:pPr>
      <w:r>
        <w:rPr>
          <w:rFonts w:ascii="Times New Roman" w:hAnsi="Times New Roman" w:cs="Times New Roman"/>
          <w:sz w:val="26"/>
        </w:rPr>
        <w:t xml:space="preserve">            </w:t>
      </w:r>
      <w:r w:rsidRPr="00126FF7">
        <w:rPr>
          <w:rFonts w:ascii="Times New Roman" w:hAnsi="Times New Roman" w:cs="Times New Roman"/>
          <w:sz w:val="26"/>
        </w:rPr>
        <w:t>Режим дня детского сада - это чередование различных видов деятельности и отдыха детей дошкольного возраста, отвечающее педагогическим и гигиеническим требованиям. И очень важно правильно и наиболее оптимально организовать пребывание ребёнка в детском саду. Режимы ДОУ предусматривают разнообразную совместную деятельность дошкольников с педагогом и самостоятельную деятельность детей в течение дня по интересам и выбору детей, в соответствии с их возрастом, индивидуальными особенностями и с</w:t>
      </w:r>
      <w:r>
        <w:rPr>
          <w:rFonts w:ascii="Times New Roman" w:hAnsi="Times New Roman" w:cs="Times New Roman"/>
          <w:sz w:val="26"/>
        </w:rPr>
        <w:t xml:space="preserve">оциальным заказом родителей, </w:t>
      </w:r>
      <w:r w:rsidRPr="00126FF7">
        <w:rPr>
          <w:rFonts w:ascii="Times New Roman" w:hAnsi="Times New Roman" w:cs="Times New Roman"/>
          <w:sz w:val="26"/>
        </w:rPr>
        <w:t xml:space="preserve"> предусматривая личностно -ориентированные подходы к организации всех видов детской деятельности</w:t>
      </w:r>
      <w:r>
        <w:rPr>
          <w:rFonts w:ascii="Times New Roman" w:hAnsi="Times New Roman" w:cs="Times New Roman"/>
          <w:sz w:val="26"/>
        </w:rPr>
        <w:t>.</w:t>
      </w:r>
      <w:r w:rsidRPr="00126FF7">
        <w:t xml:space="preserve"> </w:t>
      </w:r>
    </w:p>
    <w:p w14:paraId="6877591B" w14:textId="77777777" w:rsidR="00E8325A" w:rsidRDefault="00E8325A" w:rsidP="00E8325A">
      <w:pPr>
        <w:spacing w:line="360" w:lineRule="auto"/>
        <w:rPr>
          <w:rFonts w:ascii="Times New Roman" w:hAnsi="Times New Roman" w:cs="Times New Roman"/>
          <w:sz w:val="26"/>
        </w:rPr>
      </w:pPr>
      <w:r w:rsidRPr="00126FF7">
        <w:rPr>
          <w:rFonts w:ascii="Times New Roman" w:hAnsi="Times New Roman" w:cs="Times New Roman"/>
          <w:b/>
          <w:sz w:val="26"/>
        </w:rPr>
        <w:t>Воспитание и обучение в режимных моментах</w:t>
      </w:r>
    </w:p>
    <w:p w14:paraId="45A25C4A"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26FF7">
        <w:rPr>
          <w:rFonts w:ascii="Times New Roman" w:hAnsi="Times New Roman" w:cs="Times New Roman"/>
          <w:sz w:val="26"/>
        </w:rPr>
        <w:t xml:space="preserve">Режимные моменты занимают значительную часть времени пребывания детей в детском саду. Режимные моменты в целом структурируют время ребёнка, разбивая его на знакомые ему ситуации, что важно для формирования устойчивой картины миры, в которой ребёнок способен ориентироваться и использовать как отправную точку в своей активности.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ребёнка режим детского сада способствует его комфорту, хорошему настроению и активности. Важно, чтобы каждый ребёнок чувствовал себя в детском саду комфортно, безопасно; знал, что его здесь любят, что о нем позаботятся. </w:t>
      </w:r>
      <w:r w:rsidRPr="00126FF7">
        <w:rPr>
          <w:rFonts w:ascii="Times New Roman" w:hAnsi="Times New Roman" w:cs="Times New Roman"/>
          <w:i/>
          <w:sz w:val="26"/>
        </w:rPr>
        <w:t>Режимные моменты</w:t>
      </w:r>
      <w:r w:rsidRPr="00126FF7">
        <w:rPr>
          <w:rFonts w:ascii="Times New Roman" w:hAnsi="Times New Roman" w:cs="Times New Roman"/>
          <w:sz w:val="26"/>
        </w:rPr>
        <w:t xml:space="preserve">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приём пищи и т. п., позволяет детям много узнать и многому научиться. 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 -коммуникативные навыки и т. д. </w:t>
      </w:r>
    </w:p>
    <w:p w14:paraId="00BB69EA"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i/>
          <w:sz w:val="26"/>
        </w:rPr>
        <w:t>Утренний приём детей</w:t>
      </w:r>
      <w:r w:rsidRPr="00126FF7">
        <w:rPr>
          <w:rFonts w:ascii="Times New Roman" w:hAnsi="Times New Roman" w:cs="Times New Roman"/>
          <w:sz w:val="26"/>
        </w:rPr>
        <w:t xml:space="preserve">. </w:t>
      </w:r>
    </w:p>
    <w:p w14:paraId="30DAE01E"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sz w:val="26"/>
        </w:rPr>
        <w:t xml:space="preserve">Приём детей — это очень важный момент в режиме дня. Встречая ребёнка, необходимо каждый раз показывать ему, как вы ему рады, как вы его любите, назвать по имени, приобнять, погладить; при необходимости подсказать ребёнку, во что он может поиграть до зарядки; если позволяет время, то поговорить с ребёнком, расспросить его (что делал дома, где гулял и т. д.).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r w:rsidRPr="00126FF7">
        <w:rPr>
          <w:rFonts w:ascii="Times New Roman" w:hAnsi="Times New Roman" w:cs="Times New Roman"/>
          <w:i/>
          <w:sz w:val="26"/>
        </w:rPr>
        <w:t>Утренняя зарядка</w:t>
      </w:r>
      <w:r w:rsidRPr="00126FF7">
        <w:rPr>
          <w:rFonts w:ascii="Times New Roman" w:hAnsi="Times New Roman" w:cs="Times New Roman"/>
          <w:sz w:val="26"/>
        </w:rPr>
        <w:t xml:space="preserve">. </w:t>
      </w:r>
    </w:p>
    <w:p w14:paraId="57D4BBE2"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sz w:val="26"/>
        </w:rPr>
        <w:t xml:space="preserve">Утренняя зарядка в детском саду —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14:paraId="1738C268"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i/>
          <w:sz w:val="26"/>
        </w:rPr>
        <w:t>Дежурство.</w:t>
      </w:r>
      <w:r w:rsidRPr="00126FF7">
        <w:rPr>
          <w:rFonts w:ascii="Times New Roman" w:hAnsi="Times New Roman" w:cs="Times New Roman"/>
          <w:sz w:val="26"/>
        </w:rPr>
        <w:t xml:space="preserve"> </w:t>
      </w:r>
    </w:p>
    <w:p w14:paraId="7786BDC9"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sz w:val="26"/>
        </w:rPr>
        <w:t xml:space="preserve">Ежедневно определяются дежурные по столовой — 2 ребёнка.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w:t>
      </w:r>
    </w:p>
    <w:p w14:paraId="072BB618"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i/>
          <w:sz w:val="26"/>
        </w:rPr>
        <w:t>Организация питания</w:t>
      </w:r>
      <w:r w:rsidRPr="00126FF7">
        <w:rPr>
          <w:rFonts w:ascii="Times New Roman" w:hAnsi="Times New Roman" w:cs="Times New Roman"/>
          <w:sz w:val="26"/>
        </w:rPr>
        <w:t xml:space="preserve">. </w:t>
      </w:r>
    </w:p>
    <w:p w14:paraId="32F563C0"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sz w:val="26"/>
        </w:rPr>
        <w:t xml:space="preserve">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создаёт условия для адаптации подрастающего поколения к окружающей среде. Главное в подготовке к любому приёму пищи — это необходимость мыть руки перед едой. Привычку мыть руки перед едой и умение — это делать лучше всего вырабатывать (вспоминать) в начале учебного года, когда идёт тема знакомства с детским садом. Помогут в этом специальные песенки, игры, плакаты. </w:t>
      </w:r>
    </w:p>
    <w:p w14:paraId="0B009CF6"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В дошкольной группе, дети получают 4 -х</w:t>
      </w:r>
      <w:r w:rsidRPr="00126FF7">
        <w:rPr>
          <w:rFonts w:ascii="Times New Roman" w:hAnsi="Times New Roman" w:cs="Times New Roman"/>
          <w:sz w:val="26"/>
        </w:rPr>
        <w:t xml:space="preserve"> разовое питание: завтрак, </w:t>
      </w:r>
      <w:r>
        <w:rPr>
          <w:rFonts w:ascii="Times New Roman" w:hAnsi="Times New Roman" w:cs="Times New Roman"/>
          <w:sz w:val="26"/>
        </w:rPr>
        <w:t>2-й завтрак, обед, полдник</w:t>
      </w:r>
      <w:r w:rsidRPr="00126FF7">
        <w:rPr>
          <w:rFonts w:ascii="Times New Roman" w:hAnsi="Times New Roman" w:cs="Times New Roman"/>
          <w:sz w:val="26"/>
        </w:rPr>
        <w:t>. Питание осуществляется по 10-дневному меню. Все поставляемые продукты имеют сертификаты.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 Нельзя заставлять детей есть, важно, чтобы они кушали с аппетитом</w:t>
      </w:r>
    </w:p>
    <w:p w14:paraId="31924589" w14:textId="77777777" w:rsidR="00E8325A" w:rsidRDefault="00E8325A" w:rsidP="00E8325A">
      <w:pPr>
        <w:spacing w:line="360" w:lineRule="auto"/>
        <w:jc w:val="both"/>
        <w:rPr>
          <w:rFonts w:ascii="Times New Roman" w:hAnsi="Times New Roman" w:cs="Times New Roman"/>
          <w:sz w:val="26"/>
        </w:rPr>
      </w:pPr>
      <w:r w:rsidRPr="001522AF">
        <w:rPr>
          <w:rFonts w:ascii="Times New Roman" w:hAnsi="Times New Roman" w:cs="Times New Roman"/>
          <w:i/>
          <w:sz w:val="26"/>
        </w:rPr>
        <w:t>Игры, занятия</w:t>
      </w:r>
      <w:r w:rsidRPr="00126FF7">
        <w:rPr>
          <w:rFonts w:ascii="Times New Roman" w:hAnsi="Times New Roman" w:cs="Times New Roman"/>
          <w:sz w:val="26"/>
        </w:rPr>
        <w:t xml:space="preserve">. </w:t>
      </w:r>
    </w:p>
    <w:p w14:paraId="53826D23"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sz w:val="26"/>
        </w:rPr>
        <w:t xml:space="preserve">Время в режиме дня, обозначенное как «игры, занятия», предназначено для разнообразных детских деятельностей, как с участием, так и безучастия взрослого. </w:t>
      </w:r>
    </w:p>
    <w:p w14:paraId="4DA1C5C9"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26FF7">
        <w:rPr>
          <w:rFonts w:ascii="Times New Roman" w:hAnsi="Times New Roman" w:cs="Times New Roman"/>
          <w:sz w:val="26"/>
        </w:rPr>
        <w:t xml:space="preserve">Игры, занятия после завтрака.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14:paraId="522D8357"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26FF7">
        <w:rPr>
          <w:rFonts w:ascii="Times New Roman" w:hAnsi="Times New Roman" w:cs="Times New Roman"/>
          <w:sz w:val="26"/>
        </w:rPr>
        <w:t xml:space="preserve">Игры, занятия после прогулки.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14:paraId="371479D9"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26FF7">
        <w:rPr>
          <w:rFonts w:ascii="Times New Roman" w:hAnsi="Times New Roman" w:cs="Times New Roman"/>
          <w:sz w:val="26"/>
        </w:rPr>
        <w:t xml:space="preserve">Игры, занятия после дневного сна.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ребёнку возможность найти себе занятие по своим интересам — недопустимо, чтобы дети скучали, не находили, чем им заняться. </w:t>
      </w:r>
    </w:p>
    <w:p w14:paraId="27933A1F" w14:textId="77777777" w:rsidR="00E8325A" w:rsidRDefault="00E8325A" w:rsidP="00E8325A">
      <w:pPr>
        <w:spacing w:line="360" w:lineRule="auto"/>
        <w:jc w:val="both"/>
        <w:rPr>
          <w:rFonts w:ascii="Times New Roman" w:hAnsi="Times New Roman" w:cs="Times New Roman"/>
          <w:sz w:val="26"/>
        </w:rPr>
      </w:pPr>
      <w:r w:rsidRPr="001522AF">
        <w:rPr>
          <w:rFonts w:ascii="Times New Roman" w:hAnsi="Times New Roman" w:cs="Times New Roman"/>
          <w:i/>
          <w:sz w:val="26"/>
        </w:rPr>
        <w:t>Организация прогулки</w:t>
      </w:r>
      <w:r w:rsidRPr="00126FF7">
        <w:rPr>
          <w:rFonts w:ascii="Times New Roman" w:hAnsi="Times New Roman" w:cs="Times New Roman"/>
          <w:sz w:val="26"/>
        </w:rPr>
        <w:t xml:space="preserve">. </w:t>
      </w:r>
    </w:p>
    <w:p w14:paraId="56298B41" w14:textId="77777777" w:rsidR="00E8325A" w:rsidRDefault="00E8325A" w:rsidP="00E8325A">
      <w:pPr>
        <w:spacing w:line="360" w:lineRule="auto"/>
        <w:jc w:val="both"/>
        <w:rPr>
          <w:rFonts w:ascii="Times New Roman" w:hAnsi="Times New Roman" w:cs="Times New Roman"/>
          <w:sz w:val="26"/>
        </w:rPr>
      </w:pPr>
      <w:r w:rsidRPr="00126FF7">
        <w:rPr>
          <w:rFonts w:ascii="Times New Roman" w:hAnsi="Times New Roman" w:cs="Times New Roman"/>
          <w:sz w:val="26"/>
        </w:rPr>
        <w:t xml:space="preserve">Прогулка является надёжным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Прогулка организует 2 раза в день: в первую половину дня - до обеда и во вторую половину дня - после дневного сна.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её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определённом порядке, ожидание интересной прогулки - все это помогает детям собираться быстрее и позволяет дольше находиться на свежем воздухе. В связи с неустойчивыми характеристиками климата региона, в осенний и зимний период продолжительность прогулки может быть сокращена при температуре ниже – 15 градусов и скорости ветра более7 м/с. Весной и летом возможно сокращение времени прогулки в дождливую и ветреную погоду. </w:t>
      </w:r>
    </w:p>
    <w:p w14:paraId="12D02E35" w14:textId="77777777" w:rsidR="00E8325A" w:rsidRDefault="00E8325A" w:rsidP="00E8325A">
      <w:pPr>
        <w:spacing w:line="360" w:lineRule="auto"/>
        <w:jc w:val="both"/>
        <w:rPr>
          <w:rFonts w:ascii="Times New Roman" w:hAnsi="Times New Roman" w:cs="Times New Roman"/>
          <w:sz w:val="26"/>
        </w:rPr>
      </w:pPr>
      <w:r w:rsidRPr="001522AF">
        <w:rPr>
          <w:rFonts w:ascii="Times New Roman" w:hAnsi="Times New Roman" w:cs="Times New Roman"/>
          <w:i/>
          <w:sz w:val="26"/>
        </w:rPr>
        <w:t>Подготовка ко сну, дневной сон.</w:t>
      </w:r>
      <w:r w:rsidRPr="00126FF7">
        <w:rPr>
          <w:rFonts w:ascii="Times New Roman" w:hAnsi="Times New Roman" w:cs="Times New Roman"/>
          <w:sz w:val="26"/>
        </w:rPr>
        <w:t xml:space="preserve"> </w:t>
      </w:r>
    </w:p>
    <w:p w14:paraId="578968D1"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26FF7">
        <w:rPr>
          <w:rFonts w:ascii="Times New Roman" w:hAnsi="Times New Roman" w:cs="Times New Roman"/>
          <w:sz w:val="26"/>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w:t>
      </w:r>
      <w:r w:rsidRPr="001522AF">
        <w:t xml:space="preserve"> </w:t>
      </w:r>
      <w:r w:rsidRPr="001522AF">
        <w:rPr>
          <w:rFonts w:ascii="Times New Roman" w:hAnsi="Times New Roman" w:cs="Times New Roman"/>
          <w:sz w:val="26"/>
        </w:rPr>
        <w:t xml:space="preserve">сна воспитатель находиться рядом с детьми. Укладываясь спать, ребёнок учится в определённой последовательности раздеваться и аккуратно складывать свои вещи. Хорошо, если в спальне звучит спокойная, убаюкивающая музыка. </w:t>
      </w:r>
    </w:p>
    <w:p w14:paraId="4D86F14B" w14:textId="77777777" w:rsidR="00E8325A" w:rsidRDefault="00E8325A" w:rsidP="00E8325A">
      <w:pPr>
        <w:spacing w:line="360" w:lineRule="auto"/>
        <w:jc w:val="both"/>
        <w:rPr>
          <w:rFonts w:ascii="Times New Roman" w:hAnsi="Times New Roman" w:cs="Times New Roman"/>
          <w:sz w:val="26"/>
        </w:rPr>
      </w:pPr>
      <w:r w:rsidRPr="001522AF">
        <w:rPr>
          <w:rFonts w:ascii="Times New Roman" w:hAnsi="Times New Roman" w:cs="Times New Roman"/>
          <w:i/>
          <w:sz w:val="26"/>
        </w:rPr>
        <w:t>Чтение перед сном</w:t>
      </w:r>
      <w:r w:rsidRPr="001522AF">
        <w:rPr>
          <w:rFonts w:ascii="Times New Roman" w:hAnsi="Times New Roman" w:cs="Times New Roman"/>
          <w:sz w:val="26"/>
        </w:rPr>
        <w:t xml:space="preserve">. Многие дети не хотят днём спать. Чтение перед сном помогает уложить детей в постель, успокаивает, помогает детям уснуть.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актёрами. 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14:paraId="4CE39C24" w14:textId="77777777" w:rsidR="00E8325A" w:rsidRDefault="00E8325A" w:rsidP="00E8325A">
      <w:pPr>
        <w:spacing w:line="360" w:lineRule="auto"/>
        <w:jc w:val="both"/>
        <w:rPr>
          <w:rFonts w:ascii="Times New Roman" w:hAnsi="Times New Roman" w:cs="Times New Roman"/>
          <w:sz w:val="26"/>
        </w:rPr>
      </w:pPr>
      <w:r w:rsidRPr="001522AF">
        <w:rPr>
          <w:rFonts w:ascii="Times New Roman" w:hAnsi="Times New Roman" w:cs="Times New Roman"/>
          <w:i/>
          <w:sz w:val="26"/>
        </w:rPr>
        <w:t>Постепенный подъём, профилактические физкультурно -оздоровительные процедуры.</w:t>
      </w:r>
      <w:r w:rsidRPr="001522AF">
        <w:rPr>
          <w:rFonts w:ascii="Times New Roman" w:hAnsi="Times New Roman" w:cs="Times New Roman"/>
          <w:sz w:val="26"/>
        </w:rPr>
        <w:t xml:space="preserve"> Правильно организованный подъём детей после дневного сна не только создаёт положительный эмоциональный фон, но и даёт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w:t>
      </w:r>
      <w:r>
        <w:rPr>
          <w:rFonts w:ascii="Times New Roman" w:hAnsi="Times New Roman" w:cs="Times New Roman"/>
          <w:sz w:val="26"/>
        </w:rPr>
        <w:t>ельной гимнастики, самомассажа -</w:t>
      </w:r>
      <w:r w:rsidRPr="001522AF">
        <w:rPr>
          <w:rFonts w:ascii="Times New Roman" w:hAnsi="Times New Roman" w:cs="Times New Roman"/>
          <w:sz w:val="26"/>
        </w:rPr>
        <w:t xml:space="preserve">все это будет способствовать оздоровлению и комфортному переходу детей от сна к активной деятельности. </w:t>
      </w:r>
    </w:p>
    <w:p w14:paraId="52E9FF5F" w14:textId="77777777" w:rsidR="00E8325A" w:rsidRDefault="00E8325A" w:rsidP="00E8325A">
      <w:pPr>
        <w:spacing w:line="360" w:lineRule="auto"/>
        <w:jc w:val="both"/>
        <w:rPr>
          <w:rFonts w:ascii="Times New Roman" w:hAnsi="Times New Roman" w:cs="Times New Roman"/>
          <w:sz w:val="26"/>
        </w:rPr>
      </w:pPr>
      <w:r w:rsidRPr="001522AF">
        <w:rPr>
          <w:rFonts w:ascii="Times New Roman" w:hAnsi="Times New Roman" w:cs="Times New Roman"/>
          <w:i/>
          <w:sz w:val="26"/>
        </w:rPr>
        <w:t>Организация самостоятельной деятельности.</w:t>
      </w:r>
      <w:r w:rsidRPr="001522AF">
        <w:rPr>
          <w:rFonts w:ascii="Times New Roman" w:hAnsi="Times New Roman" w:cs="Times New Roman"/>
          <w:sz w:val="26"/>
        </w:rPr>
        <w:t xml:space="preserve"> </w:t>
      </w:r>
    </w:p>
    <w:p w14:paraId="75F6C7BC"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522AF">
        <w:rPr>
          <w:rFonts w:ascii="Times New Roman" w:hAnsi="Times New Roman" w:cs="Times New Roman"/>
          <w:sz w:val="26"/>
        </w:rPr>
        <w:t>Свободная деятельность обучающихся в условиях предметно-развивающей образовательной среды, обеспечивающая выбор каждым ребёнком деятельности по интересам и позволяющая ему взаимодействовать со сверстниками или действовать индивидуально. Организованная воспитателем деятельность, направлена на решение задач, связанных с интересами других людей (эмоциональное благополучие других людей, помощь другим в быту и др.).</w:t>
      </w:r>
    </w:p>
    <w:p w14:paraId="17596A8A" w14:textId="77777777" w:rsidR="00E8325A" w:rsidRDefault="00E8325A" w:rsidP="00E8325A">
      <w:pPr>
        <w:spacing w:line="360" w:lineRule="auto"/>
        <w:jc w:val="both"/>
        <w:rPr>
          <w:rFonts w:ascii="Times New Roman" w:hAnsi="Times New Roman" w:cs="Times New Roman"/>
          <w:sz w:val="26"/>
        </w:rPr>
      </w:pPr>
      <w:r w:rsidRPr="001522AF">
        <w:rPr>
          <w:rFonts w:ascii="Times New Roman" w:hAnsi="Times New Roman" w:cs="Times New Roman"/>
          <w:i/>
          <w:sz w:val="26"/>
        </w:rPr>
        <w:t>Уход детей домой</w:t>
      </w:r>
      <w:r w:rsidRPr="001522AF">
        <w:rPr>
          <w:rFonts w:ascii="Times New Roman" w:hAnsi="Times New Roman" w:cs="Times New Roman"/>
          <w:sz w:val="26"/>
        </w:rPr>
        <w:t xml:space="preserve">. </w:t>
      </w:r>
    </w:p>
    <w:p w14:paraId="5C58F1B2" w14:textId="77777777" w:rsidR="00E8325A" w:rsidRDefault="00E8325A" w:rsidP="00E8325A">
      <w:pPr>
        <w:spacing w:line="360" w:lineRule="auto"/>
        <w:jc w:val="both"/>
        <w:rPr>
          <w:rFonts w:ascii="Times New Roman" w:hAnsi="Times New Roman" w:cs="Times New Roman"/>
          <w:sz w:val="26"/>
        </w:rPr>
      </w:pPr>
      <w:r>
        <w:rPr>
          <w:rFonts w:ascii="Times New Roman" w:hAnsi="Times New Roman" w:cs="Times New Roman"/>
          <w:sz w:val="26"/>
        </w:rPr>
        <w:t xml:space="preserve">    </w:t>
      </w:r>
      <w:r w:rsidRPr="001522AF">
        <w:rPr>
          <w:rFonts w:ascii="Times New Roman" w:hAnsi="Times New Roman" w:cs="Times New Roman"/>
          <w:sz w:val="26"/>
        </w:rPr>
        <w:t xml:space="preserve">Когда ребёнок уходит домой, очень важно, чтобы воспитатель лично очень дружелюбно, ласково и весело попрощался с ребёнком, называя его по имени; похвалил его перед родителем, повышая его самооценку, формируя желание вновь прийти в детский сад. С родителем тоже надо пообщаться, поговорить о ребёнке, рассказать, как прошёл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r>
        <w:rPr>
          <w:rFonts w:ascii="Times New Roman" w:hAnsi="Times New Roman" w:cs="Times New Roman"/>
          <w:sz w:val="26"/>
        </w:rPr>
        <w:t xml:space="preserve">         </w:t>
      </w:r>
    </w:p>
    <w:p w14:paraId="5B3D1107" w14:textId="77777777" w:rsidR="00E8325A" w:rsidRDefault="00E8325A" w:rsidP="00E8325A">
      <w:pPr>
        <w:spacing w:line="360" w:lineRule="auto"/>
        <w:jc w:val="both"/>
      </w:pPr>
      <w:r>
        <w:rPr>
          <w:rFonts w:ascii="Times New Roman" w:hAnsi="Times New Roman" w:cs="Times New Roman"/>
          <w:sz w:val="26"/>
        </w:rPr>
        <w:t xml:space="preserve">   </w:t>
      </w:r>
      <w:r w:rsidRPr="001522AF">
        <w:rPr>
          <w:rFonts w:ascii="Times New Roman" w:hAnsi="Times New Roman" w:cs="Times New Roman"/>
          <w:sz w:val="26"/>
        </w:rPr>
        <w:t>Организация режима работы в детском саду производится таким образом, чтобы у детей в зависимости от возраста было достаточно времени для активных игр, занятий и отдыха. Режим для ребёнка в детском саду может быть различным. 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определён с 1 сентября по 31 мая. Летним периодом (тёплым) считается календарный период с 1 июня по 31 августа.</w:t>
      </w:r>
      <w:r w:rsidRPr="001522AF">
        <w:t xml:space="preserve"> </w:t>
      </w:r>
    </w:p>
    <w:p w14:paraId="50C331CD" w14:textId="77777777" w:rsidR="00E8325A" w:rsidRPr="001522AF" w:rsidRDefault="00E8325A" w:rsidP="00E8325A">
      <w:pPr>
        <w:spacing w:line="360" w:lineRule="auto"/>
        <w:jc w:val="both"/>
        <w:rPr>
          <w:rFonts w:ascii="Times New Roman" w:hAnsi="Times New Roman" w:cs="Times New Roman"/>
          <w:i/>
          <w:sz w:val="26"/>
        </w:rPr>
      </w:pPr>
      <w:r w:rsidRPr="001522AF">
        <w:rPr>
          <w:rFonts w:ascii="Times New Roman" w:hAnsi="Times New Roman" w:cs="Times New Roman"/>
          <w:sz w:val="26"/>
        </w:rPr>
        <w:t xml:space="preserve">Согласно пункту 2.10 СП 2.4.3648-20 к организации образовательного процесса и режима дня </w:t>
      </w:r>
      <w:r w:rsidRPr="001522AF">
        <w:rPr>
          <w:rFonts w:ascii="Times New Roman" w:hAnsi="Times New Roman" w:cs="Times New Roman"/>
          <w:i/>
          <w:sz w:val="26"/>
        </w:rPr>
        <w:t xml:space="preserve">должны соблюдаться следующие требования:  </w:t>
      </w:r>
    </w:p>
    <w:p w14:paraId="6B5A73C4" w14:textId="77777777" w:rsidR="00E8325A" w:rsidRPr="001522AF" w:rsidRDefault="00E8325A" w:rsidP="005855FC">
      <w:pPr>
        <w:numPr>
          <w:ilvl w:val="0"/>
          <w:numId w:val="53"/>
        </w:numPr>
        <w:suppressAutoHyphens/>
        <w:spacing w:after="0" w:line="360" w:lineRule="auto"/>
        <w:jc w:val="both"/>
        <w:rPr>
          <w:rFonts w:ascii="Times New Roman" w:hAnsi="Times New Roman" w:cs="Times New Roman"/>
          <w:b/>
          <w:sz w:val="26"/>
        </w:rPr>
      </w:pPr>
      <w:r w:rsidRPr="001522AF">
        <w:rPr>
          <w:rFonts w:ascii="Times New Roman" w:hAnsi="Times New Roman" w:cs="Times New Roman"/>
          <w:sz w:val="26"/>
        </w:rPr>
        <w:t>Режим двигательной активности детей в течение дня организуется с учётом возрастных особенностей и состояния здоровья;</w:t>
      </w:r>
    </w:p>
    <w:p w14:paraId="08180E6F" w14:textId="77777777" w:rsidR="00E8325A" w:rsidRPr="001522AF" w:rsidRDefault="00E8325A" w:rsidP="005855FC">
      <w:pPr>
        <w:numPr>
          <w:ilvl w:val="0"/>
          <w:numId w:val="53"/>
        </w:numPr>
        <w:suppressAutoHyphens/>
        <w:spacing w:after="0" w:line="360" w:lineRule="auto"/>
        <w:jc w:val="both"/>
        <w:rPr>
          <w:rFonts w:ascii="Times New Roman" w:hAnsi="Times New Roman" w:cs="Times New Roman"/>
          <w:b/>
          <w:sz w:val="26"/>
        </w:rPr>
      </w:pPr>
      <w:r w:rsidRPr="001522AF">
        <w:rPr>
          <w:rFonts w:ascii="Times New Roman" w:hAnsi="Times New Roman" w:cs="Times New Roman"/>
          <w:sz w:val="26"/>
        </w:rPr>
        <w:t xml:space="preserve">  При организации образовательной деятельности предусматривается введение в режим дня физкультминуток во время занятий, гимнастики</w:t>
      </w:r>
      <w:r>
        <w:rPr>
          <w:rFonts w:ascii="Times New Roman" w:hAnsi="Times New Roman" w:cs="Times New Roman"/>
          <w:sz w:val="26"/>
        </w:rPr>
        <w:t xml:space="preserve"> </w:t>
      </w:r>
      <w:r w:rsidRPr="001522AF">
        <w:rPr>
          <w:rFonts w:ascii="Times New Roman" w:hAnsi="Times New Roman" w:cs="Times New Roman"/>
          <w:sz w:val="26"/>
        </w:rPr>
        <w:t xml:space="preserve"> для глаз, обеспечивается контроль за осанкой, в том числе, во время письма, рисования и использования электронных средств обучения;  </w:t>
      </w:r>
    </w:p>
    <w:p w14:paraId="1DEE5EEA" w14:textId="77777777" w:rsidR="00E8325A" w:rsidRPr="00306652" w:rsidRDefault="00E8325A" w:rsidP="005855FC">
      <w:pPr>
        <w:numPr>
          <w:ilvl w:val="0"/>
          <w:numId w:val="53"/>
        </w:numPr>
        <w:suppressAutoHyphens/>
        <w:spacing w:after="0" w:line="360" w:lineRule="auto"/>
        <w:jc w:val="both"/>
        <w:rPr>
          <w:rFonts w:ascii="Times New Roman" w:hAnsi="Times New Roman" w:cs="Times New Roman"/>
          <w:b/>
          <w:sz w:val="26"/>
        </w:rPr>
      </w:pPr>
      <w:r w:rsidRPr="001522AF">
        <w:rPr>
          <w:rFonts w:ascii="Times New Roman" w:hAnsi="Times New Roman" w:cs="Times New Roman"/>
          <w:sz w:val="26"/>
        </w:rPr>
        <w:t>Физкультурные, физкультурно -оздоровительные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w:t>
      </w:r>
      <w:r>
        <w:rPr>
          <w:rFonts w:ascii="Times New Roman" w:hAnsi="Times New Roman" w:cs="Times New Roman"/>
          <w:sz w:val="26"/>
        </w:rPr>
        <w:t xml:space="preserve"> и состояния здоровья детей. ДОО</w:t>
      </w:r>
      <w:r w:rsidRPr="001522AF">
        <w:rPr>
          <w:rFonts w:ascii="Times New Roman" w:hAnsi="Times New Roman" w:cs="Times New Roman"/>
          <w:sz w:val="26"/>
        </w:rPr>
        <w:t xml:space="preserve"> обеспечивает присутствие медицинских работников на спортивных соревнованиях</w:t>
      </w:r>
      <w:r>
        <w:rPr>
          <w:rFonts w:ascii="Times New Roman" w:hAnsi="Times New Roman" w:cs="Times New Roman"/>
          <w:sz w:val="26"/>
        </w:rPr>
        <w:t>.</w:t>
      </w:r>
    </w:p>
    <w:p w14:paraId="5CBBFF63" w14:textId="77777777" w:rsidR="00E8325A" w:rsidRPr="00853856" w:rsidRDefault="00E8325A" w:rsidP="005855FC">
      <w:pPr>
        <w:numPr>
          <w:ilvl w:val="0"/>
          <w:numId w:val="53"/>
        </w:numPr>
        <w:suppressAutoHyphens/>
        <w:spacing w:after="0" w:line="360" w:lineRule="auto"/>
        <w:jc w:val="both"/>
        <w:rPr>
          <w:rFonts w:ascii="Times New Roman" w:hAnsi="Times New Roman" w:cs="Times New Roman"/>
          <w:b/>
          <w:sz w:val="26"/>
        </w:rPr>
      </w:pPr>
      <w:r w:rsidRPr="001522AF">
        <w:rPr>
          <w:rFonts w:ascii="Times New Roman" w:hAnsi="Times New Roman" w:cs="Times New Roman"/>
          <w:sz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334164A3" w14:textId="77777777" w:rsidR="00E8325A" w:rsidRDefault="00E8325A" w:rsidP="00E8325A">
      <w:pPr>
        <w:spacing w:line="360" w:lineRule="auto"/>
        <w:jc w:val="center"/>
        <w:rPr>
          <w:rFonts w:ascii="Times New Roman" w:hAnsi="Times New Roman" w:cs="Times New Roman"/>
          <w:b/>
          <w:sz w:val="26"/>
        </w:rPr>
      </w:pPr>
      <w:r w:rsidRPr="00CA5619">
        <w:rPr>
          <w:rFonts w:ascii="Times New Roman" w:hAnsi="Times New Roman" w:cs="Times New Roman"/>
          <w:b/>
          <w:sz w:val="26"/>
        </w:rPr>
        <w:t>Режим дня</w:t>
      </w:r>
    </w:p>
    <w:p w14:paraId="6EBE9BBA" w14:textId="77777777" w:rsidR="00E8325A" w:rsidRPr="00CA5619" w:rsidRDefault="00E8325A" w:rsidP="00E8325A">
      <w:pPr>
        <w:spacing w:line="360" w:lineRule="auto"/>
        <w:rPr>
          <w:rFonts w:ascii="Times New Roman" w:hAnsi="Times New Roman" w:cs="Times New Roman"/>
          <w:b/>
          <w:sz w:val="26"/>
        </w:rPr>
      </w:pPr>
      <w:r>
        <w:rPr>
          <w:rFonts w:ascii="Times New Roman" w:hAnsi="Times New Roman" w:cs="Times New Roman"/>
          <w:b/>
          <w:sz w:val="26"/>
        </w:rPr>
        <w:t>Режим дня дошкольной группы (холодный период группы)</w:t>
      </w:r>
    </w:p>
    <w:tbl>
      <w:tblPr>
        <w:tblW w:w="0" w:type="auto"/>
        <w:jc w:val="center"/>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3779"/>
        <w:gridCol w:w="2919"/>
        <w:gridCol w:w="2663"/>
      </w:tblGrid>
      <w:tr w:rsidR="00E8325A" w:rsidRPr="00F4524C" w14:paraId="6B10053D" w14:textId="77777777" w:rsidTr="00E66CE2">
        <w:trPr>
          <w:jc w:val="center"/>
        </w:trPr>
        <w:tc>
          <w:tcPr>
            <w:tcW w:w="377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14:paraId="21691899"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Режимные моменты</w:t>
            </w:r>
          </w:p>
        </w:tc>
        <w:tc>
          <w:tcPr>
            <w:tcW w:w="291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14:paraId="57E159F5"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Младшая группа</w:t>
            </w:r>
          </w:p>
          <w:p w14:paraId="7B44E491"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(от 1,5 до 4 лет)</w:t>
            </w:r>
          </w:p>
        </w:tc>
        <w:tc>
          <w:tcPr>
            <w:tcW w:w="26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1D018357"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Дошкольная группа</w:t>
            </w:r>
          </w:p>
          <w:p w14:paraId="5E187366"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(от 4 до 7 лет)</w:t>
            </w:r>
          </w:p>
        </w:tc>
      </w:tr>
      <w:tr w:rsidR="00E8325A" w:rsidRPr="00F4524C" w14:paraId="7826E13A"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60A5F8A8"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Прием, осмотр детей, самостоятельная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A413CD7"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8.00-8.45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13C7EEF5"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8.00-8.45</w:t>
            </w:r>
          </w:p>
        </w:tc>
      </w:tr>
      <w:tr w:rsidR="00E8325A" w:rsidRPr="00F4524C" w14:paraId="738B79CE"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069B5F11"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Утренняя гимнастика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19ABF5C"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8.45-9.00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78ABD807"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8.45-9.00</w:t>
            </w:r>
          </w:p>
        </w:tc>
      </w:tr>
      <w:tr w:rsidR="00E8325A" w:rsidRPr="00F4524C" w14:paraId="20DC6DDB"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8CCB804"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Подготовка к завтраку, завтрак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0BC45BF"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9.00-9.20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01CC977E"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9.00-9.20</w:t>
            </w:r>
          </w:p>
        </w:tc>
      </w:tr>
      <w:tr w:rsidR="00E8325A" w:rsidRPr="00F4524C" w14:paraId="37CBC393"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36F1D10"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Самостоятельная деятельность,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8BAC9A1"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9.20-9.30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50D5DEA8"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9.20 -9.25</w:t>
            </w:r>
          </w:p>
        </w:tc>
      </w:tr>
      <w:tr w:rsidR="00E8325A" w:rsidRPr="00F4524C" w14:paraId="6779F41A"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F1AB180"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Организованно-образовательная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E183FD5"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9.30 - 9.45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6355C164"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9.25- 9.50</w:t>
            </w:r>
          </w:p>
          <w:p w14:paraId="6BE9128F"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10.00 -10.20</w:t>
            </w:r>
          </w:p>
        </w:tc>
      </w:tr>
      <w:tr w:rsidR="00E8325A" w:rsidRPr="00F4524C" w14:paraId="0B7E79D1"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C9688E6"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60EB845"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9.45 -11.20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3DC00B4E"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10.20-12.15</w:t>
            </w:r>
          </w:p>
        </w:tc>
      </w:tr>
      <w:tr w:rsidR="00E8325A" w:rsidRPr="00F4524C" w14:paraId="1126F0CC"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0E140F89"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Возвращение с прогулки,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32A4AE9F"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11.20-11.40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72CBD7E9"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12.15-12.30</w:t>
            </w:r>
          </w:p>
        </w:tc>
      </w:tr>
      <w:tr w:rsidR="00E8325A" w:rsidRPr="00F4524C" w14:paraId="0E47F8EE"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DF06BFF"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Обед</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14:paraId="2B6BDDB8"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11.40-12.10</w:t>
            </w:r>
          </w:p>
          <w:p w14:paraId="6425ABA4" w14:textId="77777777" w:rsidR="00E8325A" w:rsidRPr="00F4524C" w:rsidRDefault="00E8325A" w:rsidP="00E66CE2">
            <w:pPr>
              <w:pStyle w:val="a4"/>
              <w:spacing w:line="240" w:lineRule="auto"/>
              <w:jc w:val="center"/>
              <w:rPr>
                <w:rFonts w:ascii="Times New Roman" w:hAnsi="Times New Roman" w:cs="Times New Roman"/>
                <w:color w:val="auto"/>
              </w:rPr>
            </w:pP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14369D94"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12.30-13.00</w:t>
            </w:r>
          </w:p>
        </w:tc>
      </w:tr>
      <w:tr w:rsidR="00E8325A" w:rsidRPr="00F4524C" w14:paraId="02314183"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A2584D8"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Подготовка ко сну, дневной сон</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0C665021"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12.10-15.10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4C1CA6A1"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13.00-15.00</w:t>
            </w:r>
          </w:p>
        </w:tc>
      </w:tr>
      <w:tr w:rsidR="00E8325A" w:rsidRPr="00F4524C" w14:paraId="7B7010FE"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36AAFBF5"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 xml:space="preserve">Подъем, бодрящая гимнастика, закаливающие мероприятия, </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890B6C7"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15.10-15.15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42C0D9CB"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15.00 - 15.10</w:t>
            </w:r>
          </w:p>
        </w:tc>
      </w:tr>
      <w:tr w:rsidR="00E8325A" w:rsidRPr="00F4524C" w14:paraId="3B6D81B6"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548CEB8"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Полдник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252F38CB"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15.15-15.25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1FA29652"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15.10-15.20</w:t>
            </w:r>
          </w:p>
        </w:tc>
      </w:tr>
      <w:tr w:rsidR="00E8325A" w:rsidRPr="00F4524C" w14:paraId="55D986D1"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315E640"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Организованная образовательная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2A2F1BDD"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15.25 — 15.40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6C4CB570"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15.20 -15.40</w:t>
            </w:r>
          </w:p>
        </w:tc>
      </w:tr>
      <w:tr w:rsidR="00E8325A" w:rsidRPr="00F4524C" w14:paraId="42BEC01E"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515E6F5"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Игры, самостоятельная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0449EF1E"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15.40-16.00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23670886"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15.40-16.00</w:t>
            </w:r>
          </w:p>
        </w:tc>
      </w:tr>
      <w:tr w:rsidR="00E8325A" w:rsidRPr="00F4524C" w14:paraId="33B56907"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2ADD04A9"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C087EFD"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16.00 -17.00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6CFCA791"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16.00-17.00</w:t>
            </w:r>
          </w:p>
        </w:tc>
      </w:tr>
      <w:tr w:rsidR="00E8325A" w:rsidRPr="00F4524C" w14:paraId="31B9A817"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18AF50D" w14:textId="77777777" w:rsidR="00E8325A" w:rsidRPr="00F4524C" w:rsidRDefault="00E8325A" w:rsidP="00E66CE2">
            <w:pPr>
              <w:pStyle w:val="a4"/>
              <w:spacing w:line="240" w:lineRule="auto"/>
              <w:jc w:val="both"/>
              <w:rPr>
                <w:rFonts w:ascii="Times New Roman" w:hAnsi="Times New Roman" w:cs="Times New Roman"/>
                <w:color w:val="auto"/>
              </w:rPr>
            </w:pPr>
            <w:r w:rsidRPr="00F4524C">
              <w:rPr>
                <w:rFonts w:ascii="Times New Roman" w:hAnsi="Times New Roman" w:cs="Times New Roman"/>
                <w:color w:val="auto"/>
              </w:rPr>
              <w:t>Уход домой</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AE7E6D0"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0D8E9368" w14:textId="77777777" w:rsidR="00E8325A" w:rsidRPr="00F4524C" w:rsidRDefault="00E8325A" w:rsidP="00E66CE2">
            <w:pPr>
              <w:pStyle w:val="a4"/>
              <w:spacing w:line="240" w:lineRule="auto"/>
              <w:jc w:val="center"/>
              <w:rPr>
                <w:rFonts w:ascii="Times New Roman" w:hAnsi="Times New Roman" w:cs="Times New Roman"/>
                <w:color w:val="auto"/>
              </w:rPr>
            </w:pPr>
            <w:r w:rsidRPr="00F4524C">
              <w:rPr>
                <w:rFonts w:ascii="Times New Roman" w:hAnsi="Times New Roman" w:cs="Times New Roman"/>
                <w:color w:val="auto"/>
              </w:rPr>
              <w:t>17.00</w:t>
            </w:r>
          </w:p>
        </w:tc>
      </w:tr>
    </w:tbl>
    <w:p w14:paraId="3A7253BF" w14:textId="77777777" w:rsidR="00E8325A" w:rsidRDefault="00E8325A" w:rsidP="00E8325A">
      <w:pPr>
        <w:spacing w:line="360" w:lineRule="auto"/>
        <w:jc w:val="both"/>
        <w:rPr>
          <w:rFonts w:ascii="Times New Roman" w:hAnsi="Times New Roman" w:cs="Times New Roman"/>
          <w:b/>
          <w:sz w:val="26"/>
        </w:rPr>
      </w:pPr>
      <w:r>
        <w:rPr>
          <w:rFonts w:ascii="Times New Roman" w:hAnsi="Times New Roman" w:cs="Times New Roman"/>
          <w:b/>
          <w:sz w:val="26"/>
        </w:rPr>
        <w:t>Режим дня дошкольной группы (тёплый период)</w:t>
      </w:r>
    </w:p>
    <w:tbl>
      <w:tblPr>
        <w:tblW w:w="0" w:type="auto"/>
        <w:jc w:val="center"/>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3779"/>
        <w:gridCol w:w="2919"/>
        <w:gridCol w:w="2663"/>
      </w:tblGrid>
      <w:tr w:rsidR="00E8325A" w:rsidRPr="00F4524C" w14:paraId="78E64025" w14:textId="77777777" w:rsidTr="00E66CE2">
        <w:trPr>
          <w:jc w:val="center"/>
        </w:trPr>
        <w:tc>
          <w:tcPr>
            <w:tcW w:w="377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14:paraId="4F03949C"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Режимные моменты</w:t>
            </w:r>
          </w:p>
        </w:tc>
        <w:tc>
          <w:tcPr>
            <w:tcW w:w="291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14:paraId="576916C9"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Младшая группа</w:t>
            </w:r>
          </w:p>
          <w:p w14:paraId="759C0F5B"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(от 1,5 до 4 лет)</w:t>
            </w:r>
          </w:p>
        </w:tc>
        <w:tc>
          <w:tcPr>
            <w:tcW w:w="26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7F061D4D"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Дошкольная группа</w:t>
            </w:r>
          </w:p>
          <w:p w14:paraId="289F0DEF"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(от 4 до 7 лет)</w:t>
            </w:r>
          </w:p>
        </w:tc>
      </w:tr>
      <w:tr w:rsidR="00E8325A" w:rsidRPr="00F4524C" w14:paraId="7AF64D94"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3437BFBB"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Прием детей на улице, осмотр детей, самостоятельная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9C33F2D"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8.00-8.45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325B7DCF"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8.00-8.45</w:t>
            </w:r>
          </w:p>
        </w:tc>
      </w:tr>
      <w:tr w:rsidR="00E8325A" w:rsidRPr="00F4524C" w14:paraId="7B1F662A"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60B2FBC"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Утренняя гимнастика (на воздухе)</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06331AA3"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8.45-9.00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7191A2CC"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8.45-9.00</w:t>
            </w:r>
          </w:p>
        </w:tc>
      </w:tr>
      <w:tr w:rsidR="00E8325A" w:rsidRPr="00F4524C" w14:paraId="4DA089B7"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E9F5569"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Подготовка к завтраку, завтрак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19C9C99"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9.00-9.20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30307260"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9.00-9.20</w:t>
            </w:r>
          </w:p>
        </w:tc>
      </w:tr>
      <w:tr w:rsidR="00E8325A" w:rsidRPr="00F4524C" w14:paraId="78CA774C"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22D01E34"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Самостоятельная деятельность,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252379DF"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9.20-9.30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5D0736B4"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9.20 -9.25</w:t>
            </w:r>
          </w:p>
        </w:tc>
      </w:tr>
      <w:tr w:rsidR="00E8325A" w:rsidRPr="00F4524C" w14:paraId="05340BA6"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0A4F8BA2"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Совместная  деятельность воспитателя с детьми</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28AC846B"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9.30 - 9.45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7D60CA0B"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9.30 -10.20</w:t>
            </w:r>
          </w:p>
        </w:tc>
      </w:tr>
      <w:tr w:rsidR="00E8325A" w:rsidRPr="00F4524C" w14:paraId="6B2E8882"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38AF9853"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3738AC2"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9.45 -11.20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429F0FD0"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10.20-12.15</w:t>
            </w:r>
          </w:p>
        </w:tc>
      </w:tr>
      <w:tr w:rsidR="00E8325A" w:rsidRPr="00F4524C" w14:paraId="3B7435E2"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337DD48"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Возвращение с прогулки,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1310F50"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11.20-11.35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12254928"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12.15-12.25</w:t>
            </w:r>
          </w:p>
        </w:tc>
      </w:tr>
      <w:tr w:rsidR="00E8325A" w:rsidRPr="00F4524C" w14:paraId="1A30269D"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443FB56"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Обед</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6F0E0315"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11.35-12.05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07992BC0"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12.25-12.55</w:t>
            </w:r>
          </w:p>
        </w:tc>
      </w:tr>
      <w:tr w:rsidR="00E8325A" w:rsidRPr="00F4524C" w14:paraId="6838F2E5"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444621E9"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Подготовка ко сну</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518FCF6B"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12.05-12.10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15152BAB"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12.55- 13.00</w:t>
            </w:r>
          </w:p>
        </w:tc>
      </w:tr>
      <w:tr w:rsidR="00E8325A" w:rsidRPr="00F4524C" w14:paraId="32942A08"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6BCB28BC"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Дневной сон</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6BE6A390"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12.10-15.10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0A1DC17A"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13.00-15.00</w:t>
            </w:r>
          </w:p>
        </w:tc>
      </w:tr>
      <w:tr w:rsidR="00E8325A" w:rsidRPr="00F4524C" w14:paraId="153B0010"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91D3E08"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 xml:space="preserve">Подъем, бодрящая гимнастика, закаливающие мероприятия, </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1E1C3E5"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15.10-15.15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7D25264B"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15.00 - 15.10</w:t>
            </w:r>
          </w:p>
        </w:tc>
      </w:tr>
      <w:tr w:rsidR="00E8325A" w:rsidRPr="00F4524C" w14:paraId="3AD05CB3"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37E202F"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Полдник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68A571A8"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15.15-15.25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2E0617EB"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15.10-15.20</w:t>
            </w:r>
          </w:p>
        </w:tc>
      </w:tr>
      <w:tr w:rsidR="00E8325A" w:rsidRPr="00F4524C" w14:paraId="55B83B67"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6681200F"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02B7C1E9"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15.25 -17.00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5E96AEAE"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15.20 -17.00</w:t>
            </w:r>
          </w:p>
        </w:tc>
      </w:tr>
      <w:tr w:rsidR="00E8325A" w:rsidRPr="00F4524C" w14:paraId="3098C07C" w14:textId="77777777" w:rsidTr="00E66CE2">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17CBC85F" w14:textId="77777777" w:rsidR="00E8325A" w:rsidRPr="00F4524C" w:rsidRDefault="00E8325A" w:rsidP="00E66CE2">
            <w:pPr>
              <w:suppressLineNumbers/>
              <w:tabs>
                <w:tab w:val="left" w:pos="709"/>
              </w:tabs>
              <w:suppressAutoHyphens/>
              <w:overflowPunct w:val="0"/>
              <w:spacing w:line="240" w:lineRule="auto"/>
              <w:jc w:val="both"/>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Уход домой</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14:paraId="7FD291D7"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14:paraId="4C31E130" w14:textId="77777777" w:rsidR="00E8325A" w:rsidRPr="00F4524C" w:rsidRDefault="00E8325A" w:rsidP="00E66CE2">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F4524C">
              <w:rPr>
                <w:rFonts w:ascii="Times New Roman" w:eastAsia="Times New Roman" w:hAnsi="Times New Roman" w:cs="Times New Roman"/>
                <w:sz w:val="24"/>
                <w:szCs w:val="24"/>
                <w:lang w:eastAsia="en-US"/>
              </w:rPr>
              <w:t>17.00</w:t>
            </w:r>
          </w:p>
        </w:tc>
      </w:tr>
    </w:tbl>
    <w:p w14:paraId="6F1D2AEA" w14:textId="77777777" w:rsidR="00E8325A" w:rsidRPr="00C36896" w:rsidRDefault="00E8325A" w:rsidP="00E8325A">
      <w:pPr>
        <w:spacing w:line="360" w:lineRule="auto"/>
        <w:jc w:val="both"/>
        <w:rPr>
          <w:rFonts w:ascii="Times New Roman" w:hAnsi="Times New Roman" w:cs="Times New Roman"/>
          <w:b/>
          <w:sz w:val="26"/>
        </w:rPr>
      </w:pPr>
      <w:r>
        <w:rPr>
          <w:rFonts w:ascii="Times New Roman" w:hAnsi="Times New Roman" w:cs="Times New Roman"/>
          <w:b/>
          <w:sz w:val="26"/>
        </w:rPr>
        <w:t xml:space="preserve">                                                      </w:t>
      </w:r>
      <w:r w:rsidRPr="00C36896">
        <w:rPr>
          <w:rFonts w:ascii="Times New Roman" w:hAnsi="Times New Roman" w:cs="Times New Roman"/>
          <w:b/>
          <w:sz w:val="26"/>
        </w:rPr>
        <w:t xml:space="preserve">Учебный план </w:t>
      </w:r>
    </w:p>
    <w:p w14:paraId="4D0432FE" w14:textId="77777777" w:rsidR="00E8325A" w:rsidRPr="00C36896" w:rsidRDefault="00E8325A" w:rsidP="00E8325A">
      <w:pPr>
        <w:spacing w:line="360" w:lineRule="auto"/>
        <w:jc w:val="both"/>
        <w:rPr>
          <w:rFonts w:ascii="Times New Roman" w:hAnsi="Times New Roman" w:cs="Times New Roman"/>
          <w:b/>
          <w:sz w:val="26"/>
        </w:rPr>
      </w:pPr>
      <w:r w:rsidRPr="00C36896">
        <w:rPr>
          <w:rFonts w:ascii="Times New Roman" w:hAnsi="Times New Roman" w:cs="Times New Roman"/>
          <w:sz w:val="26"/>
        </w:rPr>
        <w:t>Объем недельной образовательной нагрузки, необходимой для решения задач обязательной части Программы, для групп общеразвивающей направленности составляет следующее количество образовательных ситуаций, занятий, других форм организации детских видов деятельности:</w:t>
      </w:r>
    </w:p>
    <w:p w14:paraId="352507FA" w14:textId="77777777" w:rsidR="00E8325A" w:rsidRPr="00C36896" w:rsidRDefault="00E8325A" w:rsidP="00E8325A">
      <w:pPr>
        <w:spacing w:line="360" w:lineRule="auto"/>
        <w:jc w:val="both"/>
        <w:rPr>
          <w:rFonts w:ascii="Times New Roman" w:hAnsi="Times New Roman" w:cs="Times New Roman"/>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260"/>
        <w:gridCol w:w="1172"/>
        <w:gridCol w:w="1208"/>
        <w:gridCol w:w="1899"/>
        <w:gridCol w:w="2239"/>
      </w:tblGrid>
      <w:tr w:rsidR="00E8325A" w:rsidRPr="00182CA8" w14:paraId="39A0776A" w14:textId="77777777" w:rsidTr="00E66CE2">
        <w:tc>
          <w:tcPr>
            <w:tcW w:w="1809" w:type="dxa"/>
          </w:tcPr>
          <w:p w14:paraId="68AFC32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 xml:space="preserve">Занятия </w:t>
            </w:r>
          </w:p>
        </w:tc>
        <w:tc>
          <w:tcPr>
            <w:tcW w:w="1240" w:type="dxa"/>
          </w:tcPr>
          <w:p w14:paraId="39DEBE5B" w14:textId="77777777" w:rsidR="00E8325A"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Младшая группа</w:t>
            </w:r>
          </w:p>
          <w:p w14:paraId="31398752" w14:textId="77777777" w:rsidR="00E8325A" w:rsidRPr="00182CA8" w:rsidRDefault="00E8325A" w:rsidP="00E66CE2">
            <w:pPr>
              <w:spacing w:line="360" w:lineRule="auto"/>
              <w:jc w:val="both"/>
              <w:rPr>
                <w:rFonts w:ascii="Times New Roman" w:hAnsi="Times New Roman" w:cs="Times New Roman"/>
                <w:sz w:val="26"/>
              </w:rPr>
            </w:pPr>
            <w:r>
              <w:rPr>
                <w:rFonts w:ascii="Times New Roman" w:hAnsi="Times New Roman" w:cs="Times New Roman"/>
                <w:sz w:val="26"/>
              </w:rPr>
              <w:t>Вторая младшая</w:t>
            </w:r>
            <w:r w:rsidRPr="00182CA8">
              <w:rPr>
                <w:rFonts w:ascii="Times New Roman" w:hAnsi="Times New Roman" w:cs="Times New Roman"/>
                <w:sz w:val="26"/>
              </w:rPr>
              <w:t xml:space="preserve"> </w:t>
            </w:r>
          </w:p>
        </w:tc>
        <w:tc>
          <w:tcPr>
            <w:tcW w:w="1294" w:type="dxa"/>
          </w:tcPr>
          <w:p w14:paraId="07091B9A"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Средняя группа</w:t>
            </w:r>
          </w:p>
        </w:tc>
        <w:tc>
          <w:tcPr>
            <w:tcW w:w="1320" w:type="dxa"/>
          </w:tcPr>
          <w:p w14:paraId="03748903"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Старшая группа</w:t>
            </w:r>
          </w:p>
        </w:tc>
        <w:tc>
          <w:tcPr>
            <w:tcW w:w="1958" w:type="dxa"/>
          </w:tcPr>
          <w:p w14:paraId="28B8F60F"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Подготовитель ная группа</w:t>
            </w:r>
          </w:p>
        </w:tc>
        <w:tc>
          <w:tcPr>
            <w:tcW w:w="3101" w:type="dxa"/>
          </w:tcPr>
          <w:p w14:paraId="5AC4593E"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Образовательны е области</w:t>
            </w:r>
          </w:p>
        </w:tc>
      </w:tr>
      <w:tr w:rsidR="00E8325A" w:rsidRPr="00182CA8" w14:paraId="0D43392C" w14:textId="77777777" w:rsidTr="00E66CE2">
        <w:tc>
          <w:tcPr>
            <w:tcW w:w="1809" w:type="dxa"/>
          </w:tcPr>
          <w:p w14:paraId="5C11F9D1"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 xml:space="preserve">ФЭМП </w:t>
            </w:r>
          </w:p>
        </w:tc>
        <w:tc>
          <w:tcPr>
            <w:tcW w:w="1240" w:type="dxa"/>
          </w:tcPr>
          <w:p w14:paraId="38A9BEBD"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294" w:type="dxa"/>
          </w:tcPr>
          <w:p w14:paraId="63071D25"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320" w:type="dxa"/>
          </w:tcPr>
          <w:p w14:paraId="22F5EF0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1958" w:type="dxa"/>
          </w:tcPr>
          <w:p w14:paraId="4FDFD089"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3101" w:type="dxa"/>
            <w:vMerge w:val="restart"/>
          </w:tcPr>
          <w:p w14:paraId="584FEE50"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Познавательное развитие</w:t>
            </w:r>
          </w:p>
          <w:p w14:paraId="0D76450A"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6D88C8ED" w14:textId="77777777" w:rsidTr="00E66CE2">
        <w:tc>
          <w:tcPr>
            <w:tcW w:w="1809" w:type="dxa"/>
          </w:tcPr>
          <w:p w14:paraId="66F50AB9"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Окружающий мир. Природа</w:t>
            </w:r>
          </w:p>
        </w:tc>
        <w:tc>
          <w:tcPr>
            <w:tcW w:w="1240" w:type="dxa"/>
          </w:tcPr>
          <w:p w14:paraId="61A94ED2"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294" w:type="dxa"/>
          </w:tcPr>
          <w:p w14:paraId="3741B28B"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320" w:type="dxa"/>
          </w:tcPr>
          <w:p w14:paraId="6E6B59AE"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958" w:type="dxa"/>
          </w:tcPr>
          <w:p w14:paraId="275C6A97"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3101" w:type="dxa"/>
            <w:vMerge/>
          </w:tcPr>
          <w:p w14:paraId="1F71D86E"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697C91A5" w14:textId="77777777" w:rsidTr="00E66CE2">
        <w:tc>
          <w:tcPr>
            <w:tcW w:w="1809" w:type="dxa"/>
          </w:tcPr>
          <w:p w14:paraId="33912B8D"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 xml:space="preserve">Развитие речи </w:t>
            </w:r>
          </w:p>
        </w:tc>
        <w:tc>
          <w:tcPr>
            <w:tcW w:w="1240" w:type="dxa"/>
          </w:tcPr>
          <w:p w14:paraId="63409903"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294" w:type="dxa"/>
          </w:tcPr>
          <w:p w14:paraId="403AEB4C"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320" w:type="dxa"/>
          </w:tcPr>
          <w:p w14:paraId="2F6188F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958" w:type="dxa"/>
          </w:tcPr>
          <w:p w14:paraId="4BD05B13"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3101" w:type="dxa"/>
            <w:vMerge w:val="restart"/>
          </w:tcPr>
          <w:p w14:paraId="1342BE99"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Речевое развитие</w:t>
            </w:r>
          </w:p>
          <w:p w14:paraId="0296AD22"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18FC6EC3" w14:textId="77777777" w:rsidTr="00E66CE2">
        <w:tc>
          <w:tcPr>
            <w:tcW w:w="1809" w:type="dxa"/>
          </w:tcPr>
          <w:p w14:paraId="6AEC4BCC"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Подготовка к обучению грамоте</w:t>
            </w:r>
          </w:p>
        </w:tc>
        <w:tc>
          <w:tcPr>
            <w:tcW w:w="1240" w:type="dxa"/>
          </w:tcPr>
          <w:p w14:paraId="0624AE53"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294" w:type="dxa"/>
          </w:tcPr>
          <w:p w14:paraId="48405821"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320" w:type="dxa"/>
          </w:tcPr>
          <w:p w14:paraId="6781C9BF"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958" w:type="dxa"/>
          </w:tcPr>
          <w:p w14:paraId="7925837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3101" w:type="dxa"/>
            <w:vMerge/>
          </w:tcPr>
          <w:p w14:paraId="2F317FB1"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20DC48D7" w14:textId="77777777" w:rsidTr="00E66CE2">
        <w:tc>
          <w:tcPr>
            <w:tcW w:w="1809" w:type="dxa"/>
          </w:tcPr>
          <w:p w14:paraId="2731F0EE"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 xml:space="preserve">Рисование </w:t>
            </w:r>
          </w:p>
        </w:tc>
        <w:tc>
          <w:tcPr>
            <w:tcW w:w="1240" w:type="dxa"/>
          </w:tcPr>
          <w:p w14:paraId="41F495E1"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294" w:type="dxa"/>
          </w:tcPr>
          <w:p w14:paraId="5F26B426"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320" w:type="dxa"/>
          </w:tcPr>
          <w:p w14:paraId="6ADA06B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958" w:type="dxa"/>
          </w:tcPr>
          <w:p w14:paraId="4940B6C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3101" w:type="dxa"/>
            <w:vMerge w:val="restart"/>
          </w:tcPr>
          <w:p w14:paraId="52B0ECE6"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Художественно- эстетическое развитие</w:t>
            </w:r>
          </w:p>
          <w:p w14:paraId="687D1004"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4E143DC2" w14:textId="77777777" w:rsidTr="00E66CE2">
        <w:tc>
          <w:tcPr>
            <w:tcW w:w="1809" w:type="dxa"/>
          </w:tcPr>
          <w:p w14:paraId="3DE31C59"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Лепка</w:t>
            </w:r>
          </w:p>
        </w:tc>
        <w:tc>
          <w:tcPr>
            <w:tcW w:w="1240" w:type="dxa"/>
          </w:tcPr>
          <w:p w14:paraId="4CC35DAB"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294" w:type="dxa"/>
          </w:tcPr>
          <w:p w14:paraId="7DED5311"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320" w:type="dxa"/>
          </w:tcPr>
          <w:p w14:paraId="1498AD3D"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1958" w:type="dxa"/>
          </w:tcPr>
          <w:p w14:paraId="403AAC97"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1</w:t>
            </w:r>
          </w:p>
        </w:tc>
        <w:tc>
          <w:tcPr>
            <w:tcW w:w="3101" w:type="dxa"/>
            <w:vMerge/>
          </w:tcPr>
          <w:p w14:paraId="25FBF5DF"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3978622A" w14:textId="77777777" w:rsidTr="00E66CE2">
        <w:tc>
          <w:tcPr>
            <w:tcW w:w="1809" w:type="dxa"/>
          </w:tcPr>
          <w:p w14:paraId="79921BD5"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 xml:space="preserve">Аппликация </w:t>
            </w:r>
          </w:p>
        </w:tc>
        <w:tc>
          <w:tcPr>
            <w:tcW w:w="1240" w:type="dxa"/>
          </w:tcPr>
          <w:p w14:paraId="7542AAD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1294" w:type="dxa"/>
          </w:tcPr>
          <w:p w14:paraId="19A11309"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1320" w:type="dxa"/>
          </w:tcPr>
          <w:p w14:paraId="53640FC5"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1958" w:type="dxa"/>
          </w:tcPr>
          <w:p w14:paraId="40BDC7B1"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3101" w:type="dxa"/>
            <w:vMerge/>
          </w:tcPr>
          <w:p w14:paraId="4BA2A3F2"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786C9978" w14:textId="77777777" w:rsidTr="00E66CE2">
        <w:tc>
          <w:tcPr>
            <w:tcW w:w="1809" w:type="dxa"/>
          </w:tcPr>
          <w:p w14:paraId="5A5ACAA2"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Конструктивн ая деятельность</w:t>
            </w:r>
          </w:p>
        </w:tc>
        <w:tc>
          <w:tcPr>
            <w:tcW w:w="1240" w:type="dxa"/>
          </w:tcPr>
          <w:p w14:paraId="681C9FD6"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1294" w:type="dxa"/>
          </w:tcPr>
          <w:p w14:paraId="2D2CBFAB"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1320" w:type="dxa"/>
          </w:tcPr>
          <w:p w14:paraId="28C1BE51"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1958" w:type="dxa"/>
          </w:tcPr>
          <w:p w14:paraId="2BAEEFEF"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0,5</w:t>
            </w:r>
          </w:p>
        </w:tc>
        <w:tc>
          <w:tcPr>
            <w:tcW w:w="3101" w:type="dxa"/>
            <w:vMerge/>
          </w:tcPr>
          <w:p w14:paraId="71377ABD"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51592499" w14:textId="77777777" w:rsidTr="00E66CE2">
        <w:tc>
          <w:tcPr>
            <w:tcW w:w="1809" w:type="dxa"/>
          </w:tcPr>
          <w:p w14:paraId="794897B0"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Музыкальная деятельность</w:t>
            </w:r>
          </w:p>
        </w:tc>
        <w:tc>
          <w:tcPr>
            <w:tcW w:w="1240" w:type="dxa"/>
          </w:tcPr>
          <w:p w14:paraId="70F027F5"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1294" w:type="dxa"/>
          </w:tcPr>
          <w:p w14:paraId="4839C6EF"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1320" w:type="dxa"/>
          </w:tcPr>
          <w:p w14:paraId="6B918C13"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1958" w:type="dxa"/>
          </w:tcPr>
          <w:p w14:paraId="49B79928"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3101" w:type="dxa"/>
            <w:vMerge/>
          </w:tcPr>
          <w:p w14:paraId="237B6EDF" w14:textId="77777777" w:rsidR="00E8325A" w:rsidRPr="00182CA8" w:rsidRDefault="00E8325A" w:rsidP="00E66CE2">
            <w:pPr>
              <w:spacing w:line="360" w:lineRule="auto"/>
              <w:jc w:val="both"/>
              <w:rPr>
                <w:rFonts w:ascii="Times New Roman" w:hAnsi="Times New Roman" w:cs="Times New Roman"/>
                <w:sz w:val="26"/>
              </w:rPr>
            </w:pPr>
          </w:p>
        </w:tc>
      </w:tr>
      <w:tr w:rsidR="00E8325A" w:rsidRPr="00182CA8" w14:paraId="513E88FF" w14:textId="77777777" w:rsidTr="00E66CE2">
        <w:tc>
          <w:tcPr>
            <w:tcW w:w="1809" w:type="dxa"/>
          </w:tcPr>
          <w:p w14:paraId="63DDD546"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Физическая культура</w:t>
            </w:r>
          </w:p>
        </w:tc>
        <w:tc>
          <w:tcPr>
            <w:tcW w:w="1240" w:type="dxa"/>
          </w:tcPr>
          <w:p w14:paraId="504BDA83"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1294" w:type="dxa"/>
          </w:tcPr>
          <w:p w14:paraId="090AA5A4"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1320" w:type="dxa"/>
          </w:tcPr>
          <w:p w14:paraId="78813414"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1958" w:type="dxa"/>
          </w:tcPr>
          <w:p w14:paraId="0FB7E99E"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2</w:t>
            </w:r>
          </w:p>
        </w:tc>
        <w:tc>
          <w:tcPr>
            <w:tcW w:w="3101" w:type="dxa"/>
          </w:tcPr>
          <w:p w14:paraId="1D89F9BD" w14:textId="77777777" w:rsidR="00E8325A" w:rsidRPr="00182CA8" w:rsidRDefault="00E8325A" w:rsidP="00E66CE2">
            <w:pPr>
              <w:spacing w:line="360" w:lineRule="auto"/>
              <w:jc w:val="both"/>
              <w:rPr>
                <w:rFonts w:ascii="Times New Roman" w:hAnsi="Times New Roman" w:cs="Times New Roman"/>
                <w:sz w:val="26"/>
              </w:rPr>
            </w:pPr>
            <w:r w:rsidRPr="00182CA8">
              <w:rPr>
                <w:rFonts w:ascii="Times New Roman" w:hAnsi="Times New Roman" w:cs="Times New Roman"/>
                <w:sz w:val="26"/>
              </w:rPr>
              <w:t>Физическое развитие</w:t>
            </w:r>
          </w:p>
        </w:tc>
      </w:tr>
    </w:tbl>
    <w:p w14:paraId="671A8776" w14:textId="77777777" w:rsidR="00E8325A" w:rsidRDefault="00E8325A" w:rsidP="00E8325A">
      <w:pPr>
        <w:spacing w:line="360" w:lineRule="auto"/>
        <w:jc w:val="both"/>
        <w:rPr>
          <w:rFonts w:ascii="Times New Roman" w:hAnsi="Times New Roman" w:cs="Times New Roman"/>
          <w:sz w:val="26"/>
        </w:rPr>
      </w:pPr>
      <w:r w:rsidRPr="007F3066">
        <w:rPr>
          <w:rFonts w:ascii="Times New Roman" w:hAnsi="Times New Roman" w:cs="Times New Roman"/>
          <w:sz w:val="26"/>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14:paraId="7FCB9820" w14:textId="77777777" w:rsidR="00E8325A" w:rsidRPr="00E8325A" w:rsidRDefault="00602B7D" w:rsidP="00E8325A">
      <w:pPr>
        <w:spacing w:line="360" w:lineRule="auto"/>
        <w:jc w:val="both"/>
        <w:rPr>
          <w:rFonts w:ascii="Times New Roman" w:hAnsi="Times New Roman" w:cs="Times New Roman"/>
          <w:sz w:val="26"/>
        </w:rPr>
      </w:pPr>
      <w:r>
        <w:rPr>
          <w:rFonts w:ascii="Times New Roman" w:hAnsi="Times New Roman" w:cs="Times New Roman"/>
          <w:b/>
          <w:sz w:val="26"/>
        </w:rPr>
        <w:t xml:space="preserve"> </w:t>
      </w:r>
      <w:r>
        <w:rPr>
          <w:rFonts w:ascii="Times New Roman" w:hAnsi="Times New Roman" w:cs="Times New Roman"/>
          <w:b/>
          <w:sz w:val="26"/>
          <w:lang w:val="en-US"/>
        </w:rPr>
        <w:t>3</w:t>
      </w:r>
      <w:r w:rsidR="00E8325A">
        <w:rPr>
          <w:rFonts w:ascii="Times New Roman" w:hAnsi="Times New Roman" w:cs="Times New Roman"/>
          <w:b/>
          <w:sz w:val="26"/>
        </w:rPr>
        <w:t xml:space="preserve">.3 </w:t>
      </w:r>
      <w:r w:rsidR="00E8325A" w:rsidRPr="00957D31">
        <w:rPr>
          <w:rFonts w:ascii="Times New Roman" w:hAnsi="Times New Roman" w:cs="Times New Roman"/>
          <w:b/>
          <w:sz w:val="26"/>
        </w:rPr>
        <w:t xml:space="preserve">Календарный план воспитательной работы. </w:t>
      </w:r>
    </w:p>
    <w:p w14:paraId="4097F0CC"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Примерный перечень основных государственных и народных праздников, памятных дат в календарном плане воспита</w:t>
      </w:r>
      <w:r>
        <w:rPr>
          <w:rFonts w:ascii="Times New Roman" w:hAnsi="Times New Roman" w:cs="Times New Roman"/>
          <w:sz w:val="26"/>
        </w:rPr>
        <w:t xml:space="preserve">тельной работы в ДОУ. </w:t>
      </w:r>
    </w:p>
    <w:p w14:paraId="1FFD8E9D"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Январь:</w:t>
      </w:r>
      <w:r w:rsidRPr="00957D31">
        <w:rPr>
          <w:rFonts w:ascii="Times New Roman" w:hAnsi="Times New Roman" w:cs="Times New Roman"/>
          <w:sz w:val="26"/>
        </w:rPr>
        <w:t xml:space="preserve"> </w:t>
      </w:r>
    </w:p>
    <w:p w14:paraId="5D54E1F8"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w:t>
      </w:r>
    </w:p>
    <w:p w14:paraId="1C6DC522"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Февраль:</w:t>
      </w:r>
      <w:r w:rsidRPr="00957D31">
        <w:rPr>
          <w:rFonts w:ascii="Times New Roman" w:hAnsi="Times New Roman" w:cs="Times New Roman"/>
          <w:sz w:val="26"/>
        </w:rPr>
        <w:t xml:space="preserve"> </w:t>
      </w:r>
    </w:p>
    <w:p w14:paraId="3A305B41"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14:paraId="6C29A567"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8 февраля: День российской науки; </w:t>
      </w:r>
    </w:p>
    <w:p w14:paraId="14BB43A0"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15 февраля: День памяти о россиянах, исполнявших служебный долг за пределами Отечества; 21 февраля: Международный день родного языка; </w:t>
      </w:r>
    </w:p>
    <w:p w14:paraId="6F1E177B"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23 февраля: День защитника Отечества. </w:t>
      </w:r>
    </w:p>
    <w:p w14:paraId="7077B906" w14:textId="77777777" w:rsidR="00E8325A" w:rsidRPr="00957D31" w:rsidRDefault="00E8325A" w:rsidP="00E8325A">
      <w:pPr>
        <w:spacing w:line="360" w:lineRule="auto"/>
        <w:jc w:val="both"/>
        <w:rPr>
          <w:rFonts w:ascii="Times New Roman" w:hAnsi="Times New Roman" w:cs="Times New Roman"/>
          <w:sz w:val="26"/>
          <w:u w:val="single"/>
        </w:rPr>
      </w:pPr>
      <w:r w:rsidRPr="00957D31">
        <w:rPr>
          <w:rFonts w:ascii="Times New Roman" w:hAnsi="Times New Roman" w:cs="Times New Roman"/>
          <w:sz w:val="26"/>
          <w:u w:val="single"/>
        </w:rPr>
        <w:t xml:space="preserve">Март: </w:t>
      </w:r>
    </w:p>
    <w:p w14:paraId="3C021863"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8 марта: Международный женский день; </w:t>
      </w:r>
    </w:p>
    <w:p w14:paraId="376E5586"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18 марта: День воссоединения Крыма с Россией </w:t>
      </w:r>
    </w:p>
    <w:p w14:paraId="1ED3BB11"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27 марта: Всемирный день театра. </w:t>
      </w:r>
    </w:p>
    <w:p w14:paraId="3BBC364B"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Апрель:</w:t>
      </w:r>
      <w:r w:rsidRPr="00957D31">
        <w:rPr>
          <w:rFonts w:ascii="Times New Roman" w:hAnsi="Times New Roman" w:cs="Times New Roman"/>
          <w:sz w:val="26"/>
        </w:rPr>
        <w:t xml:space="preserve"> </w:t>
      </w:r>
    </w:p>
    <w:p w14:paraId="3E7BC126"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12 апреля: День космонавтики;</w:t>
      </w:r>
    </w:p>
    <w:p w14:paraId="2CADA9D8"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 xml:space="preserve"> Май:</w:t>
      </w:r>
      <w:r w:rsidRPr="00957D31">
        <w:rPr>
          <w:rFonts w:ascii="Times New Roman" w:hAnsi="Times New Roman" w:cs="Times New Roman"/>
          <w:sz w:val="26"/>
        </w:rPr>
        <w:t xml:space="preserve"> </w:t>
      </w:r>
    </w:p>
    <w:p w14:paraId="1D59918C"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 мая: Праздник Весны и Труда; </w:t>
      </w:r>
    </w:p>
    <w:p w14:paraId="103165AE"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9 мая: День Победы; </w:t>
      </w:r>
    </w:p>
    <w:p w14:paraId="52167211"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19 мая: День детских общественных организаций России; </w:t>
      </w:r>
    </w:p>
    <w:p w14:paraId="4222D64F"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24 мая: День славянской письменности и культуры. </w:t>
      </w:r>
    </w:p>
    <w:p w14:paraId="4D847043"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Июнь:</w:t>
      </w:r>
      <w:r w:rsidRPr="00957D31">
        <w:rPr>
          <w:rFonts w:ascii="Times New Roman" w:hAnsi="Times New Roman" w:cs="Times New Roman"/>
          <w:sz w:val="26"/>
        </w:rPr>
        <w:t xml:space="preserve"> </w:t>
      </w:r>
    </w:p>
    <w:p w14:paraId="6CD392D4"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 июня: День защиты детей; </w:t>
      </w:r>
    </w:p>
    <w:p w14:paraId="0BB4BCB7"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6 июня: День русского языка; </w:t>
      </w:r>
    </w:p>
    <w:p w14:paraId="2FB868F6"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12 июня: День России; </w:t>
      </w:r>
    </w:p>
    <w:p w14:paraId="509F6CD9"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22 июня: День памяти и скорби. </w:t>
      </w:r>
    </w:p>
    <w:p w14:paraId="0F1FA59D"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Июль:</w:t>
      </w:r>
      <w:r w:rsidRPr="00957D31">
        <w:rPr>
          <w:rFonts w:ascii="Times New Roman" w:hAnsi="Times New Roman" w:cs="Times New Roman"/>
          <w:sz w:val="26"/>
        </w:rPr>
        <w:t xml:space="preserve"> </w:t>
      </w:r>
    </w:p>
    <w:p w14:paraId="4C213746"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8 июля: День семьи, любви и верности. </w:t>
      </w:r>
    </w:p>
    <w:p w14:paraId="31525DF5"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Август:</w:t>
      </w:r>
      <w:r w:rsidRPr="00957D31">
        <w:rPr>
          <w:rFonts w:ascii="Times New Roman" w:hAnsi="Times New Roman" w:cs="Times New Roman"/>
          <w:sz w:val="26"/>
        </w:rPr>
        <w:t xml:space="preserve"> </w:t>
      </w:r>
    </w:p>
    <w:p w14:paraId="3FEB5E90"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12 августа: День физкультурника; </w:t>
      </w:r>
    </w:p>
    <w:p w14:paraId="43979CFE"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22 августа: День Государственного флага Российской Федерации; </w:t>
      </w:r>
    </w:p>
    <w:p w14:paraId="2A6E9E95"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27 августа: День российского кино. </w:t>
      </w:r>
    </w:p>
    <w:p w14:paraId="70C67997"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Сентябрь:</w:t>
      </w:r>
    </w:p>
    <w:p w14:paraId="0933904B"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 1 сентября: День знаний; </w:t>
      </w:r>
    </w:p>
    <w:p w14:paraId="1A33393B"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3 сентября: День окончания Второй мировой войны, День солидарности в борьбе с терроризмом; </w:t>
      </w:r>
    </w:p>
    <w:p w14:paraId="3A2757D0"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8 сентября: Международный день распространения грамотности; </w:t>
      </w:r>
    </w:p>
    <w:p w14:paraId="12609611"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27 сентября: День воспитателя и всех дошкольных работников. </w:t>
      </w:r>
    </w:p>
    <w:p w14:paraId="1E69B2F0"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Октябрь:</w:t>
      </w:r>
      <w:r w:rsidRPr="00957D31">
        <w:rPr>
          <w:rFonts w:ascii="Times New Roman" w:hAnsi="Times New Roman" w:cs="Times New Roman"/>
          <w:sz w:val="26"/>
        </w:rPr>
        <w:t xml:space="preserve"> </w:t>
      </w:r>
    </w:p>
    <w:p w14:paraId="580273D5"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 октября: Международный день пожилых людей; Международный день музыки; </w:t>
      </w:r>
    </w:p>
    <w:p w14:paraId="712299A1"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4 октября: День защиты животных; </w:t>
      </w:r>
    </w:p>
    <w:p w14:paraId="576C9ADD"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5 октября: День учителя; </w:t>
      </w:r>
    </w:p>
    <w:p w14:paraId="7C7E0758"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Третье воскресенье октября: День отца в России. </w:t>
      </w:r>
    </w:p>
    <w:p w14:paraId="09ECACDD"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30 октября: День памяти жертв политических репрессий.</w:t>
      </w:r>
    </w:p>
    <w:p w14:paraId="57B0515B"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 xml:space="preserve"> Ноябрь:</w:t>
      </w:r>
      <w:r w:rsidRPr="00957D31">
        <w:rPr>
          <w:rFonts w:ascii="Times New Roman" w:hAnsi="Times New Roman" w:cs="Times New Roman"/>
          <w:sz w:val="26"/>
        </w:rPr>
        <w:t xml:space="preserve"> </w:t>
      </w:r>
    </w:p>
    <w:p w14:paraId="222DFD4E"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4 ноября: День народного единства; </w:t>
      </w:r>
    </w:p>
    <w:p w14:paraId="595B6CBB"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8 ноября: День памяти погибших при исполнении служебных обязанностей сотрудников органов внутренних дел России; </w:t>
      </w:r>
    </w:p>
    <w:p w14:paraId="23672225"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Последнее воскресенье ноября: День матери в России; </w:t>
      </w:r>
    </w:p>
    <w:p w14:paraId="4695A19C"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30 ноября: День Государственного герба Российской Федерации. </w:t>
      </w:r>
    </w:p>
    <w:p w14:paraId="7565B20A"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u w:val="single"/>
        </w:rPr>
        <w:t>Декабрь</w:t>
      </w:r>
      <w:r w:rsidRPr="00957D31">
        <w:rPr>
          <w:rFonts w:ascii="Times New Roman" w:hAnsi="Times New Roman" w:cs="Times New Roman"/>
          <w:sz w:val="26"/>
        </w:rPr>
        <w:t>:</w:t>
      </w:r>
    </w:p>
    <w:p w14:paraId="596C17B4"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 3 декабря: День неизвестного солдата; Международный день инвалидов </w:t>
      </w:r>
    </w:p>
    <w:p w14:paraId="22D627CA"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5 декабря: День добровольца (волонтера) в России; </w:t>
      </w:r>
    </w:p>
    <w:p w14:paraId="0CC12A3B"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8 декабря: Международный день художника; </w:t>
      </w:r>
    </w:p>
    <w:p w14:paraId="697DD599"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9 декабря: День Героев Отечества; </w:t>
      </w:r>
    </w:p>
    <w:p w14:paraId="1B784951" w14:textId="77777777" w:rsidR="00E8325A" w:rsidRDefault="00E8325A" w:rsidP="00E8325A">
      <w:pPr>
        <w:spacing w:line="360" w:lineRule="auto"/>
        <w:jc w:val="both"/>
        <w:rPr>
          <w:rFonts w:ascii="Times New Roman" w:hAnsi="Times New Roman" w:cs="Times New Roman"/>
          <w:sz w:val="26"/>
        </w:rPr>
      </w:pPr>
      <w:r w:rsidRPr="00957D31">
        <w:rPr>
          <w:rFonts w:ascii="Times New Roman" w:hAnsi="Times New Roman" w:cs="Times New Roman"/>
          <w:sz w:val="26"/>
        </w:rPr>
        <w:t xml:space="preserve">12 декабря: День Конституции Российской Федерации; </w:t>
      </w:r>
    </w:p>
    <w:p w14:paraId="70A17021" w14:textId="77777777" w:rsidR="00E8325A" w:rsidRDefault="00E8325A" w:rsidP="00E8325A">
      <w:r w:rsidRPr="00957D31">
        <w:rPr>
          <w:rFonts w:ascii="Times New Roman" w:hAnsi="Times New Roman" w:cs="Times New Roman"/>
          <w:sz w:val="26"/>
        </w:rPr>
        <w:t>31 декабря: Новый год</w:t>
      </w:r>
      <w:r>
        <w:rPr>
          <w:rFonts w:ascii="Times New Roman" w:hAnsi="Times New Roman" w:cs="Times New Roman"/>
          <w:sz w:val="26"/>
        </w:rPr>
        <w:t>.</w:t>
      </w:r>
    </w:p>
    <w:p w14:paraId="7C579BAB" w14:textId="77777777" w:rsidR="00E8325A" w:rsidRPr="00E8325A" w:rsidRDefault="00E8325A" w:rsidP="00E8325A">
      <w:pPr>
        <w:jc w:val="both"/>
        <w:rPr>
          <w:rFonts w:ascii="Times New Roman" w:hAnsi="Times New Roman" w:cs="Times New Roman"/>
          <w:sz w:val="26"/>
          <w:szCs w:val="26"/>
        </w:rPr>
      </w:pPr>
    </w:p>
    <w:p w14:paraId="47FBEEB9" w14:textId="77777777" w:rsidR="00E8325A" w:rsidRPr="00E8325A" w:rsidRDefault="00E8325A" w:rsidP="00E8325A">
      <w:pPr>
        <w:jc w:val="both"/>
        <w:rPr>
          <w:rFonts w:ascii="Times New Roman" w:hAnsi="Times New Roman" w:cs="Times New Roman"/>
          <w:sz w:val="26"/>
          <w:szCs w:val="26"/>
        </w:rPr>
      </w:pPr>
    </w:p>
    <w:sectPr w:rsidR="00E8325A" w:rsidRPr="00E8325A" w:rsidSect="00E8325A">
      <w:footerReference w:type="default" r:id="rId7"/>
      <w:pgSz w:w="11906" w:h="16838"/>
      <w:pgMar w:top="1134" w:right="851" w:bottom="1134" w:left="1701" w:header="0"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C963" w14:textId="77777777" w:rsidR="00D61884" w:rsidRDefault="00D61884" w:rsidP="00C04320">
      <w:pPr>
        <w:spacing w:after="0" w:line="240" w:lineRule="auto"/>
      </w:pPr>
      <w:r>
        <w:separator/>
      </w:r>
    </w:p>
  </w:endnote>
  <w:endnote w:type="continuationSeparator" w:id="0">
    <w:p w14:paraId="535EF8C7" w14:textId="77777777" w:rsidR="00D61884" w:rsidRDefault="00D61884" w:rsidP="00C0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18AC" w14:textId="77777777" w:rsidR="00E66CE2" w:rsidRDefault="00E66CE2">
    <w:pPr>
      <w:pStyle w:val="ac"/>
      <w:jc w:val="center"/>
    </w:pPr>
    <w:r>
      <w:rPr>
        <w:noProof/>
      </w:rPr>
      <w:fldChar w:fldCharType="begin"/>
    </w:r>
    <w:r>
      <w:rPr>
        <w:noProof/>
      </w:rPr>
      <w:instrText xml:space="preserve"> PAGE   \* MERGEFORMAT </w:instrText>
    </w:r>
    <w:r>
      <w:rPr>
        <w:noProof/>
      </w:rPr>
      <w:fldChar w:fldCharType="separate"/>
    </w:r>
    <w:r w:rsidR="00997B96">
      <w:rPr>
        <w:noProof/>
      </w:rPr>
      <w:t>269</w:t>
    </w:r>
    <w:r>
      <w:rPr>
        <w:noProof/>
      </w:rPr>
      <w:fldChar w:fldCharType="end"/>
    </w:r>
  </w:p>
  <w:p w14:paraId="5D1574B8" w14:textId="77777777" w:rsidR="00E66CE2" w:rsidRDefault="00E66C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E72" w14:textId="77777777" w:rsidR="00D61884" w:rsidRDefault="00D61884" w:rsidP="00C04320">
      <w:pPr>
        <w:spacing w:after="0" w:line="240" w:lineRule="auto"/>
      </w:pPr>
      <w:r>
        <w:separator/>
      </w:r>
    </w:p>
  </w:footnote>
  <w:footnote w:type="continuationSeparator" w:id="0">
    <w:p w14:paraId="2637DD59" w14:textId="77777777" w:rsidR="00D61884" w:rsidRDefault="00D61884" w:rsidP="00C04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7" w:hanging="140"/>
      </w:pPr>
      <w:rPr>
        <w:rFonts w:ascii="Times New Roman" w:hAnsi="Times New Roman" w:cs="Times New Roman"/>
        <w:b w:val="0"/>
        <w:bCs w:val="0"/>
        <w:i w:val="0"/>
        <w:iCs w:val="0"/>
        <w:w w:val="100"/>
        <w:sz w:val="24"/>
        <w:szCs w:val="24"/>
      </w:rPr>
    </w:lvl>
    <w:lvl w:ilvl="1">
      <w:start w:val="1"/>
      <w:numFmt w:val="bullet"/>
      <w:lvlText w:val=""/>
      <w:lvlJc w:val="left"/>
      <w:pPr>
        <w:tabs>
          <w:tab w:val="num" w:pos="0"/>
        </w:tabs>
        <w:ind w:left="760" w:hanging="140"/>
      </w:pPr>
      <w:rPr>
        <w:rFonts w:ascii="Symbol" w:hAnsi="Symbol" w:cs="Symbol"/>
      </w:rPr>
    </w:lvl>
    <w:lvl w:ilvl="2">
      <w:start w:val="1"/>
      <w:numFmt w:val="bullet"/>
      <w:lvlText w:val=""/>
      <w:lvlJc w:val="left"/>
      <w:pPr>
        <w:tabs>
          <w:tab w:val="num" w:pos="0"/>
        </w:tabs>
        <w:ind w:left="1420" w:hanging="140"/>
      </w:pPr>
      <w:rPr>
        <w:rFonts w:ascii="Symbol" w:hAnsi="Symbol" w:cs="Symbol"/>
      </w:rPr>
    </w:lvl>
    <w:lvl w:ilvl="3">
      <w:start w:val="1"/>
      <w:numFmt w:val="bullet"/>
      <w:lvlText w:val=""/>
      <w:lvlJc w:val="left"/>
      <w:pPr>
        <w:tabs>
          <w:tab w:val="num" w:pos="0"/>
        </w:tabs>
        <w:ind w:left="2080" w:hanging="140"/>
      </w:pPr>
      <w:rPr>
        <w:rFonts w:ascii="Symbol" w:hAnsi="Symbol" w:cs="Symbol"/>
      </w:rPr>
    </w:lvl>
    <w:lvl w:ilvl="4">
      <w:start w:val="1"/>
      <w:numFmt w:val="bullet"/>
      <w:lvlText w:val=""/>
      <w:lvlJc w:val="left"/>
      <w:pPr>
        <w:tabs>
          <w:tab w:val="num" w:pos="0"/>
        </w:tabs>
        <w:ind w:left="2740" w:hanging="140"/>
      </w:pPr>
      <w:rPr>
        <w:rFonts w:ascii="Symbol" w:hAnsi="Symbol" w:cs="Symbol"/>
      </w:rPr>
    </w:lvl>
    <w:lvl w:ilvl="5">
      <w:start w:val="1"/>
      <w:numFmt w:val="bullet"/>
      <w:lvlText w:val=""/>
      <w:lvlJc w:val="left"/>
      <w:pPr>
        <w:tabs>
          <w:tab w:val="num" w:pos="0"/>
        </w:tabs>
        <w:ind w:left="3401" w:hanging="140"/>
      </w:pPr>
      <w:rPr>
        <w:rFonts w:ascii="Symbol" w:hAnsi="Symbol" w:cs="Symbol"/>
      </w:rPr>
    </w:lvl>
    <w:lvl w:ilvl="6">
      <w:start w:val="1"/>
      <w:numFmt w:val="bullet"/>
      <w:lvlText w:val=""/>
      <w:lvlJc w:val="left"/>
      <w:pPr>
        <w:tabs>
          <w:tab w:val="num" w:pos="0"/>
        </w:tabs>
        <w:ind w:left="4061" w:hanging="140"/>
      </w:pPr>
      <w:rPr>
        <w:rFonts w:ascii="Symbol" w:hAnsi="Symbol" w:cs="Symbol"/>
      </w:rPr>
    </w:lvl>
    <w:lvl w:ilvl="7">
      <w:start w:val="1"/>
      <w:numFmt w:val="bullet"/>
      <w:lvlText w:val=""/>
      <w:lvlJc w:val="left"/>
      <w:pPr>
        <w:tabs>
          <w:tab w:val="num" w:pos="0"/>
        </w:tabs>
        <w:ind w:left="4721" w:hanging="140"/>
      </w:pPr>
      <w:rPr>
        <w:rFonts w:ascii="Symbol" w:hAnsi="Symbol" w:cs="Symbol"/>
      </w:rPr>
    </w:lvl>
    <w:lvl w:ilvl="8">
      <w:start w:val="1"/>
      <w:numFmt w:val="bullet"/>
      <w:lvlText w:val=""/>
      <w:lvlJc w:val="left"/>
      <w:pPr>
        <w:tabs>
          <w:tab w:val="num" w:pos="0"/>
        </w:tabs>
        <w:ind w:left="5381" w:hanging="140"/>
      </w:pPr>
      <w:rPr>
        <w:rFonts w:ascii="Symbol" w:hAnsi="Symbol" w:cs="Symbol"/>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107" w:hanging="140"/>
      </w:pPr>
      <w:rPr>
        <w:rFonts w:ascii="Times New Roman" w:hAnsi="Times New Roman" w:cs="Times New Roman"/>
        <w:b w:val="0"/>
        <w:bCs w:val="0"/>
        <w:i w:val="0"/>
        <w:iCs w:val="0"/>
        <w:w w:val="100"/>
        <w:sz w:val="24"/>
        <w:szCs w:val="24"/>
      </w:rPr>
    </w:lvl>
    <w:lvl w:ilvl="1">
      <w:start w:val="1"/>
      <w:numFmt w:val="bullet"/>
      <w:lvlText w:val=""/>
      <w:lvlJc w:val="left"/>
      <w:pPr>
        <w:tabs>
          <w:tab w:val="num" w:pos="0"/>
        </w:tabs>
        <w:ind w:left="760" w:hanging="140"/>
      </w:pPr>
      <w:rPr>
        <w:rFonts w:ascii="Symbol" w:hAnsi="Symbol" w:cs="Symbol"/>
      </w:rPr>
    </w:lvl>
    <w:lvl w:ilvl="2">
      <w:start w:val="1"/>
      <w:numFmt w:val="bullet"/>
      <w:lvlText w:val=""/>
      <w:lvlJc w:val="left"/>
      <w:pPr>
        <w:tabs>
          <w:tab w:val="num" w:pos="0"/>
        </w:tabs>
        <w:ind w:left="1420" w:hanging="140"/>
      </w:pPr>
      <w:rPr>
        <w:rFonts w:ascii="Symbol" w:hAnsi="Symbol" w:cs="Symbol"/>
      </w:rPr>
    </w:lvl>
    <w:lvl w:ilvl="3">
      <w:start w:val="1"/>
      <w:numFmt w:val="bullet"/>
      <w:lvlText w:val=""/>
      <w:lvlJc w:val="left"/>
      <w:pPr>
        <w:tabs>
          <w:tab w:val="num" w:pos="0"/>
        </w:tabs>
        <w:ind w:left="2080" w:hanging="140"/>
      </w:pPr>
      <w:rPr>
        <w:rFonts w:ascii="Symbol" w:hAnsi="Symbol" w:cs="Symbol"/>
      </w:rPr>
    </w:lvl>
    <w:lvl w:ilvl="4">
      <w:start w:val="1"/>
      <w:numFmt w:val="bullet"/>
      <w:lvlText w:val=""/>
      <w:lvlJc w:val="left"/>
      <w:pPr>
        <w:tabs>
          <w:tab w:val="num" w:pos="0"/>
        </w:tabs>
        <w:ind w:left="2740" w:hanging="140"/>
      </w:pPr>
      <w:rPr>
        <w:rFonts w:ascii="Symbol" w:hAnsi="Symbol" w:cs="Symbol"/>
      </w:rPr>
    </w:lvl>
    <w:lvl w:ilvl="5">
      <w:start w:val="1"/>
      <w:numFmt w:val="bullet"/>
      <w:lvlText w:val=""/>
      <w:lvlJc w:val="left"/>
      <w:pPr>
        <w:tabs>
          <w:tab w:val="num" w:pos="0"/>
        </w:tabs>
        <w:ind w:left="3401" w:hanging="140"/>
      </w:pPr>
      <w:rPr>
        <w:rFonts w:ascii="Symbol" w:hAnsi="Symbol" w:cs="Symbol"/>
      </w:rPr>
    </w:lvl>
    <w:lvl w:ilvl="6">
      <w:start w:val="1"/>
      <w:numFmt w:val="bullet"/>
      <w:lvlText w:val=""/>
      <w:lvlJc w:val="left"/>
      <w:pPr>
        <w:tabs>
          <w:tab w:val="num" w:pos="0"/>
        </w:tabs>
        <w:ind w:left="4061" w:hanging="140"/>
      </w:pPr>
      <w:rPr>
        <w:rFonts w:ascii="Symbol" w:hAnsi="Symbol" w:cs="Symbol"/>
      </w:rPr>
    </w:lvl>
    <w:lvl w:ilvl="7">
      <w:start w:val="1"/>
      <w:numFmt w:val="bullet"/>
      <w:lvlText w:val=""/>
      <w:lvlJc w:val="left"/>
      <w:pPr>
        <w:tabs>
          <w:tab w:val="num" w:pos="0"/>
        </w:tabs>
        <w:ind w:left="4721" w:hanging="140"/>
      </w:pPr>
      <w:rPr>
        <w:rFonts w:ascii="Symbol" w:hAnsi="Symbol" w:cs="Symbol"/>
      </w:rPr>
    </w:lvl>
    <w:lvl w:ilvl="8">
      <w:start w:val="1"/>
      <w:numFmt w:val="bullet"/>
      <w:lvlText w:val=""/>
      <w:lvlJc w:val="left"/>
      <w:pPr>
        <w:tabs>
          <w:tab w:val="num" w:pos="0"/>
        </w:tabs>
        <w:ind w:left="5381" w:hanging="140"/>
      </w:pPr>
      <w:rPr>
        <w:rFonts w:ascii="Symbol" w:hAnsi="Symbol" w:cs="Symbol"/>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107" w:hanging="140"/>
      </w:pPr>
      <w:rPr>
        <w:rFonts w:ascii="Times New Roman" w:hAnsi="Times New Roman" w:cs="Times New Roman"/>
        <w:b w:val="0"/>
        <w:bCs w:val="0"/>
        <w:i w:val="0"/>
        <w:iCs w:val="0"/>
        <w:w w:val="100"/>
        <w:sz w:val="24"/>
        <w:szCs w:val="24"/>
      </w:rPr>
    </w:lvl>
    <w:lvl w:ilvl="1">
      <w:start w:val="1"/>
      <w:numFmt w:val="bullet"/>
      <w:lvlText w:val=""/>
      <w:lvlJc w:val="left"/>
      <w:pPr>
        <w:tabs>
          <w:tab w:val="num" w:pos="0"/>
        </w:tabs>
        <w:ind w:left="760" w:hanging="140"/>
      </w:pPr>
      <w:rPr>
        <w:rFonts w:ascii="Symbol" w:hAnsi="Symbol" w:cs="Symbol"/>
      </w:rPr>
    </w:lvl>
    <w:lvl w:ilvl="2">
      <w:start w:val="1"/>
      <w:numFmt w:val="bullet"/>
      <w:lvlText w:val=""/>
      <w:lvlJc w:val="left"/>
      <w:pPr>
        <w:tabs>
          <w:tab w:val="num" w:pos="0"/>
        </w:tabs>
        <w:ind w:left="1420" w:hanging="140"/>
      </w:pPr>
      <w:rPr>
        <w:rFonts w:ascii="Symbol" w:hAnsi="Symbol" w:cs="Symbol"/>
      </w:rPr>
    </w:lvl>
    <w:lvl w:ilvl="3">
      <w:start w:val="1"/>
      <w:numFmt w:val="bullet"/>
      <w:lvlText w:val=""/>
      <w:lvlJc w:val="left"/>
      <w:pPr>
        <w:tabs>
          <w:tab w:val="num" w:pos="0"/>
        </w:tabs>
        <w:ind w:left="2080" w:hanging="140"/>
      </w:pPr>
      <w:rPr>
        <w:rFonts w:ascii="Symbol" w:hAnsi="Symbol" w:cs="Symbol"/>
      </w:rPr>
    </w:lvl>
    <w:lvl w:ilvl="4">
      <w:start w:val="1"/>
      <w:numFmt w:val="bullet"/>
      <w:lvlText w:val=""/>
      <w:lvlJc w:val="left"/>
      <w:pPr>
        <w:tabs>
          <w:tab w:val="num" w:pos="0"/>
        </w:tabs>
        <w:ind w:left="2740" w:hanging="140"/>
      </w:pPr>
      <w:rPr>
        <w:rFonts w:ascii="Symbol" w:hAnsi="Symbol" w:cs="Symbol"/>
      </w:rPr>
    </w:lvl>
    <w:lvl w:ilvl="5">
      <w:start w:val="1"/>
      <w:numFmt w:val="bullet"/>
      <w:lvlText w:val=""/>
      <w:lvlJc w:val="left"/>
      <w:pPr>
        <w:tabs>
          <w:tab w:val="num" w:pos="0"/>
        </w:tabs>
        <w:ind w:left="3401" w:hanging="140"/>
      </w:pPr>
      <w:rPr>
        <w:rFonts w:ascii="Symbol" w:hAnsi="Symbol" w:cs="Symbol"/>
      </w:rPr>
    </w:lvl>
    <w:lvl w:ilvl="6">
      <w:start w:val="1"/>
      <w:numFmt w:val="bullet"/>
      <w:lvlText w:val=""/>
      <w:lvlJc w:val="left"/>
      <w:pPr>
        <w:tabs>
          <w:tab w:val="num" w:pos="0"/>
        </w:tabs>
        <w:ind w:left="4061" w:hanging="140"/>
      </w:pPr>
      <w:rPr>
        <w:rFonts w:ascii="Symbol" w:hAnsi="Symbol" w:cs="Symbol"/>
      </w:rPr>
    </w:lvl>
    <w:lvl w:ilvl="7">
      <w:start w:val="1"/>
      <w:numFmt w:val="bullet"/>
      <w:lvlText w:val=""/>
      <w:lvlJc w:val="left"/>
      <w:pPr>
        <w:tabs>
          <w:tab w:val="num" w:pos="0"/>
        </w:tabs>
        <w:ind w:left="4721" w:hanging="140"/>
      </w:pPr>
      <w:rPr>
        <w:rFonts w:ascii="Symbol" w:hAnsi="Symbol" w:cs="Symbol"/>
      </w:rPr>
    </w:lvl>
    <w:lvl w:ilvl="8">
      <w:start w:val="1"/>
      <w:numFmt w:val="bullet"/>
      <w:lvlText w:val=""/>
      <w:lvlJc w:val="left"/>
      <w:pPr>
        <w:tabs>
          <w:tab w:val="num" w:pos="0"/>
        </w:tabs>
        <w:ind w:left="5381" w:hanging="140"/>
      </w:pPr>
      <w:rPr>
        <w:rFonts w:ascii="Symbol" w:hAnsi="Symbol" w:cs="Symbol"/>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07" w:hanging="140"/>
      </w:pPr>
      <w:rPr>
        <w:rFonts w:ascii="Times New Roman" w:hAnsi="Times New Roman" w:cs="Times New Roman"/>
        <w:b w:val="0"/>
        <w:bCs w:val="0"/>
        <w:i w:val="0"/>
        <w:iCs w:val="0"/>
        <w:w w:val="100"/>
        <w:sz w:val="24"/>
        <w:szCs w:val="24"/>
      </w:rPr>
    </w:lvl>
    <w:lvl w:ilvl="1">
      <w:start w:val="1"/>
      <w:numFmt w:val="bullet"/>
      <w:lvlText w:val=""/>
      <w:lvlJc w:val="left"/>
      <w:pPr>
        <w:tabs>
          <w:tab w:val="num" w:pos="0"/>
        </w:tabs>
        <w:ind w:left="760" w:hanging="140"/>
      </w:pPr>
      <w:rPr>
        <w:rFonts w:ascii="Symbol" w:hAnsi="Symbol" w:cs="Symbol"/>
      </w:rPr>
    </w:lvl>
    <w:lvl w:ilvl="2">
      <w:start w:val="1"/>
      <w:numFmt w:val="bullet"/>
      <w:lvlText w:val=""/>
      <w:lvlJc w:val="left"/>
      <w:pPr>
        <w:tabs>
          <w:tab w:val="num" w:pos="0"/>
        </w:tabs>
        <w:ind w:left="1420" w:hanging="140"/>
      </w:pPr>
      <w:rPr>
        <w:rFonts w:ascii="Symbol" w:hAnsi="Symbol" w:cs="Symbol"/>
      </w:rPr>
    </w:lvl>
    <w:lvl w:ilvl="3">
      <w:start w:val="1"/>
      <w:numFmt w:val="bullet"/>
      <w:lvlText w:val=""/>
      <w:lvlJc w:val="left"/>
      <w:pPr>
        <w:tabs>
          <w:tab w:val="num" w:pos="0"/>
        </w:tabs>
        <w:ind w:left="2080" w:hanging="140"/>
      </w:pPr>
      <w:rPr>
        <w:rFonts w:ascii="Symbol" w:hAnsi="Symbol" w:cs="Symbol"/>
      </w:rPr>
    </w:lvl>
    <w:lvl w:ilvl="4">
      <w:start w:val="1"/>
      <w:numFmt w:val="bullet"/>
      <w:lvlText w:val=""/>
      <w:lvlJc w:val="left"/>
      <w:pPr>
        <w:tabs>
          <w:tab w:val="num" w:pos="0"/>
        </w:tabs>
        <w:ind w:left="2740" w:hanging="140"/>
      </w:pPr>
      <w:rPr>
        <w:rFonts w:ascii="Symbol" w:hAnsi="Symbol" w:cs="Symbol"/>
      </w:rPr>
    </w:lvl>
    <w:lvl w:ilvl="5">
      <w:start w:val="1"/>
      <w:numFmt w:val="bullet"/>
      <w:lvlText w:val=""/>
      <w:lvlJc w:val="left"/>
      <w:pPr>
        <w:tabs>
          <w:tab w:val="num" w:pos="0"/>
        </w:tabs>
        <w:ind w:left="3401" w:hanging="140"/>
      </w:pPr>
      <w:rPr>
        <w:rFonts w:ascii="Symbol" w:hAnsi="Symbol" w:cs="Symbol"/>
      </w:rPr>
    </w:lvl>
    <w:lvl w:ilvl="6">
      <w:start w:val="1"/>
      <w:numFmt w:val="bullet"/>
      <w:lvlText w:val=""/>
      <w:lvlJc w:val="left"/>
      <w:pPr>
        <w:tabs>
          <w:tab w:val="num" w:pos="0"/>
        </w:tabs>
        <w:ind w:left="4061" w:hanging="140"/>
      </w:pPr>
      <w:rPr>
        <w:rFonts w:ascii="Symbol" w:hAnsi="Symbol" w:cs="Symbol"/>
      </w:rPr>
    </w:lvl>
    <w:lvl w:ilvl="7">
      <w:start w:val="1"/>
      <w:numFmt w:val="bullet"/>
      <w:lvlText w:val=""/>
      <w:lvlJc w:val="left"/>
      <w:pPr>
        <w:tabs>
          <w:tab w:val="num" w:pos="0"/>
        </w:tabs>
        <w:ind w:left="4721" w:hanging="140"/>
      </w:pPr>
      <w:rPr>
        <w:rFonts w:ascii="Symbol" w:hAnsi="Symbol" w:cs="Symbol"/>
      </w:rPr>
    </w:lvl>
    <w:lvl w:ilvl="8">
      <w:start w:val="1"/>
      <w:numFmt w:val="bullet"/>
      <w:lvlText w:val=""/>
      <w:lvlJc w:val="left"/>
      <w:pPr>
        <w:tabs>
          <w:tab w:val="num" w:pos="0"/>
        </w:tabs>
        <w:ind w:left="5381" w:hanging="140"/>
      </w:pPr>
      <w:rPr>
        <w:rFonts w:ascii="Symbol" w:hAnsi="Symbol" w:cs="Symbol"/>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107" w:hanging="140"/>
      </w:pPr>
      <w:rPr>
        <w:rFonts w:ascii="Times New Roman" w:hAnsi="Times New Roman" w:cs="Times New Roman"/>
        <w:b w:val="0"/>
        <w:bCs w:val="0"/>
        <w:i w:val="0"/>
        <w:iCs w:val="0"/>
        <w:w w:val="100"/>
        <w:sz w:val="24"/>
        <w:szCs w:val="24"/>
      </w:rPr>
    </w:lvl>
    <w:lvl w:ilvl="1">
      <w:start w:val="1"/>
      <w:numFmt w:val="bullet"/>
      <w:lvlText w:val=""/>
      <w:lvlJc w:val="left"/>
      <w:pPr>
        <w:tabs>
          <w:tab w:val="num" w:pos="0"/>
        </w:tabs>
        <w:ind w:left="760" w:hanging="140"/>
      </w:pPr>
      <w:rPr>
        <w:rFonts w:ascii="Symbol" w:hAnsi="Symbol" w:cs="Symbol"/>
      </w:rPr>
    </w:lvl>
    <w:lvl w:ilvl="2">
      <w:start w:val="1"/>
      <w:numFmt w:val="bullet"/>
      <w:lvlText w:val=""/>
      <w:lvlJc w:val="left"/>
      <w:pPr>
        <w:tabs>
          <w:tab w:val="num" w:pos="0"/>
        </w:tabs>
        <w:ind w:left="1420" w:hanging="140"/>
      </w:pPr>
      <w:rPr>
        <w:rFonts w:ascii="Symbol" w:hAnsi="Symbol" w:cs="Symbol"/>
      </w:rPr>
    </w:lvl>
    <w:lvl w:ilvl="3">
      <w:start w:val="1"/>
      <w:numFmt w:val="bullet"/>
      <w:lvlText w:val=""/>
      <w:lvlJc w:val="left"/>
      <w:pPr>
        <w:tabs>
          <w:tab w:val="num" w:pos="0"/>
        </w:tabs>
        <w:ind w:left="2080" w:hanging="140"/>
      </w:pPr>
      <w:rPr>
        <w:rFonts w:ascii="Symbol" w:hAnsi="Symbol" w:cs="Symbol"/>
      </w:rPr>
    </w:lvl>
    <w:lvl w:ilvl="4">
      <w:start w:val="1"/>
      <w:numFmt w:val="bullet"/>
      <w:lvlText w:val=""/>
      <w:lvlJc w:val="left"/>
      <w:pPr>
        <w:tabs>
          <w:tab w:val="num" w:pos="0"/>
        </w:tabs>
        <w:ind w:left="2740" w:hanging="140"/>
      </w:pPr>
      <w:rPr>
        <w:rFonts w:ascii="Symbol" w:hAnsi="Symbol" w:cs="Symbol"/>
      </w:rPr>
    </w:lvl>
    <w:lvl w:ilvl="5">
      <w:start w:val="1"/>
      <w:numFmt w:val="bullet"/>
      <w:lvlText w:val=""/>
      <w:lvlJc w:val="left"/>
      <w:pPr>
        <w:tabs>
          <w:tab w:val="num" w:pos="0"/>
        </w:tabs>
        <w:ind w:left="3401" w:hanging="140"/>
      </w:pPr>
      <w:rPr>
        <w:rFonts w:ascii="Symbol" w:hAnsi="Symbol" w:cs="Symbol"/>
      </w:rPr>
    </w:lvl>
    <w:lvl w:ilvl="6">
      <w:start w:val="1"/>
      <w:numFmt w:val="bullet"/>
      <w:lvlText w:val=""/>
      <w:lvlJc w:val="left"/>
      <w:pPr>
        <w:tabs>
          <w:tab w:val="num" w:pos="0"/>
        </w:tabs>
        <w:ind w:left="4061" w:hanging="140"/>
      </w:pPr>
      <w:rPr>
        <w:rFonts w:ascii="Symbol" w:hAnsi="Symbol" w:cs="Symbol"/>
      </w:rPr>
    </w:lvl>
    <w:lvl w:ilvl="7">
      <w:start w:val="1"/>
      <w:numFmt w:val="bullet"/>
      <w:lvlText w:val=""/>
      <w:lvlJc w:val="left"/>
      <w:pPr>
        <w:tabs>
          <w:tab w:val="num" w:pos="0"/>
        </w:tabs>
        <w:ind w:left="4721" w:hanging="140"/>
      </w:pPr>
      <w:rPr>
        <w:rFonts w:ascii="Symbol" w:hAnsi="Symbol" w:cs="Symbol"/>
      </w:rPr>
    </w:lvl>
    <w:lvl w:ilvl="8">
      <w:start w:val="1"/>
      <w:numFmt w:val="bullet"/>
      <w:lvlText w:val=""/>
      <w:lvlJc w:val="left"/>
      <w:pPr>
        <w:tabs>
          <w:tab w:val="num" w:pos="0"/>
        </w:tabs>
        <w:ind w:left="5381" w:hanging="140"/>
      </w:pPr>
      <w:rPr>
        <w:rFonts w:ascii="Symbol" w:hAnsi="Symbol" w:cs="Symbol"/>
      </w:rPr>
    </w:lvl>
  </w:abstractNum>
  <w:abstractNum w:abstractNumId="6" w15:restartNumberingAfterBreak="0">
    <w:nsid w:val="00DD4590"/>
    <w:multiLevelType w:val="hybridMultilevel"/>
    <w:tmpl w:val="ED66F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F41DD4"/>
    <w:multiLevelType w:val="hybridMultilevel"/>
    <w:tmpl w:val="12BC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A61B3"/>
    <w:multiLevelType w:val="hybridMultilevel"/>
    <w:tmpl w:val="AD24C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321DB"/>
    <w:multiLevelType w:val="hybridMultilevel"/>
    <w:tmpl w:val="158AC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F92AB9"/>
    <w:multiLevelType w:val="hybridMultilevel"/>
    <w:tmpl w:val="6516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CA1594"/>
    <w:multiLevelType w:val="hybridMultilevel"/>
    <w:tmpl w:val="1082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4A3335"/>
    <w:multiLevelType w:val="hybridMultilevel"/>
    <w:tmpl w:val="7310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855860"/>
    <w:multiLevelType w:val="hybridMultilevel"/>
    <w:tmpl w:val="35928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A35A99"/>
    <w:multiLevelType w:val="hybridMultilevel"/>
    <w:tmpl w:val="F090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CA70BB"/>
    <w:multiLevelType w:val="hybridMultilevel"/>
    <w:tmpl w:val="257A42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15:restartNumberingAfterBreak="0">
    <w:nsid w:val="1B536427"/>
    <w:multiLevelType w:val="hybridMultilevel"/>
    <w:tmpl w:val="E758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F65956"/>
    <w:multiLevelType w:val="hybridMultilevel"/>
    <w:tmpl w:val="1B9A464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15:restartNumberingAfterBreak="0">
    <w:nsid w:val="1D9F0C48"/>
    <w:multiLevelType w:val="hybridMultilevel"/>
    <w:tmpl w:val="8A94C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9208DB"/>
    <w:multiLevelType w:val="hybridMultilevel"/>
    <w:tmpl w:val="3B12AD86"/>
    <w:lvl w:ilvl="0" w:tplc="707CE638">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21806B9F"/>
    <w:multiLevelType w:val="hybridMultilevel"/>
    <w:tmpl w:val="11B0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435F18"/>
    <w:multiLevelType w:val="hybridMultilevel"/>
    <w:tmpl w:val="A68CD9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DF5283"/>
    <w:multiLevelType w:val="hybridMultilevel"/>
    <w:tmpl w:val="72603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652102"/>
    <w:multiLevelType w:val="hybridMultilevel"/>
    <w:tmpl w:val="265CE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732049"/>
    <w:multiLevelType w:val="hybridMultilevel"/>
    <w:tmpl w:val="80AA9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C8265D"/>
    <w:multiLevelType w:val="hybridMultilevel"/>
    <w:tmpl w:val="FCEECE2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15:restartNumberingAfterBreak="0">
    <w:nsid w:val="2E46600E"/>
    <w:multiLevelType w:val="hybridMultilevel"/>
    <w:tmpl w:val="8EE2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187C05"/>
    <w:multiLevelType w:val="hybridMultilevel"/>
    <w:tmpl w:val="1908CE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37296A56"/>
    <w:multiLevelType w:val="hybridMultilevel"/>
    <w:tmpl w:val="3CDC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210A7C"/>
    <w:multiLevelType w:val="hybridMultilevel"/>
    <w:tmpl w:val="92986D64"/>
    <w:lvl w:ilvl="0" w:tplc="0419000D">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0" w15:restartNumberingAfterBreak="0">
    <w:nsid w:val="401D4A31"/>
    <w:multiLevelType w:val="hybridMultilevel"/>
    <w:tmpl w:val="A3D0E03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1" w15:restartNumberingAfterBreak="0">
    <w:nsid w:val="41B033EB"/>
    <w:multiLevelType w:val="hybridMultilevel"/>
    <w:tmpl w:val="D2D0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E9349A"/>
    <w:multiLevelType w:val="hybridMultilevel"/>
    <w:tmpl w:val="917E2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0F5DFB"/>
    <w:multiLevelType w:val="hybridMultilevel"/>
    <w:tmpl w:val="4338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970DB"/>
    <w:multiLevelType w:val="hybridMultilevel"/>
    <w:tmpl w:val="AD82E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2219B5"/>
    <w:multiLevelType w:val="hybridMultilevel"/>
    <w:tmpl w:val="CAF25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FE411B"/>
    <w:multiLevelType w:val="hybridMultilevel"/>
    <w:tmpl w:val="CC42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E43B73"/>
    <w:multiLevelType w:val="hybridMultilevel"/>
    <w:tmpl w:val="C906650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B0A611D"/>
    <w:multiLevelType w:val="hybridMultilevel"/>
    <w:tmpl w:val="C7E6497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15:restartNumberingAfterBreak="0">
    <w:nsid w:val="5DEC6C8A"/>
    <w:multiLevelType w:val="hybridMultilevel"/>
    <w:tmpl w:val="86FE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D87F34"/>
    <w:multiLevelType w:val="hybridMultilevel"/>
    <w:tmpl w:val="5054F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2B3563"/>
    <w:multiLevelType w:val="hybridMultilevel"/>
    <w:tmpl w:val="A02412E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57920DC"/>
    <w:multiLevelType w:val="hybridMultilevel"/>
    <w:tmpl w:val="5934A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876452E"/>
    <w:multiLevelType w:val="hybridMultilevel"/>
    <w:tmpl w:val="79263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64DCD"/>
    <w:multiLevelType w:val="hybridMultilevel"/>
    <w:tmpl w:val="0D56D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581220"/>
    <w:multiLevelType w:val="hybridMultilevel"/>
    <w:tmpl w:val="1C400236"/>
    <w:lvl w:ilvl="0" w:tplc="236E8CD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EB292B"/>
    <w:multiLevelType w:val="hybridMultilevel"/>
    <w:tmpl w:val="1E38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A04736"/>
    <w:multiLevelType w:val="hybridMultilevel"/>
    <w:tmpl w:val="4274AA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8" w15:restartNumberingAfterBreak="0">
    <w:nsid w:val="718A1812"/>
    <w:multiLevelType w:val="hybridMultilevel"/>
    <w:tmpl w:val="D1B4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B15252"/>
    <w:multiLevelType w:val="hybridMultilevel"/>
    <w:tmpl w:val="90EA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B040B5"/>
    <w:multiLevelType w:val="hybridMultilevel"/>
    <w:tmpl w:val="63AC3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601315"/>
    <w:multiLevelType w:val="hybridMultilevel"/>
    <w:tmpl w:val="083C288A"/>
    <w:lvl w:ilvl="0" w:tplc="236E8CD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011810"/>
    <w:multiLevelType w:val="hybridMultilevel"/>
    <w:tmpl w:val="EA1247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15:restartNumberingAfterBreak="0">
    <w:nsid w:val="78DF65DD"/>
    <w:multiLevelType w:val="hybridMultilevel"/>
    <w:tmpl w:val="250EF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BE5263"/>
    <w:multiLevelType w:val="hybridMultilevel"/>
    <w:tmpl w:val="C53E77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D1610B2"/>
    <w:multiLevelType w:val="hybridMultilevel"/>
    <w:tmpl w:val="E9F85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9859320">
    <w:abstractNumId w:val="32"/>
  </w:num>
  <w:num w:numId="2" w16cid:durableId="63651661">
    <w:abstractNumId w:val="16"/>
  </w:num>
  <w:num w:numId="3" w16cid:durableId="1614898305">
    <w:abstractNumId w:val="26"/>
  </w:num>
  <w:num w:numId="4" w16cid:durableId="387580424">
    <w:abstractNumId w:val="15"/>
  </w:num>
  <w:num w:numId="5" w16cid:durableId="1257054534">
    <w:abstractNumId w:val="39"/>
  </w:num>
  <w:num w:numId="6" w16cid:durableId="389036069">
    <w:abstractNumId w:val="19"/>
  </w:num>
  <w:num w:numId="7" w16cid:durableId="1475412906">
    <w:abstractNumId w:val="55"/>
  </w:num>
  <w:num w:numId="8" w16cid:durableId="1433236629">
    <w:abstractNumId w:val="46"/>
  </w:num>
  <w:num w:numId="9" w16cid:durableId="116221687">
    <w:abstractNumId w:val="33"/>
  </w:num>
  <w:num w:numId="10" w16cid:durableId="1870296553">
    <w:abstractNumId w:val="31"/>
  </w:num>
  <w:num w:numId="11" w16cid:durableId="1401901267">
    <w:abstractNumId w:val="49"/>
  </w:num>
  <w:num w:numId="12" w16cid:durableId="1355302179">
    <w:abstractNumId w:val="28"/>
  </w:num>
  <w:num w:numId="13" w16cid:durableId="780495881">
    <w:abstractNumId w:val="11"/>
  </w:num>
  <w:num w:numId="14" w16cid:durableId="1604797788">
    <w:abstractNumId w:val="48"/>
  </w:num>
  <w:num w:numId="15" w16cid:durableId="1857037019">
    <w:abstractNumId w:val="52"/>
  </w:num>
  <w:num w:numId="16" w16cid:durableId="771054470">
    <w:abstractNumId w:val="9"/>
  </w:num>
  <w:num w:numId="17" w16cid:durableId="1384603253">
    <w:abstractNumId w:val="40"/>
  </w:num>
  <w:num w:numId="18" w16cid:durableId="891035456">
    <w:abstractNumId w:val="54"/>
  </w:num>
  <w:num w:numId="19" w16cid:durableId="564726531">
    <w:abstractNumId w:val="41"/>
  </w:num>
  <w:num w:numId="20" w16cid:durableId="684475475">
    <w:abstractNumId w:val="44"/>
  </w:num>
  <w:num w:numId="21" w16cid:durableId="603850789">
    <w:abstractNumId w:val="17"/>
  </w:num>
  <w:num w:numId="22" w16cid:durableId="1807119841">
    <w:abstractNumId w:val="50"/>
  </w:num>
  <w:num w:numId="23" w16cid:durableId="1918781886">
    <w:abstractNumId w:val="53"/>
  </w:num>
  <w:num w:numId="24" w16cid:durableId="786124093">
    <w:abstractNumId w:val="24"/>
  </w:num>
  <w:num w:numId="25" w16cid:durableId="1985305429">
    <w:abstractNumId w:val="8"/>
  </w:num>
  <w:num w:numId="26" w16cid:durableId="544870276">
    <w:abstractNumId w:val="22"/>
  </w:num>
  <w:num w:numId="27" w16cid:durableId="442919951">
    <w:abstractNumId w:val="27"/>
  </w:num>
  <w:num w:numId="28" w16cid:durableId="1371569815">
    <w:abstractNumId w:val="43"/>
  </w:num>
  <w:num w:numId="29" w16cid:durableId="2083604340">
    <w:abstractNumId w:val="13"/>
  </w:num>
  <w:num w:numId="30" w16cid:durableId="1195116491">
    <w:abstractNumId w:val="20"/>
  </w:num>
  <w:num w:numId="31" w16cid:durableId="1127284937">
    <w:abstractNumId w:val="14"/>
  </w:num>
  <w:num w:numId="32" w16cid:durableId="1487627206">
    <w:abstractNumId w:val="12"/>
  </w:num>
  <w:num w:numId="33" w16cid:durableId="1252272272">
    <w:abstractNumId w:val="0"/>
  </w:num>
  <w:num w:numId="34" w16cid:durableId="1769889236">
    <w:abstractNumId w:val="2"/>
  </w:num>
  <w:num w:numId="35" w16cid:durableId="824591327">
    <w:abstractNumId w:val="4"/>
  </w:num>
  <w:num w:numId="36" w16cid:durableId="1666080931">
    <w:abstractNumId w:val="5"/>
  </w:num>
  <w:num w:numId="37" w16cid:durableId="2135251562">
    <w:abstractNumId w:val="18"/>
  </w:num>
  <w:num w:numId="38" w16cid:durableId="2024283045">
    <w:abstractNumId w:val="29"/>
  </w:num>
  <w:num w:numId="39" w16cid:durableId="571890015">
    <w:abstractNumId w:val="36"/>
  </w:num>
  <w:num w:numId="40" w16cid:durableId="1958874145">
    <w:abstractNumId w:val="42"/>
  </w:num>
  <w:num w:numId="41" w16cid:durableId="1242830902">
    <w:abstractNumId w:val="35"/>
  </w:num>
  <w:num w:numId="42" w16cid:durableId="1084766294">
    <w:abstractNumId w:val="34"/>
  </w:num>
  <w:num w:numId="43" w16cid:durableId="148639724">
    <w:abstractNumId w:val="23"/>
  </w:num>
  <w:num w:numId="44" w16cid:durableId="767847029">
    <w:abstractNumId w:val="21"/>
  </w:num>
  <w:num w:numId="45" w16cid:durableId="1860384973">
    <w:abstractNumId w:val="37"/>
  </w:num>
  <w:num w:numId="46" w16cid:durableId="2001497878">
    <w:abstractNumId w:val="6"/>
  </w:num>
  <w:num w:numId="47" w16cid:durableId="666636367">
    <w:abstractNumId w:val="25"/>
  </w:num>
  <w:num w:numId="48" w16cid:durableId="1300259385">
    <w:abstractNumId w:val="10"/>
  </w:num>
  <w:num w:numId="49" w16cid:durableId="81025125">
    <w:abstractNumId w:val="30"/>
  </w:num>
  <w:num w:numId="50" w16cid:durableId="2089844190">
    <w:abstractNumId w:val="38"/>
  </w:num>
  <w:num w:numId="51" w16cid:durableId="929387436">
    <w:abstractNumId w:val="51"/>
  </w:num>
  <w:num w:numId="52" w16cid:durableId="914777281">
    <w:abstractNumId w:val="45"/>
  </w:num>
  <w:num w:numId="53" w16cid:durableId="529803176">
    <w:abstractNumId w:val="7"/>
  </w:num>
  <w:num w:numId="54" w16cid:durableId="162989296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7D6"/>
    <w:rsid w:val="00001B4A"/>
    <w:rsid w:val="000079ED"/>
    <w:rsid w:val="00010C7C"/>
    <w:rsid w:val="000137B7"/>
    <w:rsid w:val="000156BE"/>
    <w:rsid w:val="00036E77"/>
    <w:rsid w:val="000520AE"/>
    <w:rsid w:val="00057E61"/>
    <w:rsid w:val="00064D73"/>
    <w:rsid w:val="00064DDC"/>
    <w:rsid w:val="000654AA"/>
    <w:rsid w:val="00070D72"/>
    <w:rsid w:val="000723AE"/>
    <w:rsid w:val="0007446F"/>
    <w:rsid w:val="0007457D"/>
    <w:rsid w:val="00075408"/>
    <w:rsid w:val="000767F7"/>
    <w:rsid w:val="00077049"/>
    <w:rsid w:val="00085943"/>
    <w:rsid w:val="0009429B"/>
    <w:rsid w:val="000A2AFF"/>
    <w:rsid w:val="000A5229"/>
    <w:rsid w:val="000B3D34"/>
    <w:rsid w:val="000C66CF"/>
    <w:rsid w:val="000E034F"/>
    <w:rsid w:val="000E2E74"/>
    <w:rsid w:val="000E71AD"/>
    <w:rsid w:val="000F436B"/>
    <w:rsid w:val="001012A4"/>
    <w:rsid w:val="00116CC1"/>
    <w:rsid w:val="0012637C"/>
    <w:rsid w:val="001428C5"/>
    <w:rsid w:val="00150809"/>
    <w:rsid w:val="001519C2"/>
    <w:rsid w:val="0018031E"/>
    <w:rsid w:val="00186175"/>
    <w:rsid w:val="00190940"/>
    <w:rsid w:val="00197F96"/>
    <w:rsid w:val="001A3C3E"/>
    <w:rsid w:val="001A6AB8"/>
    <w:rsid w:val="001A7DDD"/>
    <w:rsid w:val="001B2FF2"/>
    <w:rsid w:val="001B4B8E"/>
    <w:rsid w:val="001B60C6"/>
    <w:rsid w:val="001C054F"/>
    <w:rsid w:val="001C0FD9"/>
    <w:rsid w:val="001C2A74"/>
    <w:rsid w:val="001C7A25"/>
    <w:rsid w:val="001D561B"/>
    <w:rsid w:val="001D634B"/>
    <w:rsid w:val="001D7FCD"/>
    <w:rsid w:val="001E0E4F"/>
    <w:rsid w:val="001E1E80"/>
    <w:rsid w:val="001F5B8B"/>
    <w:rsid w:val="00204101"/>
    <w:rsid w:val="002066EC"/>
    <w:rsid w:val="0020749B"/>
    <w:rsid w:val="002077B7"/>
    <w:rsid w:val="002135BB"/>
    <w:rsid w:val="00216BFF"/>
    <w:rsid w:val="00222DF0"/>
    <w:rsid w:val="00224BDC"/>
    <w:rsid w:val="0023373D"/>
    <w:rsid w:val="00235CF0"/>
    <w:rsid w:val="00255AD7"/>
    <w:rsid w:val="0026110B"/>
    <w:rsid w:val="00293981"/>
    <w:rsid w:val="002B1AE2"/>
    <w:rsid w:val="002B2ADD"/>
    <w:rsid w:val="002B3A19"/>
    <w:rsid w:val="002C17C0"/>
    <w:rsid w:val="002C30D1"/>
    <w:rsid w:val="002C4B54"/>
    <w:rsid w:val="002D49DB"/>
    <w:rsid w:val="002E4A5C"/>
    <w:rsid w:val="002E5F91"/>
    <w:rsid w:val="002F1598"/>
    <w:rsid w:val="003056C2"/>
    <w:rsid w:val="00306BBB"/>
    <w:rsid w:val="00314276"/>
    <w:rsid w:val="0032030B"/>
    <w:rsid w:val="00322F7B"/>
    <w:rsid w:val="003308E8"/>
    <w:rsid w:val="00331823"/>
    <w:rsid w:val="00336B8C"/>
    <w:rsid w:val="00365611"/>
    <w:rsid w:val="0036597D"/>
    <w:rsid w:val="00367319"/>
    <w:rsid w:val="00367CC4"/>
    <w:rsid w:val="00371195"/>
    <w:rsid w:val="00374026"/>
    <w:rsid w:val="003763FA"/>
    <w:rsid w:val="003848B3"/>
    <w:rsid w:val="003873F8"/>
    <w:rsid w:val="00390A9E"/>
    <w:rsid w:val="003962B6"/>
    <w:rsid w:val="00397756"/>
    <w:rsid w:val="003A4FF0"/>
    <w:rsid w:val="003C0772"/>
    <w:rsid w:val="003C0CA4"/>
    <w:rsid w:val="003C76FC"/>
    <w:rsid w:val="003D5517"/>
    <w:rsid w:val="00401E2F"/>
    <w:rsid w:val="00411F3D"/>
    <w:rsid w:val="00415B56"/>
    <w:rsid w:val="0042212C"/>
    <w:rsid w:val="00426E81"/>
    <w:rsid w:val="00444C3C"/>
    <w:rsid w:val="0044732E"/>
    <w:rsid w:val="00452DBA"/>
    <w:rsid w:val="00454261"/>
    <w:rsid w:val="00460526"/>
    <w:rsid w:val="00461FD9"/>
    <w:rsid w:val="004745E2"/>
    <w:rsid w:val="0047602C"/>
    <w:rsid w:val="0048414D"/>
    <w:rsid w:val="00487BE4"/>
    <w:rsid w:val="00491115"/>
    <w:rsid w:val="004A687F"/>
    <w:rsid w:val="004B34D8"/>
    <w:rsid w:val="004B4802"/>
    <w:rsid w:val="004D58EB"/>
    <w:rsid w:val="004E5B59"/>
    <w:rsid w:val="004E6605"/>
    <w:rsid w:val="004F20C9"/>
    <w:rsid w:val="00500708"/>
    <w:rsid w:val="00511317"/>
    <w:rsid w:val="00515996"/>
    <w:rsid w:val="005220B8"/>
    <w:rsid w:val="00523792"/>
    <w:rsid w:val="00524250"/>
    <w:rsid w:val="005248C0"/>
    <w:rsid w:val="00536A0D"/>
    <w:rsid w:val="00541901"/>
    <w:rsid w:val="00544213"/>
    <w:rsid w:val="00544695"/>
    <w:rsid w:val="005447CF"/>
    <w:rsid w:val="00550B2A"/>
    <w:rsid w:val="00561571"/>
    <w:rsid w:val="00566A47"/>
    <w:rsid w:val="00567409"/>
    <w:rsid w:val="00584451"/>
    <w:rsid w:val="005855B3"/>
    <w:rsid w:val="005855EE"/>
    <w:rsid w:val="005855FC"/>
    <w:rsid w:val="005866E8"/>
    <w:rsid w:val="00595A74"/>
    <w:rsid w:val="0059631F"/>
    <w:rsid w:val="005A069B"/>
    <w:rsid w:val="005A7AED"/>
    <w:rsid w:val="005B13C5"/>
    <w:rsid w:val="005B29CE"/>
    <w:rsid w:val="005B4D64"/>
    <w:rsid w:val="005B5229"/>
    <w:rsid w:val="005B7E4A"/>
    <w:rsid w:val="005D457F"/>
    <w:rsid w:val="005D782F"/>
    <w:rsid w:val="005E7A34"/>
    <w:rsid w:val="005F6625"/>
    <w:rsid w:val="00602B7D"/>
    <w:rsid w:val="00610BC9"/>
    <w:rsid w:val="006120E9"/>
    <w:rsid w:val="00612211"/>
    <w:rsid w:val="0063174F"/>
    <w:rsid w:val="0063217A"/>
    <w:rsid w:val="0063353B"/>
    <w:rsid w:val="00635C0D"/>
    <w:rsid w:val="00640259"/>
    <w:rsid w:val="00641235"/>
    <w:rsid w:val="00642996"/>
    <w:rsid w:val="006457A0"/>
    <w:rsid w:val="00646EFE"/>
    <w:rsid w:val="00650DF5"/>
    <w:rsid w:val="00655156"/>
    <w:rsid w:val="006723C2"/>
    <w:rsid w:val="006726EC"/>
    <w:rsid w:val="00673E6D"/>
    <w:rsid w:val="0068016A"/>
    <w:rsid w:val="0068334A"/>
    <w:rsid w:val="006873A2"/>
    <w:rsid w:val="00694E2C"/>
    <w:rsid w:val="00696565"/>
    <w:rsid w:val="006A5DF1"/>
    <w:rsid w:val="006A6323"/>
    <w:rsid w:val="006C06B3"/>
    <w:rsid w:val="006C164D"/>
    <w:rsid w:val="006C1C25"/>
    <w:rsid w:val="006C5B11"/>
    <w:rsid w:val="006D2897"/>
    <w:rsid w:val="006E2FB8"/>
    <w:rsid w:val="006E475F"/>
    <w:rsid w:val="006F28DA"/>
    <w:rsid w:val="007013EA"/>
    <w:rsid w:val="0070156A"/>
    <w:rsid w:val="00707660"/>
    <w:rsid w:val="007103F4"/>
    <w:rsid w:val="00711433"/>
    <w:rsid w:val="00712077"/>
    <w:rsid w:val="007160F6"/>
    <w:rsid w:val="00721D95"/>
    <w:rsid w:val="007266E1"/>
    <w:rsid w:val="007447C3"/>
    <w:rsid w:val="007469C3"/>
    <w:rsid w:val="0075128B"/>
    <w:rsid w:val="0076512B"/>
    <w:rsid w:val="00765670"/>
    <w:rsid w:val="00782E2F"/>
    <w:rsid w:val="0078596A"/>
    <w:rsid w:val="00794E25"/>
    <w:rsid w:val="0079583E"/>
    <w:rsid w:val="007B1041"/>
    <w:rsid w:val="007B5E56"/>
    <w:rsid w:val="007B668B"/>
    <w:rsid w:val="007C1FD6"/>
    <w:rsid w:val="007C2F72"/>
    <w:rsid w:val="007D311F"/>
    <w:rsid w:val="007E6DF5"/>
    <w:rsid w:val="007F24D3"/>
    <w:rsid w:val="007F53A8"/>
    <w:rsid w:val="008002D5"/>
    <w:rsid w:val="0081020B"/>
    <w:rsid w:val="0081382F"/>
    <w:rsid w:val="0082002A"/>
    <w:rsid w:val="00821B7C"/>
    <w:rsid w:val="0083721D"/>
    <w:rsid w:val="00837C0A"/>
    <w:rsid w:val="00847530"/>
    <w:rsid w:val="00847969"/>
    <w:rsid w:val="00847F51"/>
    <w:rsid w:val="00856AD4"/>
    <w:rsid w:val="00862BCE"/>
    <w:rsid w:val="00865BDF"/>
    <w:rsid w:val="00872069"/>
    <w:rsid w:val="00872F81"/>
    <w:rsid w:val="00874B31"/>
    <w:rsid w:val="008839B1"/>
    <w:rsid w:val="008858D0"/>
    <w:rsid w:val="00886EF0"/>
    <w:rsid w:val="00887545"/>
    <w:rsid w:val="008976DA"/>
    <w:rsid w:val="008A1D25"/>
    <w:rsid w:val="008A25D6"/>
    <w:rsid w:val="008A3A28"/>
    <w:rsid w:val="008B165B"/>
    <w:rsid w:val="008B46F1"/>
    <w:rsid w:val="008C4067"/>
    <w:rsid w:val="008D404B"/>
    <w:rsid w:val="008E172A"/>
    <w:rsid w:val="008E2CEB"/>
    <w:rsid w:val="008F11C8"/>
    <w:rsid w:val="008F56E8"/>
    <w:rsid w:val="008F572F"/>
    <w:rsid w:val="00902C01"/>
    <w:rsid w:val="00903486"/>
    <w:rsid w:val="009051D1"/>
    <w:rsid w:val="009129CF"/>
    <w:rsid w:val="00912CB7"/>
    <w:rsid w:val="00917864"/>
    <w:rsid w:val="00921377"/>
    <w:rsid w:val="0092510E"/>
    <w:rsid w:val="00925731"/>
    <w:rsid w:val="00933435"/>
    <w:rsid w:val="009350CC"/>
    <w:rsid w:val="00951D94"/>
    <w:rsid w:val="00955A2B"/>
    <w:rsid w:val="00964232"/>
    <w:rsid w:val="00997B96"/>
    <w:rsid w:val="009A133F"/>
    <w:rsid w:val="009A1DB8"/>
    <w:rsid w:val="009A69C8"/>
    <w:rsid w:val="009A78AE"/>
    <w:rsid w:val="009B67F5"/>
    <w:rsid w:val="009B6D4D"/>
    <w:rsid w:val="009B7209"/>
    <w:rsid w:val="009D0CA7"/>
    <w:rsid w:val="009D4645"/>
    <w:rsid w:val="009D6CE7"/>
    <w:rsid w:val="009D78E6"/>
    <w:rsid w:val="009F204E"/>
    <w:rsid w:val="009F335D"/>
    <w:rsid w:val="00A00BBA"/>
    <w:rsid w:val="00A05301"/>
    <w:rsid w:val="00A06CF6"/>
    <w:rsid w:val="00A13C3A"/>
    <w:rsid w:val="00A21941"/>
    <w:rsid w:val="00A27EA2"/>
    <w:rsid w:val="00A4483F"/>
    <w:rsid w:val="00A44DBF"/>
    <w:rsid w:val="00A45BEB"/>
    <w:rsid w:val="00A50121"/>
    <w:rsid w:val="00A70597"/>
    <w:rsid w:val="00A70BF5"/>
    <w:rsid w:val="00A73F8B"/>
    <w:rsid w:val="00A80384"/>
    <w:rsid w:val="00A83663"/>
    <w:rsid w:val="00A837F4"/>
    <w:rsid w:val="00A862C4"/>
    <w:rsid w:val="00A95ABB"/>
    <w:rsid w:val="00A97C30"/>
    <w:rsid w:val="00AA546D"/>
    <w:rsid w:val="00AA60E6"/>
    <w:rsid w:val="00AB782B"/>
    <w:rsid w:val="00AC22FD"/>
    <w:rsid w:val="00AD03E0"/>
    <w:rsid w:val="00AD105E"/>
    <w:rsid w:val="00AD4375"/>
    <w:rsid w:val="00AD65DC"/>
    <w:rsid w:val="00AD726B"/>
    <w:rsid w:val="00AF1975"/>
    <w:rsid w:val="00AF44B4"/>
    <w:rsid w:val="00AF6C47"/>
    <w:rsid w:val="00B00074"/>
    <w:rsid w:val="00B01AA6"/>
    <w:rsid w:val="00B0442C"/>
    <w:rsid w:val="00B139A8"/>
    <w:rsid w:val="00B13CE3"/>
    <w:rsid w:val="00B17B7F"/>
    <w:rsid w:val="00B23134"/>
    <w:rsid w:val="00B42445"/>
    <w:rsid w:val="00B5719D"/>
    <w:rsid w:val="00B61CC0"/>
    <w:rsid w:val="00B637A2"/>
    <w:rsid w:val="00B740A1"/>
    <w:rsid w:val="00B839E8"/>
    <w:rsid w:val="00B85130"/>
    <w:rsid w:val="00B9045F"/>
    <w:rsid w:val="00B91A61"/>
    <w:rsid w:val="00B9358E"/>
    <w:rsid w:val="00BA1757"/>
    <w:rsid w:val="00BA5C15"/>
    <w:rsid w:val="00BC2755"/>
    <w:rsid w:val="00BC2ECC"/>
    <w:rsid w:val="00BC6AA1"/>
    <w:rsid w:val="00BD256C"/>
    <w:rsid w:val="00BD4ED4"/>
    <w:rsid w:val="00BD4F31"/>
    <w:rsid w:val="00BE460C"/>
    <w:rsid w:val="00BE5EFF"/>
    <w:rsid w:val="00BF13FD"/>
    <w:rsid w:val="00BF1FA0"/>
    <w:rsid w:val="00BF2C51"/>
    <w:rsid w:val="00C0090E"/>
    <w:rsid w:val="00C00A2E"/>
    <w:rsid w:val="00C04320"/>
    <w:rsid w:val="00C112D5"/>
    <w:rsid w:val="00C123F4"/>
    <w:rsid w:val="00C16471"/>
    <w:rsid w:val="00C176F6"/>
    <w:rsid w:val="00C223AF"/>
    <w:rsid w:val="00C25852"/>
    <w:rsid w:val="00C26E70"/>
    <w:rsid w:val="00C41E83"/>
    <w:rsid w:val="00C439B8"/>
    <w:rsid w:val="00C45220"/>
    <w:rsid w:val="00C46693"/>
    <w:rsid w:val="00C51F83"/>
    <w:rsid w:val="00C6648B"/>
    <w:rsid w:val="00C71779"/>
    <w:rsid w:val="00C71A17"/>
    <w:rsid w:val="00C71CFB"/>
    <w:rsid w:val="00C732B8"/>
    <w:rsid w:val="00C80314"/>
    <w:rsid w:val="00C85300"/>
    <w:rsid w:val="00C861E4"/>
    <w:rsid w:val="00C95971"/>
    <w:rsid w:val="00CA0804"/>
    <w:rsid w:val="00CA4CF7"/>
    <w:rsid w:val="00CA606C"/>
    <w:rsid w:val="00CA6428"/>
    <w:rsid w:val="00CB0A17"/>
    <w:rsid w:val="00CB1B21"/>
    <w:rsid w:val="00CB25FB"/>
    <w:rsid w:val="00CB32FF"/>
    <w:rsid w:val="00CB4C77"/>
    <w:rsid w:val="00CB7E9F"/>
    <w:rsid w:val="00CC13E6"/>
    <w:rsid w:val="00D004EA"/>
    <w:rsid w:val="00D12F17"/>
    <w:rsid w:val="00D276D5"/>
    <w:rsid w:val="00D34CCB"/>
    <w:rsid w:val="00D40192"/>
    <w:rsid w:val="00D517F6"/>
    <w:rsid w:val="00D60228"/>
    <w:rsid w:val="00D61884"/>
    <w:rsid w:val="00D62CF8"/>
    <w:rsid w:val="00D70E73"/>
    <w:rsid w:val="00D72227"/>
    <w:rsid w:val="00D932FA"/>
    <w:rsid w:val="00D96022"/>
    <w:rsid w:val="00DA0080"/>
    <w:rsid w:val="00DA2E96"/>
    <w:rsid w:val="00DA7B37"/>
    <w:rsid w:val="00DA7E99"/>
    <w:rsid w:val="00DB05CD"/>
    <w:rsid w:val="00DB5E77"/>
    <w:rsid w:val="00DB6D9A"/>
    <w:rsid w:val="00DC0041"/>
    <w:rsid w:val="00DC2042"/>
    <w:rsid w:val="00DC53D6"/>
    <w:rsid w:val="00DD2473"/>
    <w:rsid w:val="00DE1654"/>
    <w:rsid w:val="00DE4232"/>
    <w:rsid w:val="00DE4B95"/>
    <w:rsid w:val="00DE6149"/>
    <w:rsid w:val="00DE70DB"/>
    <w:rsid w:val="00DF5C52"/>
    <w:rsid w:val="00DF65F4"/>
    <w:rsid w:val="00E05F21"/>
    <w:rsid w:val="00E078D7"/>
    <w:rsid w:val="00E16394"/>
    <w:rsid w:val="00E173C1"/>
    <w:rsid w:val="00E251A4"/>
    <w:rsid w:val="00E30CEA"/>
    <w:rsid w:val="00E32370"/>
    <w:rsid w:val="00E51320"/>
    <w:rsid w:val="00E66CE2"/>
    <w:rsid w:val="00E7239B"/>
    <w:rsid w:val="00E8325A"/>
    <w:rsid w:val="00E84A60"/>
    <w:rsid w:val="00E92631"/>
    <w:rsid w:val="00EA074E"/>
    <w:rsid w:val="00EA76A8"/>
    <w:rsid w:val="00EB1B9C"/>
    <w:rsid w:val="00EB620B"/>
    <w:rsid w:val="00EB6F66"/>
    <w:rsid w:val="00EC2F06"/>
    <w:rsid w:val="00EC65A5"/>
    <w:rsid w:val="00ED147A"/>
    <w:rsid w:val="00EF3A81"/>
    <w:rsid w:val="00F01DB4"/>
    <w:rsid w:val="00F020BF"/>
    <w:rsid w:val="00F136F1"/>
    <w:rsid w:val="00F157CA"/>
    <w:rsid w:val="00F258E1"/>
    <w:rsid w:val="00F308D0"/>
    <w:rsid w:val="00F3453E"/>
    <w:rsid w:val="00F37AE5"/>
    <w:rsid w:val="00F443E3"/>
    <w:rsid w:val="00F4524C"/>
    <w:rsid w:val="00F54B77"/>
    <w:rsid w:val="00F61331"/>
    <w:rsid w:val="00F61FD5"/>
    <w:rsid w:val="00F62548"/>
    <w:rsid w:val="00F62BD4"/>
    <w:rsid w:val="00F83D8A"/>
    <w:rsid w:val="00F857D6"/>
    <w:rsid w:val="00F858F6"/>
    <w:rsid w:val="00FA1597"/>
    <w:rsid w:val="00FA3DBB"/>
    <w:rsid w:val="00FB1229"/>
    <w:rsid w:val="00FC6146"/>
    <w:rsid w:val="00FC7B71"/>
    <w:rsid w:val="00FC7D08"/>
    <w:rsid w:val="00FD0CA0"/>
    <w:rsid w:val="00FE21FC"/>
    <w:rsid w:val="00FE2DAC"/>
    <w:rsid w:val="00FE653E"/>
    <w:rsid w:val="00FE773F"/>
    <w:rsid w:val="00FF2BC2"/>
    <w:rsid w:val="00FF3116"/>
    <w:rsid w:val="00FF338E"/>
    <w:rsid w:val="00FF4C4A"/>
    <w:rsid w:val="00FF6D1B"/>
    <w:rsid w:val="00FF7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A863"/>
  <w15:docId w15:val="{64B126FE-E997-45F5-83AB-465EBC18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7D6"/>
    <w:rPr>
      <w:rFonts w:eastAsiaTheme="minorEastAsia"/>
      <w:lang w:eastAsia="ru-RU"/>
    </w:rPr>
  </w:style>
  <w:style w:type="paragraph" w:styleId="1">
    <w:name w:val="heading 1"/>
    <w:basedOn w:val="a"/>
    <w:next w:val="a"/>
    <w:link w:val="10"/>
    <w:qFormat/>
    <w:rsid w:val="008F572F"/>
    <w:pPr>
      <w:keepNext/>
      <w:suppressAutoHyphens/>
      <w:spacing w:before="240" w:after="60" w:line="240" w:lineRule="auto"/>
      <w:outlineLvl w:val="0"/>
    </w:pPr>
    <w:rPr>
      <w:rFonts w:ascii="Cambria" w:eastAsia="Times New Roman" w:hAnsi="Cambria" w:cs="Mangal"/>
      <w:b/>
      <w:bCs/>
      <w:kern w:val="32"/>
      <w:sz w:val="32"/>
      <w:szCs w:val="29"/>
      <w:lang w:eastAsia="zh-CN" w:bidi="hi-IN"/>
    </w:rPr>
  </w:style>
  <w:style w:type="paragraph" w:styleId="2">
    <w:name w:val="heading 2"/>
    <w:basedOn w:val="a"/>
    <w:next w:val="a"/>
    <w:link w:val="20"/>
    <w:uiPriority w:val="9"/>
    <w:unhideWhenUsed/>
    <w:qFormat/>
    <w:rsid w:val="00F85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48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448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FE653E"/>
    <w:pPr>
      <w:suppressAutoHyphens/>
      <w:spacing w:before="240" w:after="60" w:line="240" w:lineRule="auto"/>
      <w:outlineLvl w:val="4"/>
    </w:pPr>
    <w:rPr>
      <w:rFonts w:ascii="Calibri" w:eastAsia="Times New Roman" w:hAnsi="Calibri" w:cs="Mangal"/>
      <w:b/>
      <w:bCs/>
      <w:i/>
      <w:iCs/>
      <w:kern w:val="2"/>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57D6"/>
    <w:rPr>
      <w:rFonts w:asciiTheme="majorHAnsi" w:eastAsiaTheme="majorEastAsia" w:hAnsiTheme="majorHAnsi" w:cstheme="majorBidi"/>
      <w:b/>
      <w:bCs/>
      <w:color w:val="4F81BD" w:themeColor="accent1"/>
      <w:sz w:val="26"/>
      <w:szCs w:val="26"/>
      <w:lang w:eastAsia="ru-RU"/>
    </w:rPr>
  </w:style>
  <w:style w:type="paragraph" w:customStyle="1" w:styleId="a3">
    <w:name w:val="Базовый"/>
    <w:uiPriority w:val="99"/>
    <w:rsid w:val="00F857D6"/>
    <w:pPr>
      <w:tabs>
        <w:tab w:val="left" w:pos="709"/>
      </w:tabs>
      <w:suppressAutoHyphens/>
      <w:overflowPunct w:val="0"/>
      <w:spacing w:line="276" w:lineRule="atLeast"/>
    </w:pPr>
    <w:rPr>
      <w:rFonts w:ascii="Calibri" w:eastAsia="Times New Roman" w:hAnsi="Calibri" w:cs="Tahoma"/>
      <w:color w:val="00000A"/>
    </w:rPr>
  </w:style>
  <w:style w:type="paragraph" w:customStyle="1" w:styleId="a4">
    <w:name w:val="Содержимое таблицы"/>
    <w:basedOn w:val="a3"/>
    <w:uiPriority w:val="99"/>
    <w:rsid w:val="00F857D6"/>
    <w:pPr>
      <w:suppressLineNumbers/>
    </w:pPr>
  </w:style>
  <w:style w:type="paragraph" w:styleId="a5">
    <w:name w:val="No Spacing"/>
    <w:uiPriority w:val="1"/>
    <w:qFormat/>
    <w:rsid w:val="00F857D6"/>
    <w:pPr>
      <w:spacing w:after="0" w:line="240" w:lineRule="auto"/>
    </w:pPr>
    <w:rPr>
      <w:rFonts w:eastAsiaTheme="minorEastAsia"/>
      <w:lang w:eastAsia="ru-RU"/>
    </w:rPr>
  </w:style>
  <w:style w:type="paragraph" w:customStyle="1" w:styleId="2NEw">
    <w:name w:val="Заголовок 2NEw"/>
    <w:basedOn w:val="2"/>
    <w:link w:val="2NEw0"/>
    <w:autoRedefine/>
    <w:uiPriority w:val="99"/>
    <w:qFormat/>
    <w:rsid w:val="00F857D6"/>
    <w:pPr>
      <w:keepLines w:val="0"/>
      <w:widowControl w:val="0"/>
      <w:suppressAutoHyphens/>
      <w:spacing w:before="0" w:line="240" w:lineRule="auto"/>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F857D6"/>
    <w:rPr>
      <w:rFonts w:ascii="Times New Roman" w:eastAsia="SimSun" w:hAnsi="Times New Roman" w:cs="Times New Roman"/>
      <w:b/>
      <w:iCs/>
      <w:kern w:val="28"/>
      <w:sz w:val="24"/>
      <w:szCs w:val="24"/>
      <w:lang w:eastAsia="hi-IN" w:bidi="hi-IN"/>
    </w:rPr>
  </w:style>
  <w:style w:type="paragraph" w:customStyle="1" w:styleId="Default">
    <w:name w:val="Default"/>
    <w:rsid w:val="00F857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F857D6"/>
    <w:pPr>
      <w:ind w:left="720"/>
      <w:contextualSpacing/>
    </w:pPr>
  </w:style>
  <w:style w:type="paragraph" w:customStyle="1" w:styleId="a7">
    <w:name w:val="Новый"/>
    <w:basedOn w:val="a"/>
    <w:uiPriority w:val="99"/>
    <w:rsid w:val="00F857D6"/>
    <w:pPr>
      <w:spacing w:after="0" w:line="360" w:lineRule="auto"/>
      <w:ind w:firstLine="454"/>
      <w:jc w:val="both"/>
    </w:pPr>
    <w:rPr>
      <w:rFonts w:ascii="Times New Roman" w:eastAsia="Times New Roman" w:hAnsi="Times New Roman" w:cs="Times New Roman"/>
      <w:sz w:val="28"/>
      <w:szCs w:val="24"/>
    </w:rPr>
  </w:style>
  <w:style w:type="table" w:styleId="a8">
    <w:name w:val="Table Grid"/>
    <w:basedOn w:val="a1"/>
    <w:uiPriority w:val="59"/>
    <w:rsid w:val="00F857D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F857D6"/>
    <w:rPr>
      <w:color w:val="0000FF"/>
      <w:u w:val="single"/>
    </w:rPr>
  </w:style>
  <w:style w:type="paragraph" w:styleId="aa">
    <w:name w:val="header"/>
    <w:basedOn w:val="a"/>
    <w:link w:val="ab"/>
    <w:uiPriority w:val="99"/>
    <w:unhideWhenUsed/>
    <w:rsid w:val="00F857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57D6"/>
    <w:rPr>
      <w:rFonts w:eastAsiaTheme="minorEastAsia"/>
      <w:lang w:eastAsia="ru-RU"/>
    </w:rPr>
  </w:style>
  <w:style w:type="paragraph" w:styleId="ac">
    <w:name w:val="footer"/>
    <w:basedOn w:val="a"/>
    <w:link w:val="ad"/>
    <w:uiPriority w:val="99"/>
    <w:unhideWhenUsed/>
    <w:rsid w:val="00F857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57D6"/>
    <w:rPr>
      <w:rFonts w:eastAsiaTheme="minorEastAsia"/>
      <w:lang w:eastAsia="ru-RU"/>
    </w:rPr>
  </w:style>
  <w:style w:type="paragraph" w:customStyle="1" w:styleId="c0">
    <w:name w:val="c0"/>
    <w:basedOn w:val="a"/>
    <w:rsid w:val="00013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137B7"/>
  </w:style>
  <w:style w:type="character" w:styleId="ae">
    <w:name w:val="Strong"/>
    <w:basedOn w:val="a0"/>
    <w:uiPriority w:val="22"/>
    <w:qFormat/>
    <w:rsid w:val="0042212C"/>
    <w:rPr>
      <w:b/>
      <w:bCs/>
    </w:rPr>
  </w:style>
  <w:style w:type="paragraph" w:styleId="af">
    <w:name w:val="Normal (Web)"/>
    <w:basedOn w:val="a"/>
    <w:uiPriority w:val="99"/>
    <w:rsid w:val="008976D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ODY">
    <w:name w:val="BODY"/>
    <w:basedOn w:val="a"/>
    <w:uiPriority w:val="99"/>
    <w:rsid w:val="00DF65F4"/>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11">
    <w:name w:val="Без интервала1"/>
    <w:uiPriority w:val="99"/>
    <w:qFormat/>
    <w:rsid w:val="00DF65F4"/>
    <w:pPr>
      <w:spacing w:after="0" w:line="240" w:lineRule="auto"/>
    </w:pPr>
    <w:rPr>
      <w:rFonts w:ascii="Calibri" w:eastAsia="Times New Roman" w:hAnsi="Calibri" w:cs="Times New Roman"/>
      <w:lang w:eastAsia="ru-RU"/>
    </w:rPr>
  </w:style>
  <w:style w:type="paragraph" w:customStyle="1" w:styleId="c2">
    <w:name w:val="c2"/>
    <w:basedOn w:val="a"/>
    <w:rsid w:val="00094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Без интервала2"/>
    <w:uiPriority w:val="99"/>
    <w:qFormat/>
    <w:rsid w:val="007013EA"/>
    <w:pPr>
      <w:spacing w:after="0" w:line="240" w:lineRule="auto"/>
    </w:pPr>
    <w:rPr>
      <w:rFonts w:ascii="Calibri" w:eastAsia="Times New Roman" w:hAnsi="Calibri" w:cs="Times New Roman"/>
      <w:lang w:eastAsia="ru-RU"/>
    </w:rPr>
  </w:style>
  <w:style w:type="paragraph" w:customStyle="1" w:styleId="c90">
    <w:name w:val="c90"/>
    <w:basedOn w:val="a"/>
    <w:rsid w:val="00F34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F34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A6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A60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
    <w:link w:val="23"/>
    <w:uiPriority w:val="99"/>
    <w:rsid w:val="001C054F"/>
    <w:pPr>
      <w:spacing w:after="0" w:line="240" w:lineRule="auto"/>
    </w:pPr>
    <w:rPr>
      <w:rFonts w:ascii="Times New Roman" w:eastAsia="Times New Roman" w:hAnsi="Times New Roman" w:cs="Times New Roman"/>
      <w:b/>
      <w:bCs/>
      <w:sz w:val="36"/>
      <w:szCs w:val="24"/>
    </w:rPr>
  </w:style>
  <w:style w:type="character" w:customStyle="1" w:styleId="23">
    <w:name w:val="Основной текст 2 Знак"/>
    <w:basedOn w:val="a0"/>
    <w:link w:val="22"/>
    <w:uiPriority w:val="99"/>
    <w:rsid w:val="001C054F"/>
    <w:rPr>
      <w:rFonts w:ascii="Times New Roman" w:eastAsia="Times New Roman" w:hAnsi="Times New Roman" w:cs="Times New Roman"/>
      <w:b/>
      <w:bCs/>
      <w:sz w:val="36"/>
      <w:szCs w:val="24"/>
      <w:lang w:eastAsia="ru-RU"/>
    </w:rPr>
  </w:style>
  <w:style w:type="paragraph" w:customStyle="1" w:styleId="TableParagraph">
    <w:name w:val="Table Paragraph"/>
    <w:basedOn w:val="a"/>
    <w:qFormat/>
    <w:rsid w:val="00BA5C15"/>
    <w:pPr>
      <w:widowControl w:val="0"/>
      <w:spacing w:after="0" w:line="240" w:lineRule="auto"/>
    </w:pPr>
    <w:rPr>
      <w:rFonts w:eastAsiaTheme="minorHAnsi"/>
      <w:lang w:val="en-US" w:eastAsia="en-US"/>
    </w:rPr>
  </w:style>
  <w:style w:type="paragraph" w:styleId="af0">
    <w:name w:val="Intense Quote"/>
    <w:basedOn w:val="a"/>
    <w:next w:val="a"/>
    <w:link w:val="af1"/>
    <w:uiPriority w:val="30"/>
    <w:qFormat/>
    <w:rsid w:val="00E173C1"/>
    <w:pPr>
      <w:pBdr>
        <w:bottom w:val="single" w:sz="4" w:space="4" w:color="4F81BD" w:themeColor="accent1"/>
      </w:pBdr>
      <w:spacing w:before="200" w:after="280"/>
      <w:ind w:left="936" w:right="936"/>
    </w:pPr>
    <w:rPr>
      <w:rFonts w:ascii="Arial" w:eastAsiaTheme="minorHAnsi" w:hAnsi="Arial" w:cs="Arial"/>
      <w:b/>
      <w:bCs/>
      <w:i/>
      <w:iCs/>
      <w:color w:val="4F81BD" w:themeColor="accent1"/>
      <w:lang w:eastAsia="en-US"/>
    </w:rPr>
  </w:style>
  <w:style w:type="character" w:customStyle="1" w:styleId="af1">
    <w:name w:val="Выделенная цитата Знак"/>
    <w:basedOn w:val="a0"/>
    <w:link w:val="af0"/>
    <w:uiPriority w:val="30"/>
    <w:rsid w:val="00E173C1"/>
    <w:rPr>
      <w:rFonts w:ascii="Arial" w:hAnsi="Arial" w:cs="Arial"/>
      <w:b/>
      <w:bCs/>
      <w:i/>
      <w:iCs/>
      <w:color w:val="4F81BD" w:themeColor="accent1"/>
    </w:rPr>
  </w:style>
  <w:style w:type="character" w:styleId="af2">
    <w:name w:val="Intense Emphasis"/>
    <w:basedOn w:val="a0"/>
    <w:uiPriority w:val="21"/>
    <w:qFormat/>
    <w:rsid w:val="00E173C1"/>
    <w:rPr>
      <w:b/>
      <w:bCs/>
      <w:i/>
      <w:iCs/>
      <w:color w:val="4F81BD" w:themeColor="accent1"/>
    </w:rPr>
  </w:style>
  <w:style w:type="paragraph" w:styleId="af3">
    <w:name w:val="Body Text"/>
    <w:basedOn w:val="a"/>
    <w:link w:val="af4"/>
    <w:uiPriority w:val="99"/>
    <w:unhideWhenUsed/>
    <w:rsid w:val="00F443E3"/>
    <w:pPr>
      <w:spacing w:after="120"/>
    </w:pPr>
  </w:style>
  <w:style w:type="character" w:customStyle="1" w:styleId="af4">
    <w:name w:val="Основной текст Знак"/>
    <w:basedOn w:val="a0"/>
    <w:link w:val="af3"/>
    <w:uiPriority w:val="99"/>
    <w:rsid w:val="00F443E3"/>
    <w:rPr>
      <w:rFonts w:eastAsiaTheme="minorEastAsia"/>
      <w:lang w:eastAsia="ru-RU"/>
    </w:rPr>
  </w:style>
  <w:style w:type="paragraph" w:styleId="af5">
    <w:name w:val="Balloon Text"/>
    <w:basedOn w:val="a"/>
    <w:link w:val="af6"/>
    <w:uiPriority w:val="99"/>
    <w:semiHidden/>
    <w:unhideWhenUsed/>
    <w:rsid w:val="00FF2BC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F2BC2"/>
    <w:rPr>
      <w:rFonts w:ascii="Tahoma" w:eastAsiaTheme="minorEastAsia" w:hAnsi="Tahoma" w:cs="Tahoma"/>
      <w:sz w:val="16"/>
      <w:szCs w:val="16"/>
      <w:lang w:eastAsia="ru-RU"/>
    </w:rPr>
  </w:style>
  <w:style w:type="character" w:customStyle="1" w:styleId="40">
    <w:name w:val="Заголовок 4 Знак"/>
    <w:basedOn w:val="a0"/>
    <w:link w:val="4"/>
    <w:uiPriority w:val="99"/>
    <w:rsid w:val="00A4483F"/>
    <w:rPr>
      <w:rFonts w:asciiTheme="majorHAnsi" w:eastAsiaTheme="majorEastAsia" w:hAnsiTheme="majorHAnsi" w:cstheme="majorBidi"/>
      <w:i/>
      <w:iCs/>
      <w:color w:val="365F91" w:themeColor="accent1" w:themeShade="BF"/>
      <w:lang w:eastAsia="ru-RU"/>
    </w:rPr>
  </w:style>
  <w:style w:type="character" w:customStyle="1" w:styleId="30">
    <w:name w:val="Заголовок 3 Знак"/>
    <w:basedOn w:val="a0"/>
    <w:link w:val="3"/>
    <w:uiPriority w:val="9"/>
    <w:semiHidden/>
    <w:rsid w:val="004B4802"/>
    <w:rPr>
      <w:rFonts w:asciiTheme="majorHAnsi" w:eastAsiaTheme="majorEastAsia" w:hAnsiTheme="majorHAnsi" w:cstheme="majorBidi"/>
      <w:color w:val="243F60" w:themeColor="accent1" w:themeShade="7F"/>
      <w:sz w:val="24"/>
      <w:szCs w:val="24"/>
      <w:lang w:eastAsia="ru-RU"/>
    </w:rPr>
  </w:style>
  <w:style w:type="paragraph" w:customStyle="1" w:styleId="c264">
    <w:name w:val="c264"/>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A6428"/>
  </w:style>
  <w:style w:type="paragraph" w:customStyle="1" w:styleId="c51">
    <w:name w:val="c51"/>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8">
    <w:name w:val="c228"/>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1">
    <w:name w:val="c431"/>
    <w:basedOn w:val="a0"/>
    <w:rsid w:val="00CA6428"/>
  </w:style>
  <w:style w:type="paragraph" w:customStyle="1" w:styleId="c38">
    <w:name w:val="c38"/>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4">
    <w:name w:val="c384"/>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2">
    <w:name w:val="c262"/>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5">
    <w:name w:val="c185"/>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8">
    <w:name w:val="c158"/>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9">
    <w:name w:val="c249"/>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7">
    <w:name w:val="c297"/>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1">
    <w:name w:val="c111"/>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9">
    <w:name w:val="c349"/>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5">
    <w:name w:val="c295"/>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9">
    <w:name w:val="c149"/>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A6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AC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2">
    <w:name w:val="c192"/>
    <w:basedOn w:val="a"/>
    <w:rsid w:val="00AC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AC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4">
    <w:name w:val="c224"/>
    <w:basedOn w:val="a"/>
    <w:rsid w:val="00AC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FE653E"/>
    <w:rPr>
      <w:rFonts w:ascii="Calibri" w:eastAsia="Times New Roman" w:hAnsi="Calibri" w:cs="Mangal"/>
      <w:b/>
      <w:bCs/>
      <w:i/>
      <w:iCs/>
      <w:kern w:val="2"/>
      <w:sz w:val="26"/>
      <w:szCs w:val="23"/>
      <w:lang w:eastAsia="zh-CN" w:bidi="hi-IN"/>
    </w:rPr>
  </w:style>
  <w:style w:type="paragraph" w:customStyle="1" w:styleId="12">
    <w:name w:val="Абзац списка1"/>
    <w:basedOn w:val="a"/>
    <w:rsid w:val="008839B1"/>
    <w:pPr>
      <w:suppressAutoHyphens/>
      <w:spacing w:after="0" w:line="240" w:lineRule="auto"/>
      <w:ind w:left="1098" w:hanging="360"/>
    </w:pPr>
    <w:rPr>
      <w:rFonts w:ascii="Times New Roman" w:eastAsia="Times New Roman" w:hAnsi="Times New Roman" w:cs="Times New Roman"/>
      <w:color w:val="00000A"/>
      <w:kern w:val="1"/>
      <w:lang w:eastAsia="en-US"/>
    </w:rPr>
  </w:style>
  <w:style w:type="character" w:customStyle="1" w:styleId="10">
    <w:name w:val="Заголовок 1 Знак"/>
    <w:basedOn w:val="a0"/>
    <w:link w:val="1"/>
    <w:uiPriority w:val="9"/>
    <w:rsid w:val="008F572F"/>
    <w:rPr>
      <w:rFonts w:ascii="Cambria" w:eastAsia="Times New Roman" w:hAnsi="Cambria" w:cs="Mangal"/>
      <w:b/>
      <w:bCs/>
      <w:kern w:val="32"/>
      <w:sz w:val="32"/>
      <w:szCs w:val="29"/>
      <w:lang w:eastAsia="zh-CN" w:bidi="hi-IN"/>
    </w:rPr>
  </w:style>
  <w:style w:type="table" w:customStyle="1" w:styleId="13">
    <w:name w:val="Сетка таблицы1"/>
    <w:basedOn w:val="a1"/>
    <w:next w:val="a8"/>
    <w:uiPriority w:val="59"/>
    <w:rsid w:val="00224BD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443">
      <w:bodyDiv w:val="1"/>
      <w:marLeft w:val="0"/>
      <w:marRight w:val="0"/>
      <w:marTop w:val="0"/>
      <w:marBottom w:val="0"/>
      <w:divBdr>
        <w:top w:val="none" w:sz="0" w:space="0" w:color="auto"/>
        <w:left w:val="none" w:sz="0" w:space="0" w:color="auto"/>
        <w:bottom w:val="none" w:sz="0" w:space="0" w:color="auto"/>
        <w:right w:val="none" w:sz="0" w:space="0" w:color="auto"/>
      </w:divBdr>
    </w:div>
    <w:div w:id="97992377">
      <w:bodyDiv w:val="1"/>
      <w:marLeft w:val="0"/>
      <w:marRight w:val="0"/>
      <w:marTop w:val="0"/>
      <w:marBottom w:val="0"/>
      <w:divBdr>
        <w:top w:val="none" w:sz="0" w:space="0" w:color="auto"/>
        <w:left w:val="none" w:sz="0" w:space="0" w:color="auto"/>
        <w:bottom w:val="none" w:sz="0" w:space="0" w:color="auto"/>
        <w:right w:val="none" w:sz="0" w:space="0" w:color="auto"/>
      </w:divBdr>
    </w:div>
    <w:div w:id="139273371">
      <w:bodyDiv w:val="1"/>
      <w:marLeft w:val="0"/>
      <w:marRight w:val="0"/>
      <w:marTop w:val="0"/>
      <w:marBottom w:val="0"/>
      <w:divBdr>
        <w:top w:val="none" w:sz="0" w:space="0" w:color="auto"/>
        <w:left w:val="none" w:sz="0" w:space="0" w:color="auto"/>
        <w:bottom w:val="none" w:sz="0" w:space="0" w:color="auto"/>
        <w:right w:val="none" w:sz="0" w:space="0" w:color="auto"/>
      </w:divBdr>
    </w:div>
    <w:div w:id="157816367">
      <w:bodyDiv w:val="1"/>
      <w:marLeft w:val="0"/>
      <w:marRight w:val="0"/>
      <w:marTop w:val="0"/>
      <w:marBottom w:val="0"/>
      <w:divBdr>
        <w:top w:val="none" w:sz="0" w:space="0" w:color="auto"/>
        <w:left w:val="none" w:sz="0" w:space="0" w:color="auto"/>
        <w:bottom w:val="none" w:sz="0" w:space="0" w:color="auto"/>
        <w:right w:val="none" w:sz="0" w:space="0" w:color="auto"/>
      </w:divBdr>
    </w:div>
    <w:div w:id="240020286">
      <w:bodyDiv w:val="1"/>
      <w:marLeft w:val="0"/>
      <w:marRight w:val="0"/>
      <w:marTop w:val="0"/>
      <w:marBottom w:val="0"/>
      <w:divBdr>
        <w:top w:val="none" w:sz="0" w:space="0" w:color="auto"/>
        <w:left w:val="none" w:sz="0" w:space="0" w:color="auto"/>
        <w:bottom w:val="none" w:sz="0" w:space="0" w:color="auto"/>
        <w:right w:val="none" w:sz="0" w:space="0" w:color="auto"/>
      </w:divBdr>
    </w:div>
    <w:div w:id="323362174">
      <w:bodyDiv w:val="1"/>
      <w:marLeft w:val="0"/>
      <w:marRight w:val="0"/>
      <w:marTop w:val="0"/>
      <w:marBottom w:val="0"/>
      <w:divBdr>
        <w:top w:val="none" w:sz="0" w:space="0" w:color="auto"/>
        <w:left w:val="none" w:sz="0" w:space="0" w:color="auto"/>
        <w:bottom w:val="none" w:sz="0" w:space="0" w:color="auto"/>
        <w:right w:val="none" w:sz="0" w:space="0" w:color="auto"/>
      </w:divBdr>
    </w:div>
    <w:div w:id="338460115">
      <w:bodyDiv w:val="1"/>
      <w:marLeft w:val="0"/>
      <w:marRight w:val="0"/>
      <w:marTop w:val="0"/>
      <w:marBottom w:val="0"/>
      <w:divBdr>
        <w:top w:val="none" w:sz="0" w:space="0" w:color="auto"/>
        <w:left w:val="none" w:sz="0" w:space="0" w:color="auto"/>
        <w:bottom w:val="none" w:sz="0" w:space="0" w:color="auto"/>
        <w:right w:val="none" w:sz="0" w:space="0" w:color="auto"/>
      </w:divBdr>
    </w:div>
    <w:div w:id="452334131">
      <w:bodyDiv w:val="1"/>
      <w:marLeft w:val="0"/>
      <w:marRight w:val="0"/>
      <w:marTop w:val="0"/>
      <w:marBottom w:val="0"/>
      <w:divBdr>
        <w:top w:val="none" w:sz="0" w:space="0" w:color="auto"/>
        <w:left w:val="none" w:sz="0" w:space="0" w:color="auto"/>
        <w:bottom w:val="none" w:sz="0" w:space="0" w:color="auto"/>
        <w:right w:val="none" w:sz="0" w:space="0" w:color="auto"/>
      </w:divBdr>
    </w:div>
    <w:div w:id="452405272">
      <w:bodyDiv w:val="1"/>
      <w:marLeft w:val="0"/>
      <w:marRight w:val="0"/>
      <w:marTop w:val="0"/>
      <w:marBottom w:val="0"/>
      <w:divBdr>
        <w:top w:val="none" w:sz="0" w:space="0" w:color="auto"/>
        <w:left w:val="none" w:sz="0" w:space="0" w:color="auto"/>
        <w:bottom w:val="none" w:sz="0" w:space="0" w:color="auto"/>
        <w:right w:val="none" w:sz="0" w:space="0" w:color="auto"/>
      </w:divBdr>
    </w:div>
    <w:div w:id="463886467">
      <w:bodyDiv w:val="1"/>
      <w:marLeft w:val="0"/>
      <w:marRight w:val="0"/>
      <w:marTop w:val="0"/>
      <w:marBottom w:val="0"/>
      <w:divBdr>
        <w:top w:val="none" w:sz="0" w:space="0" w:color="auto"/>
        <w:left w:val="none" w:sz="0" w:space="0" w:color="auto"/>
        <w:bottom w:val="none" w:sz="0" w:space="0" w:color="auto"/>
        <w:right w:val="none" w:sz="0" w:space="0" w:color="auto"/>
      </w:divBdr>
    </w:div>
    <w:div w:id="480467481">
      <w:bodyDiv w:val="1"/>
      <w:marLeft w:val="0"/>
      <w:marRight w:val="0"/>
      <w:marTop w:val="0"/>
      <w:marBottom w:val="0"/>
      <w:divBdr>
        <w:top w:val="none" w:sz="0" w:space="0" w:color="auto"/>
        <w:left w:val="none" w:sz="0" w:space="0" w:color="auto"/>
        <w:bottom w:val="none" w:sz="0" w:space="0" w:color="auto"/>
        <w:right w:val="none" w:sz="0" w:space="0" w:color="auto"/>
      </w:divBdr>
    </w:div>
    <w:div w:id="573055638">
      <w:bodyDiv w:val="1"/>
      <w:marLeft w:val="0"/>
      <w:marRight w:val="0"/>
      <w:marTop w:val="0"/>
      <w:marBottom w:val="0"/>
      <w:divBdr>
        <w:top w:val="none" w:sz="0" w:space="0" w:color="auto"/>
        <w:left w:val="none" w:sz="0" w:space="0" w:color="auto"/>
        <w:bottom w:val="none" w:sz="0" w:space="0" w:color="auto"/>
        <w:right w:val="none" w:sz="0" w:space="0" w:color="auto"/>
      </w:divBdr>
    </w:div>
    <w:div w:id="696392371">
      <w:bodyDiv w:val="1"/>
      <w:marLeft w:val="0"/>
      <w:marRight w:val="0"/>
      <w:marTop w:val="0"/>
      <w:marBottom w:val="0"/>
      <w:divBdr>
        <w:top w:val="none" w:sz="0" w:space="0" w:color="auto"/>
        <w:left w:val="none" w:sz="0" w:space="0" w:color="auto"/>
        <w:bottom w:val="none" w:sz="0" w:space="0" w:color="auto"/>
        <w:right w:val="none" w:sz="0" w:space="0" w:color="auto"/>
      </w:divBdr>
    </w:div>
    <w:div w:id="733625707">
      <w:bodyDiv w:val="1"/>
      <w:marLeft w:val="0"/>
      <w:marRight w:val="0"/>
      <w:marTop w:val="0"/>
      <w:marBottom w:val="0"/>
      <w:divBdr>
        <w:top w:val="none" w:sz="0" w:space="0" w:color="auto"/>
        <w:left w:val="none" w:sz="0" w:space="0" w:color="auto"/>
        <w:bottom w:val="none" w:sz="0" w:space="0" w:color="auto"/>
        <w:right w:val="none" w:sz="0" w:space="0" w:color="auto"/>
      </w:divBdr>
    </w:div>
    <w:div w:id="754320088">
      <w:bodyDiv w:val="1"/>
      <w:marLeft w:val="0"/>
      <w:marRight w:val="0"/>
      <w:marTop w:val="0"/>
      <w:marBottom w:val="0"/>
      <w:divBdr>
        <w:top w:val="none" w:sz="0" w:space="0" w:color="auto"/>
        <w:left w:val="none" w:sz="0" w:space="0" w:color="auto"/>
        <w:bottom w:val="none" w:sz="0" w:space="0" w:color="auto"/>
        <w:right w:val="none" w:sz="0" w:space="0" w:color="auto"/>
      </w:divBdr>
    </w:div>
    <w:div w:id="797142965">
      <w:bodyDiv w:val="1"/>
      <w:marLeft w:val="0"/>
      <w:marRight w:val="0"/>
      <w:marTop w:val="0"/>
      <w:marBottom w:val="0"/>
      <w:divBdr>
        <w:top w:val="none" w:sz="0" w:space="0" w:color="auto"/>
        <w:left w:val="none" w:sz="0" w:space="0" w:color="auto"/>
        <w:bottom w:val="none" w:sz="0" w:space="0" w:color="auto"/>
        <w:right w:val="none" w:sz="0" w:space="0" w:color="auto"/>
      </w:divBdr>
    </w:div>
    <w:div w:id="898320702">
      <w:bodyDiv w:val="1"/>
      <w:marLeft w:val="0"/>
      <w:marRight w:val="0"/>
      <w:marTop w:val="0"/>
      <w:marBottom w:val="0"/>
      <w:divBdr>
        <w:top w:val="none" w:sz="0" w:space="0" w:color="auto"/>
        <w:left w:val="none" w:sz="0" w:space="0" w:color="auto"/>
        <w:bottom w:val="none" w:sz="0" w:space="0" w:color="auto"/>
        <w:right w:val="none" w:sz="0" w:space="0" w:color="auto"/>
      </w:divBdr>
    </w:div>
    <w:div w:id="1100182448">
      <w:bodyDiv w:val="1"/>
      <w:marLeft w:val="0"/>
      <w:marRight w:val="0"/>
      <w:marTop w:val="0"/>
      <w:marBottom w:val="0"/>
      <w:divBdr>
        <w:top w:val="none" w:sz="0" w:space="0" w:color="auto"/>
        <w:left w:val="none" w:sz="0" w:space="0" w:color="auto"/>
        <w:bottom w:val="none" w:sz="0" w:space="0" w:color="auto"/>
        <w:right w:val="none" w:sz="0" w:space="0" w:color="auto"/>
      </w:divBdr>
    </w:div>
    <w:div w:id="1123887255">
      <w:bodyDiv w:val="1"/>
      <w:marLeft w:val="0"/>
      <w:marRight w:val="0"/>
      <w:marTop w:val="0"/>
      <w:marBottom w:val="0"/>
      <w:divBdr>
        <w:top w:val="none" w:sz="0" w:space="0" w:color="auto"/>
        <w:left w:val="none" w:sz="0" w:space="0" w:color="auto"/>
        <w:bottom w:val="none" w:sz="0" w:space="0" w:color="auto"/>
        <w:right w:val="none" w:sz="0" w:space="0" w:color="auto"/>
      </w:divBdr>
    </w:div>
    <w:div w:id="1128890278">
      <w:bodyDiv w:val="1"/>
      <w:marLeft w:val="0"/>
      <w:marRight w:val="0"/>
      <w:marTop w:val="0"/>
      <w:marBottom w:val="0"/>
      <w:divBdr>
        <w:top w:val="none" w:sz="0" w:space="0" w:color="auto"/>
        <w:left w:val="none" w:sz="0" w:space="0" w:color="auto"/>
        <w:bottom w:val="none" w:sz="0" w:space="0" w:color="auto"/>
        <w:right w:val="none" w:sz="0" w:space="0" w:color="auto"/>
      </w:divBdr>
    </w:div>
    <w:div w:id="1141188779">
      <w:bodyDiv w:val="1"/>
      <w:marLeft w:val="0"/>
      <w:marRight w:val="0"/>
      <w:marTop w:val="0"/>
      <w:marBottom w:val="0"/>
      <w:divBdr>
        <w:top w:val="none" w:sz="0" w:space="0" w:color="auto"/>
        <w:left w:val="none" w:sz="0" w:space="0" w:color="auto"/>
        <w:bottom w:val="none" w:sz="0" w:space="0" w:color="auto"/>
        <w:right w:val="none" w:sz="0" w:space="0" w:color="auto"/>
      </w:divBdr>
    </w:div>
    <w:div w:id="1310281577">
      <w:bodyDiv w:val="1"/>
      <w:marLeft w:val="0"/>
      <w:marRight w:val="0"/>
      <w:marTop w:val="0"/>
      <w:marBottom w:val="0"/>
      <w:divBdr>
        <w:top w:val="none" w:sz="0" w:space="0" w:color="auto"/>
        <w:left w:val="none" w:sz="0" w:space="0" w:color="auto"/>
        <w:bottom w:val="none" w:sz="0" w:space="0" w:color="auto"/>
        <w:right w:val="none" w:sz="0" w:space="0" w:color="auto"/>
      </w:divBdr>
    </w:div>
    <w:div w:id="1335958027">
      <w:bodyDiv w:val="1"/>
      <w:marLeft w:val="0"/>
      <w:marRight w:val="0"/>
      <w:marTop w:val="0"/>
      <w:marBottom w:val="0"/>
      <w:divBdr>
        <w:top w:val="none" w:sz="0" w:space="0" w:color="auto"/>
        <w:left w:val="none" w:sz="0" w:space="0" w:color="auto"/>
        <w:bottom w:val="none" w:sz="0" w:space="0" w:color="auto"/>
        <w:right w:val="none" w:sz="0" w:space="0" w:color="auto"/>
      </w:divBdr>
    </w:div>
    <w:div w:id="1360428447">
      <w:bodyDiv w:val="1"/>
      <w:marLeft w:val="0"/>
      <w:marRight w:val="0"/>
      <w:marTop w:val="0"/>
      <w:marBottom w:val="0"/>
      <w:divBdr>
        <w:top w:val="none" w:sz="0" w:space="0" w:color="auto"/>
        <w:left w:val="none" w:sz="0" w:space="0" w:color="auto"/>
        <w:bottom w:val="none" w:sz="0" w:space="0" w:color="auto"/>
        <w:right w:val="none" w:sz="0" w:space="0" w:color="auto"/>
      </w:divBdr>
    </w:div>
    <w:div w:id="1367369262">
      <w:bodyDiv w:val="1"/>
      <w:marLeft w:val="0"/>
      <w:marRight w:val="0"/>
      <w:marTop w:val="0"/>
      <w:marBottom w:val="0"/>
      <w:divBdr>
        <w:top w:val="none" w:sz="0" w:space="0" w:color="auto"/>
        <w:left w:val="none" w:sz="0" w:space="0" w:color="auto"/>
        <w:bottom w:val="none" w:sz="0" w:space="0" w:color="auto"/>
        <w:right w:val="none" w:sz="0" w:space="0" w:color="auto"/>
      </w:divBdr>
    </w:div>
    <w:div w:id="1371494395">
      <w:bodyDiv w:val="1"/>
      <w:marLeft w:val="0"/>
      <w:marRight w:val="0"/>
      <w:marTop w:val="0"/>
      <w:marBottom w:val="0"/>
      <w:divBdr>
        <w:top w:val="none" w:sz="0" w:space="0" w:color="auto"/>
        <w:left w:val="none" w:sz="0" w:space="0" w:color="auto"/>
        <w:bottom w:val="none" w:sz="0" w:space="0" w:color="auto"/>
        <w:right w:val="none" w:sz="0" w:space="0" w:color="auto"/>
      </w:divBdr>
    </w:div>
    <w:div w:id="1386104027">
      <w:bodyDiv w:val="1"/>
      <w:marLeft w:val="0"/>
      <w:marRight w:val="0"/>
      <w:marTop w:val="0"/>
      <w:marBottom w:val="0"/>
      <w:divBdr>
        <w:top w:val="none" w:sz="0" w:space="0" w:color="auto"/>
        <w:left w:val="none" w:sz="0" w:space="0" w:color="auto"/>
        <w:bottom w:val="none" w:sz="0" w:space="0" w:color="auto"/>
        <w:right w:val="none" w:sz="0" w:space="0" w:color="auto"/>
      </w:divBdr>
    </w:div>
    <w:div w:id="1549803610">
      <w:bodyDiv w:val="1"/>
      <w:marLeft w:val="0"/>
      <w:marRight w:val="0"/>
      <w:marTop w:val="0"/>
      <w:marBottom w:val="0"/>
      <w:divBdr>
        <w:top w:val="none" w:sz="0" w:space="0" w:color="auto"/>
        <w:left w:val="none" w:sz="0" w:space="0" w:color="auto"/>
        <w:bottom w:val="none" w:sz="0" w:space="0" w:color="auto"/>
        <w:right w:val="none" w:sz="0" w:space="0" w:color="auto"/>
      </w:divBdr>
    </w:div>
    <w:div w:id="1592084013">
      <w:bodyDiv w:val="1"/>
      <w:marLeft w:val="0"/>
      <w:marRight w:val="0"/>
      <w:marTop w:val="0"/>
      <w:marBottom w:val="0"/>
      <w:divBdr>
        <w:top w:val="none" w:sz="0" w:space="0" w:color="auto"/>
        <w:left w:val="none" w:sz="0" w:space="0" w:color="auto"/>
        <w:bottom w:val="none" w:sz="0" w:space="0" w:color="auto"/>
        <w:right w:val="none" w:sz="0" w:space="0" w:color="auto"/>
      </w:divBdr>
    </w:div>
    <w:div w:id="1691491974">
      <w:bodyDiv w:val="1"/>
      <w:marLeft w:val="0"/>
      <w:marRight w:val="0"/>
      <w:marTop w:val="0"/>
      <w:marBottom w:val="0"/>
      <w:divBdr>
        <w:top w:val="none" w:sz="0" w:space="0" w:color="auto"/>
        <w:left w:val="none" w:sz="0" w:space="0" w:color="auto"/>
        <w:bottom w:val="none" w:sz="0" w:space="0" w:color="auto"/>
        <w:right w:val="none" w:sz="0" w:space="0" w:color="auto"/>
      </w:divBdr>
    </w:div>
    <w:div w:id="1698891667">
      <w:bodyDiv w:val="1"/>
      <w:marLeft w:val="0"/>
      <w:marRight w:val="0"/>
      <w:marTop w:val="0"/>
      <w:marBottom w:val="0"/>
      <w:divBdr>
        <w:top w:val="none" w:sz="0" w:space="0" w:color="auto"/>
        <w:left w:val="none" w:sz="0" w:space="0" w:color="auto"/>
        <w:bottom w:val="none" w:sz="0" w:space="0" w:color="auto"/>
        <w:right w:val="none" w:sz="0" w:space="0" w:color="auto"/>
      </w:divBdr>
    </w:div>
    <w:div w:id="1785689540">
      <w:bodyDiv w:val="1"/>
      <w:marLeft w:val="0"/>
      <w:marRight w:val="0"/>
      <w:marTop w:val="0"/>
      <w:marBottom w:val="0"/>
      <w:divBdr>
        <w:top w:val="none" w:sz="0" w:space="0" w:color="auto"/>
        <w:left w:val="none" w:sz="0" w:space="0" w:color="auto"/>
        <w:bottom w:val="none" w:sz="0" w:space="0" w:color="auto"/>
        <w:right w:val="none" w:sz="0" w:space="0" w:color="auto"/>
      </w:divBdr>
    </w:div>
    <w:div w:id="1799445504">
      <w:bodyDiv w:val="1"/>
      <w:marLeft w:val="0"/>
      <w:marRight w:val="0"/>
      <w:marTop w:val="0"/>
      <w:marBottom w:val="0"/>
      <w:divBdr>
        <w:top w:val="none" w:sz="0" w:space="0" w:color="auto"/>
        <w:left w:val="none" w:sz="0" w:space="0" w:color="auto"/>
        <w:bottom w:val="none" w:sz="0" w:space="0" w:color="auto"/>
        <w:right w:val="none" w:sz="0" w:space="0" w:color="auto"/>
      </w:divBdr>
    </w:div>
    <w:div w:id="1803693810">
      <w:bodyDiv w:val="1"/>
      <w:marLeft w:val="0"/>
      <w:marRight w:val="0"/>
      <w:marTop w:val="0"/>
      <w:marBottom w:val="0"/>
      <w:divBdr>
        <w:top w:val="none" w:sz="0" w:space="0" w:color="auto"/>
        <w:left w:val="none" w:sz="0" w:space="0" w:color="auto"/>
        <w:bottom w:val="none" w:sz="0" w:space="0" w:color="auto"/>
        <w:right w:val="none" w:sz="0" w:space="0" w:color="auto"/>
      </w:divBdr>
    </w:div>
    <w:div w:id="1811170976">
      <w:bodyDiv w:val="1"/>
      <w:marLeft w:val="0"/>
      <w:marRight w:val="0"/>
      <w:marTop w:val="0"/>
      <w:marBottom w:val="0"/>
      <w:divBdr>
        <w:top w:val="none" w:sz="0" w:space="0" w:color="auto"/>
        <w:left w:val="none" w:sz="0" w:space="0" w:color="auto"/>
        <w:bottom w:val="none" w:sz="0" w:space="0" w:color="auto"/>
        <w:right w:val="none" w:sz="0" w:space="0" w:color="auto"/>
      </w:divBdr>
    </w:div>
    <w:div w:id="1828743718">
      <w:bodyDiv w:val="1"/>
      <w:marLeft w:val="0"/>
      <w:marRight w:val="0"/>
      <w:marTop w:val="0"/>
      <w:marBottom w:val="0"/>
      <w:divBdr>
        <w:top w:val="none" w:sz="0" w:space="0" w:color="auto"/>
        <w:left w:val="none" w:sz="0" w:space="0" w:color="auto"/>
        <w:bottom w:val="none" w:sz="0" w:space="0" w:color="auto"/>
        <w:right w:val="none" w:sz="0" w:space="0" w:color="auto"/>
      </w:divBdr>
    </w:div>
    <w:div w:id="1844929486">
      <w:bodyDiv w:val="1"/>
      <w:marLeft w:val="0"/>
      <w:marRight w:val="0"/>
      <w:marTop w:val="0"/>
      <w:marBottom w:val="0"/>
      <w:divBdr>
        <w:top w:val="none" w:sz="0" w:space="0" w:color="auto"/>
        <w:left w:val="none" w:sz="0" w:space="0" w:color="auto"/>
        <w:bottom w:val="none" w:sz="0" w:space="0" w:color="auto"/>
        <w:right w:val="none" w:sz="0" w:space="0" w:color="auto"/>
      </w:divBdr>
    </w:div>
    <w:div w:id="19222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6575</TotalTime>
  <Pages>1</Pages>
  <Words>93448</Words>
  <Characters>532656</Characters>
  <Application>Microsoft Office Word</Application>
  <DocSecurity>0</DocSecurity>
  <Lines>4438</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32</cp:revision>
  <cp:lastPrinted>2019-11-17T20:03:00Z</cp:lastPrinted>
  <dcterms:created xsi:type="dcterms:W3CDTF">2019-11-02T08:18:00Z</dcterms:created>
  <dcterms:modified xsi:type="dcterms:W3CDTF">2023-12-26T15:52:00Z</dcterms:modified>
</cp:coreProperties>
</file>